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C1" w:rsidRDefault="001751C1" w:rsidP="001751C1">
      <w:pPr>
        <w:ind w:left="5664" w:firstLine="708"/>
        <w:rPr>
          <w:b/>
          <w:sz w:val="22"/>
          <w:szCs w:val="22"/>
        </w:rPr>
      </w:pPr>
    </w:p>
    <w:p w:rsidR="001751C1" w:rsidRDefault="001751C1" w:rsidP="001751C1">
      <w:pPr>
        <w:ind w:left="5664" w:firstLine="708"/>
        <w:rPr>
          <w:b/>
          <w:sz w:val="22"/>
          <w:szCs w:val="22"/>
        </w:rPr>
      </w:pPr>
    </w:p>
    <w:p w:rsidR="001751C1" w:rsidRDefault="001751C1" w:rsidP="001751C1">
      <w:pPr>
        <w:rPr>
          <w:b/>
          <w:sz w:val="22"/>
          <w:szCs w:val="22"/>
        </w:rPr>
      </w:pPr>
    </w:p>
    <w:p w:rsidR="001751C1" w:rsidRPr="00203FB4" w:rsidRDefault="001751C1" w:rsidP="001751C1">
      <w:pPr>
        <w:ind w:left="5664" w:firstLine="708"/>
        <w:rPr>
          <w:b/>
          <w:sz w:val="22"/>
          <w:szCs w:val="22"/>
        </w:rPr>
      </w:pPr>
      <w:r w:rsidRPr="00203FB4">
        <w:rPr>
          <w:b/>
          <w:sz w:val="22"/>
          <w:szCs w:val="22"/>
        </w:rPr>
        <w:t>Załącznik nr 3 do SIWZ</w:t>
      </w:r>
    </w:p>
    <w:p w:rsidR="001751C1" w:rsidRPr="00203FB4" w:rsidRDefault="001751C1" w:rsidP="001751C1">
      <w:pPr>
        <w:ind w:left="4536"/>
        <w:jc w:val="both"/>
        <w:rPr>
          <w:b/>
          <w:sz w:val="22"/>
          <w:szCs w:val="22"/>
        </w:rPr>
      </w:pPr>
    </w:p>
    <w:p w:rsidR="001751C1" w:rsidRPr="00AB6715" w:rsidRDefault="001751C1" w:rsidP="001751C1">
      <w:pPr>
        <w:ind w:left="4536"/>
        <w:jc w:val="both"/>
        <w:rPr>
          <w:sz w:val="22"/>
          <w:szCs w:val="22"/>
        </w:rPr>
      </w:pPr>
      <w:r w:rsidRPr="00AB671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9808A" wp14:editId="1734E3A2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1C1" w:rsidRDefault="001751C1" w:rsidP="001751C1"/>
                          <w:p w:rsidR="001751C1" w:rsidRDefault="001751C1" w:rsidP="001751C1"/>
                          <w:p w:rsidR="001751C1" w:rsidRDefault="001751C1" w:rsidP="001751C1"/>
                          <w:p w:rsidR="001751C1" w:rsidRDefault="001751C1" w:rsidP="001751C1"/>
                          <w:p w:rsidR="001751C1" w:rsidRDefault="001751C1" w:rsidP="001751C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9808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-.6pt;width:208.8pt;height:9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mPmIYy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1751C1" w:rsidRDefault="001751C1" w:rsidP="001751C1"/>
                    <w:p w:rsidR="001751C1" w:rsidRDefault="001751C1" w:rsidP="001751C1"/>
                    <w:p w:rsidR="001751C1" w:rsidRDefault="001751C1" w:rsidP="001751C1"/>
                    <w:p w:rsidR="001751C1" w:rsidRDefault="001751C1" w:rsidP="001751C1"/>
                    <w:p w:rsidR="001751C1" w:rsidRDefault="001751C1" w:rsidP="001751C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751C1" w:rsidRDefault="001751C1" w:rsidP="001751C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751C1" w:rsidRDefault="001751C1" w:rsidP="001751C1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751C1" w:rsidRDefault="001751C1" w:rsidP="001751C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AB6715">
        <w:rPr>
          <w:sz w:val="22"/>
          <w:szCs w:val="22"/>
        </w:rPr>
        <w:t>Adres do korespondencji, nr telefonu i faksu:</w:t>
      </w:r>
    </w:p>
    <w:p w:rsidR="001751C1" w:rsidRPr="00FD22EA" w:rsidRDefault="001751C1" w:rsidP="001751C1">
      <w:pPr>
        <w:ind w:left="4536"/>
        <w:jc w:val="both"/>
        <w:rPr>
          <w:sz w:val="20"/>
          <w:szCs w:val="20"/>
        </w:rPr>
      </w:pPr>
      <w:r w:rsidRPr="00FD22EA">
        <w:rPr>
          <w:sz w:val="20"/>
          <w:szCs w:val="20"/>
        </w:rPr>
        <w:t>..........................................................................................</w:t>
      </w:r>
    </w:p>
    <w:p w:rsidR="001751C1" w:rsidRPr="00FD22EA" w:rsidRDefault="001751C1" w:rsidP="001751C1">
      <w:pPr>
        <w:ind w:left="4536"/>
        <w:jc w:val="both"/>
        <w:rPr>
          <w:sz w:val="20"/>
          <w:szCs w:val="20"/>
        </w:rPr>
      </w:pPr>
      <w:r w:rsidRPr="00FD22E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1751C1" w:rsidRPr="00FD22EA" w:rsidRDefault="001751C1" w:rsidP="001751C1">
      <w:pPr>
        <w:ind w:left="4536"/>
        <w:jc w:val="both"/>
        <w:rPr>
          <w:sz w:val="20"/>
          <w:szCs w:val="20"/>
        </w:rPr>
      </w:pPr>
      <w:proofErr w:type="spellStart"/>
      <w:r w:rsidRPr="00FD22EA">
        <w:rPr>
          <w:sz w:val="20"/>
          <w:szCs w:val="20"/>
        </w:rPr>
        <w:t>tel</w:t>
      </w:r>
      <w:proofErr w:type="spellEnd"/>
      <w:r w:rsidRPr="00FD22EA">
        <w:rPr>
          <w:sz w:val="20"/>
          <w:szCs w:val="20"/>
        </w:rPr>
        <w:t xml:space="preserve"> ..................................................................................... fax ....................................................................................</w:t>
      </w:r>
    </w:p>
    <w:p w:rsidR="001751C1" w:rsidRPr="00FD22EA" w:rsidRDefault="001751C1" w:rsidP="001751C1">
      <w:pPr>
        <w:ind w:left="4536"/>
        <w:jc w:val="both"/>
        <w:rPr>
          <w:sz w:val="20"/>
          <w:szCs w:val="20"/>
        </w:rPr>
      </w:pPr>
      <w:r w:rsidRPr="00FD22EA">
        <w:rPr>
          <w:sz w:val="20"/>
          <w:szCs w:val="20"/>
        </w:rPr>
        <w:t>e-mail …………………………………………………...</w:t>
      </w:r>
    </w:p>
    <w:p w:rsidR="001751C1" w:rsidRPr="00203FB4" w:rsidRDefault="001751C1" w:rsidP="001751C1">
      <w:pPr>
        <w:ind w:left="4536"/>
        <w:jc w:val="both"/>
        <w:rPr>
          <w:sz w:val="22"/>
          <w:szCs w:val="22"/>
        </w:rPr>
      </w:pPr>
    </w:p>
    <w:p w:rsidR="001751C1" w:rsidRPr="00203FB4" w:rsidRDefault="001751C1" w:rsidP="001751C1">
      <w:pPr>
        <w:pStyle w:val="Nagwek6"/>
        <w:jc w:val="both"/>
        <w:rPr>
          <w:sz w:val="22"/>
          <w:szCs w:val="22"/>
        </w:rPr>
      </w:pPr>
    </w:p>
    <w:p w:rsidR="00FC014C" w:rsidRDefault="00FC014C" w:rsidP="001751C1">
      <w:pPr>
        <w:pStyle w:val="Nagwek6"/>
        <w:jc w:val="center"/>
        <w:rPr>
          <w:sz w:val="22"/>
          <w:szCs w:val="22"/>
        </w:rPr>
      </w:pPr>
    </w:p>
    <w:p w:rsidR="001751C1" w:rsidRPr="00816AD2" w:rsidRDefault="001751C1" w:rsidP="001751C1">
      <w:pPr>
        <w:pStyle w:val="Nagwek6"/>
        <w:jc w:val="center"/>
        <w:rPr>
          <w:sz w:val="22"/>
          <w:szCs w:val="22"/>
        </w:rPr>
      </w:pPr>
      <w:r w:rsidRPr="00816AD2">
        <w:rPr>
          <w:sz w:val="22"/>
          <w:szCs w:val="22"/>
        </w:rPr>
        <w:t>Oferta</w:t>
      </w:r>
    </w:p>
    <w:p w:rsidR="001751C1" w:rsidRPr="00DA3D72" w:rsidRDefault="001751C1" w:rsidP="001751C1">
      <w:pPr>
        <w:jc w:val="center"/>
        <w:rPr>
          <w:sz w:val="22"/>
          <w:szCs w:val="22"/>
        </w:rPr>
      </w:pPr>
    </w:p>
    <w:p w:rsidR="001751C1" w:rsidRPr="00B733FB" w:rsidRDefault="001751C1" w:rsidP="001751C1">
      <w:pPr>
        <w:jc w:val="both"/>
        <w:rPr>
          <w:sz w:val="22"/>
          <w:szCs w:val="22"/>
        </w:rPr>
      </w:pPr>
      <w:r w:rsidRPr="00B733FB">
        <w:rPr>
          <w:sz w:val="22"/>
          <w:szCs w:val="22"/>
        </w:rPr>
        <w:t>Nawiązując do postępowania na:</w:t>
      </w:r>
      <w:r w:rsidRPr="00B733FB">
        <w:rPr>
          <w:iCs/>
          <w:sz w:val="22"/>
          <w:szCs w:val="22"/>
        </w:rPr>
        <w:t xml:space="preserve"> </w:t>
      </w:r>
      <w:r w:rsidRPr="00B733FB">
        <w:rPr>
          <w:b/>
          <w:sz w:val="22"/>
          <w:szCs w:val="22"/>
          <w:lang w:eastAsia="en-US"/>
        </w:rPr>
        <w:t xml:space="preserve">Dostawę </w:t>
      </w:r>
      <w:r w:rsidRPr="00B733FB">
        <w:rPr>
          <w:b/>
          <w:color w:val="000000"/>
          <w:sz w:val="22"/>
          <w:szCs w:val="22"/>
          <w:lang w:eastAsia="en-US"/>
        </w:rPr>
        <w:t>mikrofonów wraz ze statywami, wyposażenia nagłośnieniowego i akcesoriów oraz instrumentów perkusyjnych</w:t>
      </w:r>
      <w:r w:rsidRPr="00B733FB">
        <w:rPr>
          <w:color w:val="000000"/>
          <w:sz w:val="22"/>
          <w:szCs w:val="22"/>
          <w:lang w:eastAsia="en-US"/>
        </w:rPr>
        <w:t xml:space="preserve"> </w:t>
      </w:r>
      <w:r w:rsidRPr="00B733FB">
        <w:rPr>
          <w:b/>
          <w:sz w:val="22"/>
          <w:szCs w:val="22"/>
          <w:lang w:eastAsia="en-US"/>
        </w:rPr>
        <w:t>dla Narodowego Forum Muzyki im. Witolda Lutosławskiego we Wrocławiu</w:t>
      </w:r>
      <w:r w:rsidRPr="00B733FB">
        <w:rPr>
          <w:b/>
          <w:i/>
          <w:sz w:val="22"/>
          <w:szCs w:val="22"/>
        </w:rPr>
        <w:t xml:space="preserve"> „</w:t>
      </w:r>
      <w:r w:rsidRPr="00B733FB">
        <w:rPr>
          <w:b/>
          <w:sz w:val="22"/>
          <w:szCs w:val="22"/>
        </w:rPr>
        <w:t>” (</w:t>
      </w:r>
      <w:r w:rsidRPr="00B733FB">
        <w:rPr>
          <w:sz w:val="22"/>
          <w:szCs w:val="22"/>
        </w:rPr>
        <w:t>ZP/PN/38/2017/NFM</w:t>
      </w:r>
      <w:r w:rsidRPr="00B733FB">
        <w:rPr>
          <w:b/>
          <w:sz w:val="22"/>
          <w:szCs w:val="22"/>
        </w:rPr>
        <w:t xml:space="preserve">), </w:t>
      </w:r>
      <w:r w:rsidRPr="00B733FB">
        <w:rPr>
          <w:sz w:val="22"/>
          <w:szCs w:val="22"/>
        </w:rPr>
        <w:t>w którym zamawiającym jest Narodowe Forum Muzyki im. Witolda Lutosławskiego, oferuję następująca cenę:</w:t>
      </w:r>
    </w:p>
    <w:p w:rsidR="001751C1" w:rsidRDefault="001751C1" w:rsidP="001751C1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FC014C" w:rsidRPr="00816AD2" w:rsidRDefault="00FC014C" w:rsidP="001751C1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1751C1" w:rsidRPr="00B733FB" w:rsidRDefault="001751C1" w:rsidP="001662FE">
      <w:pPr>
        <w:widowControl w:val="0"/>
        <w:numPr>
          <w:ilvl w:val="0"/>
          <w:numId w:val="26"/>
        </w:numPr>
        <w:ind w:left="426" w:hanging="219"/>
        <w:jc w:val="both"/>
        <w:rPr>
          <w:b/>
          <w:bCs/>
          <w:snapToGrid w:val="0"/>
          <w:sz w:val="22"/>
          <w:szCs w:val="22"/>
        </w:rPr>
      </w:pPr>
      <w:r w:rsidRPr="00B733FB">
        <w:rPr>
          <w:b/>
          <w:bCs/>
          <w:snapToGrid w:val="0"/>
          <w:sz w:val="22"/>
          <w:szCs w:val="22"/>
        </w:rPr>
        <w:t xml:space="preserve">DLA CZĘŚCI 1: </w:t>
      </w:r>
    </w:p>
    <w:p w:rsidR="001751C1" w:rsidRPr="00B733FB" w:rsidRDefault="001751C1" w:rsidP="001662FE">
      <w:pPr>
        <w:widowControl w:val="0"/>
        <w:numPr>
          <w:ilvl w:val="0"/>
          <w:numId w:val="27"/>
        </w:numPr>
        <w:ind w:left="709"/>
        <w:jc w:val="both"/>
        <w:rPr>
          <w:b/>
          <w:bCs/>
          <w:snapToGrid w:val="0"/>
          <w:sz w:val="22"/>
          <w:szCs w:val="22"/>
        </w:rPr>
      </w:pPr>
      <w:r w:rsidRPr="00B733FB">
        <w:rPr>
          <w:b/>
          <w:bCs/>
          <w:snapToGrid w:val="0"/>
          <w:sz w:val="22"/>
          <w:szCs w:val="22"/>
          <w:u w:val="single"/>
        </w:rPr>
        <w:t>oferuję</w:t>
      </w:r>
      <w:r w:rsidRPr="00B733FB">
        <w:rPr>
          <w:b/>
          <w:bCs/>
          <w:snapToGrid w:val="0"/>
          <w:sz w:val="22"/>
          <w:szCs w:val="22"/>
        </w:rPr>
        <w:t xml:space="preserve"> </w:t>
      </w:r>
      <w:r w:rsidRPr="00B733FB">
        <w:rPr>
          <w:bCs/>
          <w:snapToGrid w:val="0"/>
          <w:sz w:val="22"/>
          <w:szCs w:val="22"/>
        </w:rPr>
        <w:t>realizację całości przedmiotu zamówienia zgodnie z opisem przedmiotu zamówienia zawartym w załączniku nr 1 część 1do SIWZ za cenę całkowitą*</w:t>
      </w:r>
      <w:r w:rsidRPr="00B733FB">
        <w:rPr>
          <w:b/>
          <w:bCs/>
          <w:snapToGrid w:val="0"/>
          <w:sz w:val="22"/>
          <w:szCs w:val="22"/>
        </w:rPr>
        <w:t>:</w:t>
      </w:r>
    </w:p>
    <w:p w:rsidR="001751C1" w:rsidRPr="00B733FB" w:rsidRDefault="001751C1" w:rsidP="001751C1">
      <w:pPr>
        <w:ind w:left="709"/>
        <w:jc w:val="both"/>
        <w:rPr>
          <w:bCs/>
          <w:color w:val="000000"/>
          <w:sz w:val="22"/>
          <w:szCs w:val="22"/>
        </w:rPr>
      </w:pPr>
      <w:r w:rsidRPr="00B733FB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1751C1" w:rsidRPr="00B733FB" w:rsidRDefault="001751C1" w:rsidP="001751C1">
      <w:pPr>
        <w:ind w:left="709"/>
        <w:jc w:val="both"/>
        <w:rPr>
          <w:bCs/>
          <w:color w:val="000000"/>
          <w:sz w:val="22"/>
          <w:szCs w:val="22"/>
        </w:rPr>
      </w:pPr>
      <w:r w:rsidRPr="00B733FB">
        <w:rPr>
          <w:bCs/>
          <w:color w:val="000000"/>
          <w:sz w:val="22"/>
          <w:szCs w:val="22"/>
        </w:rPr>
        <w:t xml:space="preserve">b) kwota podatku VAT …...%: ...................................................................... zł </w:t>
      </w:r>
    </w:p>
    <w:p w:rsidR="001751C1" w:rsidRPr="00B733FB" w:rsidRDefault="001751C1" w:rsidP="001751C1">
      <w:pPr>
        <w:ind w:left="709"/>
        <w:jc w:val="both"/>
        <w:rPr>
          <w:bCs/>
          <w:color w:val="000000"/>
          <w:sz w:val="22"/>
          <w:szCs w:val="22"/>
        </w:rPr>
      </w:pPr>
      <w:r w:rsidRPr="00B733FB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1751C1" w:rsidRPr="00B733FB" w:rsidRDefault="001751C1" w:rsidP="001751C1">
      <w:pPr>
        <w:ind w:left="709"/>
        <w:jc w:val="both"/>
        <w:rPr>
          <w:bCs/>
          <w:color w:val="000000"/>
          <w:sz w:val="22"/>
          <w:szCs w:val="22"/>
        </w:rPr>
      </w:pPr>
      <w:r w:rsidRPr="00B733FB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1751C1" w:rsidRPr="0015382B" w:rsidRDefault="001751C1" w:rsidP="001751C1">
      <w:pPr>
        <w:jc w:val="both"/>
        <w:rPr>
          <w:b/>
          <w:bCs/>
          <w:color w:val="000000"/>
          <w:sz w:val="20"/>
          <w:szCs w:val="20"/>
          <w:u w:val="single"/>
        </w:rPr>
      </w:pPr>
      <w:r w:rsidRPr="0015382B">
        <w:rPr>
          <w:b/>
          <w:bCs/>
          <w:color w:val="000000"/>
          <w:sz w:val="20"/>
          <w:szCs w:val="20"/>
          <w:u w:val="single"/>
        </w:rPr>
        <w:t>*do obliczenia ceny całkowitej n</w:t>
      </w:r>
      <w:r>
        <w:rPr>
          <w:b/>
          <w:bCs/>
          <w:color w:val="000000"/>
          <w:sz w:val="20"/>
          <w:szCs w:val="20"/>
          <w:u w:val="single"/>
        </w:rPr>
        <w:t>ależy podać sumę poniższych 1-34</w:t>
      </w:r>
      <w:r w:rsidRPr="0015382B">
        <w:rPr>
          <w:b/>
          <w:bCs/>
          <w:color w:val="000000"/>
          <w:sz w:val="20"/>
          <w:szCs w:val="20"/>
          <w:u w:val="single"/>
        </w:rPr>
        <w:t xml:space="preserve"> pozycji z tabeli</w:t>
      </w:r>
    </w:p>
    <w:p w:rsidR="001751C1" w:rsidRPr="0015382B" w:rsidRDefault="001751C1" w:rsidP="001751C1">
      <w:pPr>
        <w:jc w:val="both"/>
        <w:rPr>
          <w:bCs/>
          <w:color w:val="000000"/>
          <w:sz w:val="20"/>
          <w:szCs w:val="20"/>
        </w:rPr>
      </w:pPr>
    </w:p>
    <w:p w:rsidR="001751C1" w:rsidRPr="0015382B" w:rsidRDefault="001751C1" w:rsidP="001751C1">
      <w:pPr>
        <w:jc w:val="both"/>
        <w:rPr>
          <w:b/>
          <w:bCs/>
          <w:snapToGrid w:val="0"/>
          <w:sz w:val="20"/>
          <w:szCs w:val="20"/>
          <w:u w:val="single"/>
        </w:rPr>
      </w:pPr>
      <w:r w:rsidRPr="0015382B">
        <w:rPr>
          <w:bCs/>
          <w:color w:val="000000"/>
          <w:sz w:val="20"/>
          <w:szCs w:val="20"/>
        </w:rPr>
        <w:t>W tym: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9"/>
        <w:gridCol w:w="2238"/>
        <w:gridCol w:w="1096"/>
        <w:gridCol w:w="766"/>
        <w:gridCol w:w="1228"/>
        <w:gridCol w:w="694"/>
        <w:gridCol w:w="1437"/>
        <w:gridCol w:w="2112"/>
      </w:tblGrid>
      <w:tr w:rsidR="001751C1" w:rsidRPr="0015382B" w:rsidTr="005C4FAD">
        <w:tc>
          <w:tcPr>
            <w:tcW w:w="489" w:type="dxa"/>
          </w:tcPr>
          <w:p w:rsidR="001751C1" w:rsidRPr="0015382B" w:rsidRDefault="001751C1" w:rsidP="005C4FA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15382B">
              <w:rPr>
                <w:bCs/>
                <w:snapToGrid w:val="0"/>
                <w:sz w:val="20"/>
                <w:szCs w:val="20"/>
              </w:rPr>
              <w:t>Lp</w:t>
            </w:r>
            <w:r>
              <w:rPr>
                <w:bCs/>
                <w:snapToGrid w:val="0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15382B">
              <w:rPr>
                <w:bCs/>
                <w:snapToGrid w:val="0"/>
                <w:sz w:val="20"/>
                <w:szCs w:val="20"/>
              </w:rPr>
              <w:t>Przedmiot zamówienia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15382B">
              <w:rPr>
                <w:bCs/>
                <w:snapToGrid w:val="0"/>
                <w:sz w:val="20"/>
                <w:szCs w:val="20"/>
              </w:rPr>
              <w:t xml:space="preserve">Cena za 1 </w:t>
            </w:r>
            <w:proofErr w:type="spellStart"/>
            <w:r w:rsidRPr="0015382B">
              <w:rPr>
                <w:bCs/>
                <w:snapToGrid w:val="0"/>
                <w:sz w:val="20"/>
                <w:szCs w:val="20"/>
              </w:rPr>
              <w:t>szt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>/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kpl</w:t>
            </w:r>
            <w:proofErr w:type="spellEnd"/>
            <w:r w:rsidRPr="0015382B">
              <w:rPr>
                <w:bCs/>
                <w:snapToGrid w:val="0"/>
                <w:sz w:val="20"/>
                <w:szCs w:val="20"/>
              </w:rPr>
              <w:t xml:space="preserve"> netto</w:t>
            </w: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15382B">
              <w:rPr>
                <w:bCs/>
                <w:snapToGrid w:val="0"/>
                <w:sz w:val="20"/>
                <w:szCs w:val="20"/>
              </w:rPr>
              <w:t>Ilość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15382B">
              <w:rPr>
                <w:bCs/>
                <w:snapToGrid w:val="0"/>
                <w:sz w:val="20"/>
                <w:szCs w:val="20"/>
              </w:rPr>
              <w:t>Cena  netto</w:t>
            </w:r>
            <w:r>
              <w:rPr>
                <w:bCs/>
                <w:snapToGrid w:val="0"/>
                <w:sz w:val="20"/>
                <w:szCs w:val="20"/>
              </w:rPr>
              <w:t xml:space="preserve"> (kolumna 3 x 4)</w:t>
            </w: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15382B">
              <w:rPr>
                <w:bCs/>
                <w:snapToGrid w:val="0"/>
                <w:sz w:val="20"/>
                <w:szCs w:val="20"/>
              </w:rPr>
              <w:t>vat</w:t>
            </w: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15382B">
              <w:rPr>
                <w:bCs/>
                <w:snapToGrid w:val="0"/>
                <w:sz w:val="20"/>
                <w:szCs w:val="20"/>
              </w:rPr>
              <w:t>Cena brutto</w:t>
            </w:r>
            <w:r>
              <w:rPr>
                <w:bCs/>
                <w:snapToGrid w:val="0"/>
                <w:sz w:val="20"/>
                <w:szCs w:val="20"/>
              </w:rPr>
              <w:t xml:space="preserve"> (kolumna 5 + 6)</w:t>
            </w: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DA3D72">
              <w:rPr>
                <w:bCs/>
                <w:snapToGrid w:val="0"/>
                <w:sz w:val="20"/>
                <w:szCs w:val="20"/>
              </w:rPr>
              <w:t>Nazwa ( producent i model oferowanego sprzętu)</w:t>
            </w:r>
          </w:p>
        </w:tc>
      </w:tr>
      <w:tr w:rsidR="001751C1" w:rsidRPr="0015382B" w:rsidTr="005C4FAD">
        <w:trPr>
          <w:trHeight w:val="293"/>
        </w:trPr>
        <w:tc>
          <w:tcPr>
            <w:tcW w:w="489" w:type="dxa"/>
          </w:tcPr>
          <w:p w:rsidR="001751C1" w:rsidRPr="00090F96" w:rsidRDefault="001751C1" w:rsidP="005C4FAD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090F96">
              <w:rPr>
                <w:bCs/>
                <w:snapToGrid w:val="0"/>
                <w:sz w:val="18"/>
                <w:szCs w:val="18"/>
              </w:rPr>
              <w:t>1</w:t>
            </w:r>
          </w:p>
        </w:tc>
        <w:tc>
          <w:tcPr>
            <w:tcW w:w="2238" w:type="dxa"/>
          </w:tcPr>
          <w:p w:rsidR="001751C1" w:rsidRPr="00090F96" w:rsidRDefault="001751C1" w:rsidP="005C4FAD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090F96">
              <w:rPr>
                <w:bCs/>
                <w:snapToGrid w:val="0"/>
                <w:sz w:val="18"/>
                <w:szCs w:val="18"/>
              </w:rPr>
              <w:t>2</w:t>
            </w:r>
          </w:p>
        </w:tc>
        <w:tc>
          <w:tcPr>
            <w:tcW w:w="1096" w:type="dxa"/>
          </w:tcPr>
          <w:p w:rsidR="001751C1" w:rsidRPr="00090F96" w:rsidRDefault="001751C1" w:rsidP="005C4FAD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090F96">
              <w:rPr>
                <w:bCs/>
                <w:snapToGrid w:val="0"/>
                <w:sz w:val="18"/>
                <w:szCs w:val="18"/>
              </w:rPr>
              <w:t>3</w:t>
            </w:r>
          </w:p>
        </w:tc>
        <w:tc>
          <w:tcPr>
            <w:tcW w:w="766" w:type="dxa"/>
          </w:tcPr>
          <w:p w:rsidR="001751C1" w:rsidRPr="00090F96" w:rsidDel="00DA3D72" w:rsidRDefault="001751C1" w:rsidP="005C4FAD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090F96">
              <w:rPr>
                <w:bCs/>
                <w:snapToGrid w:val="0"/>
                <w:sz w:val="18"/>
                <w:szCs w:val="18"/>
              </w:rPr>
              <w:t>4</w:t>
            </w:r>
          </w:p>
        </w:tc>
        <w:tc>
          <w:tcPr>
            <w:tcW w:w="1228" w:type="dxa"/>
          </w:tcPr>
          <w:p w:rsidR="001751C1" w:rsidRPr="00090F96" w:rsidRDefault="001751C1" w:rsidP="005C4FAD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090F96">
              <w:rPr>
                <w:bCs/>
                <w:snapToGrid w:val="0"/>
                <w:sz w:val="18"/>
                <w:szCs w:val="18"/>
              </w:rPr>
              <w:t>5</w:t>
            </w:r>
          </w:p>
        </w:tc>
        <w:tc>
          <w:tcPr>
            <w:tcW w:w="694" w:type="dxa"/>
          </w:tcPr>
          <w:p w:rsidR="001751C1" w:rsidRPr="00090F96" w:rsidRDefault="001751C1" w:rsidP="005C4FAD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090F96">
              <w:rPr>
                <w:bCs/>
                <w:snapToGrid w:val="0"/>
                <w:sz w:val="18"/>
                <w:szCs w:val="18"/>
              </w:rPr>
              <w:t>6</w:t>
            </w:r>
          </w:p>
        </w:tc>
        <w:tc>
          <w:tcPr>
            <w:tcW w:w="1437" w:type="dxa"/>
          </w:tcPr>
          <w:p w:rsidR="001751C1" w:rsidRPr="00090F96" w:rsidRDefault="001751C1" w:rsidP="005C4FAD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090F96">
              <w:rPr>
                <w:bCs/>
                <w:snapToGrid w:val="0"/>
                <w:sz w:val="18"/>
                <w:szCs w:val="18"/>
              </w:rPr>
              <w:t>7</w:t>
            </w:r>
          </w:p>
        </w:tc>
        <w:tc>
          <w:tcPr>
            <w:tcW w:w="2112" w:type="dxa"/>
          </w:tcPr>
          <w:p w:rsidR="001751C1" w:rsidRPr="00090F96" w:rsidRDefault="001751C1" w:rsidP="005C4FAD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090F96">
              <w:rPr>
                <w:bCs/>
                <w:snapToGrid w:val="0"/>
                <w:sz w:val="18"/>
                <w:szCs w:val="18"/>
              </w:rPr>
              <w:t>8</w:t>
            </w:r>
          </w:p>
        </w:tc>
      </w:tr>
      <w:tr w:rsidR="001751C1" w:rsidRPr="0015382B" w:rsidTr="005C4FAD">
        <w:trPr>
          <w:trHeight w:val="577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t>1.</w:t>
            </w:r>
          </w:p>
        </w:tc>
        <w:tc>
          <w:tcPr>
            <w:tcW w:w="2238" w:type="dxa"/>
          </w:tcPr>
          <w:p w:rsidR="001751C1" w:rsidRPr="0015382B" w:rsidRDefault="00D711F3" w:rsidP="005C4FAD">
            <w:pPr>
              <w:rPr>
                <w:bCs/>
                <w:snapToGrid w:val="0"/>
                <w:sz w:val="20"/>
                <w:szCs w:val="20"/>
              </w:rPr>
            </w:pPr>
            <w:proofErr w:type="spellStart"/>
            <w:r>
              <w:rPr>
                <w:bCs/>
                <w:snapToGrid w:val="0"/>
                <w:sz w:val="20"/>
                <w:szCs w:val="20"/>
              </w:rPr>
              <w:t>Symetryzator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Sygnału</w:t>
            </w:r>
            <w:r w:rsidR="001751C1">
              <w:rPr>
                <w:bCs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1751C1">
              <w:rPr>
                <w:bCs/>
                <w:snapToGrid w:val="0"/>
                <w:sz w:val="20"/>
                <w:szCs w:val="20"/>
              </w:rPr>
              <w:t>Radial</w:t>
            </w:r>
            <w:proofErr w:type="spellEnd"/>
            <w:r w:rsidR="001751C1">
              <w:rPr>
                <w:bCs/>
                <w:snapToGrid w:val="0"/>
                <w:sz w:val="20"/>
                <w:szCs w:val="20"/>
              </w:rPr>
              <w:t xml:space="preserve"> PZ-DI lub równoważny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4 szt.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43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t>2</w:t>
            </w:r>
          </w:p>
        </w:tc>
        <w:tc>
          <w:tcPr>
            <w:tcW w:w="2238" w:type="dxa"/>
          </w:tcPr>
          <w:p w:rsidR="001751C1" w:rsidRPr="0015382B" w:rsidRDefault="00D711F3" w:rsidP="005C4FAD">
            <w:pPr>
              <w:rPr>
                <w:bCs/>
                <w:snapToGrid w:val="0"/>
                <w:sz w:val="20"/>
                <w:szCs w:val="20"/>
              </w:rPr>
            </w:pPr>
            <w:proofErr w:type="spellStart"/>
            <w:r>
              <w:rPr>
                <w:bCs/>
                <w:snapToGrid w:val="0"/>
                <w:sz w:val="20"/>
                <w:szCs w:val="20"/>
              </w:rPr>
              <w:t>Symetryzator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Sygnału</w:t>
            </w:r>
            <w:r w:rsidR="001751C1">
              <w:rPr>
                <w:bCs/>
                <w:snapToGrid w:val="0"/>
                <w:sz w:val="20"/>
                <w:szCs w:val="20"/>
              </w:rPr>
              <w:t xml:space="preserve"> JDI lub równoważny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10szt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65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t>3</w:t>
            </w:r>
          </w:p>
        </w:tc>
        <w:tc>
          <w:tcPr>
            <w:tcW w:w="2238" w:type="dxa"/>
          </w:tcPr>
          <w:p w:rsidR="001751C1" w:rsidRPr="0015382B" w:rsidRDefault="00D711F3" w:rsidP="005C4FAD">
            <w:pPr>
              <w:rPr>
                <w:bCs/>
                <w:snapToGrid w:val="0"/>
                <w:sz w:val="20"/>
                <w:szCs w:val="20"/>
              </w:rPr>
            </w:pPr>
            <w:proofErr w:type="spellStart"/>
            <w:r>
              <w:rPr>
                <w:bCs/>
                <w:snapToGrid w:val="0"/>
                <w:sz w:val="20"/>
                <w:szCs w:val="20"/>
              </w:rPr>
              <w:t>Symetryzator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Sygnału</w:t>
            </w:r>
            <w:r w:rsidR="001751C1">
              <w:rPr>
                <w:bCs/>
                <w:snapToGrid w:val="0"/>
                <w:sz w:val="20"/>
                <w:szCs w:val="20"/>
              </w:rPr>
              <w:t xml:space="preserve"> JDI Stereo lub równoważny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4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433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t>4</w:t>
            </w:r>
          </w:p>
        </w:tc>
        <w:tc>
          <w:tcPr>
            <w:tcW w:w="2238" w:type="dxa"/>
          </w:tcPr>
          <w:p w:rsidR="001751C1" w:rsidRPr="0015382B" w:rsidRDefault="00D711F3" w:rsidP="005C4FAD">
            <w:pPr>
              <w:rPr>
                <w:bCs/>
                <w:snapToGrid w:val="0"/>
                <w:sz w:val="20"/>
                <w:szCs w:val="20"/>
              </w:rPr>
            </w:pPr>
            <w:proofErr w:type="spellStart"/>
            <w:r>
              <w:rPr>
                <w:bCs/>
                <w:snapToGrid w:val="0"/>
                <w:sz w:val="20"/>
                <w:szCs w:val="20"/>
              </w:rPr>
              <w:t>Symetryzator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Sygnału</w:t>
            </w:r>
            <w:r w:rsidR="001751C1">
              <w:rPr>
                <w:bCs/>
                <w:snapToGrid w:val="0"/>
                <w:sz w:val="20"/>
                <w:szCs w:val="20"/>
              </w:rPr>
              <w:t xml:space="preserve"> BSS AR 133 lub równoważny 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6 szt.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67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t>5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proofErr w:type="spellStart"/>
            <w:r>
              <w:rPr>
                <w:bCs/>
                <w:snapToGrid w:val="0"/>
                <w:sz w:val="20"/>
                <w:szCs w:val="20"/>
              </w:rPr>
              <w:t>Mikrofonówka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16U z szufladami- skrzynia transportowa na mikrofony lub równoważna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3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689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t>6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Mikrofon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Shure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DMK 57-52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drum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set lub równoważny- zestaw </w:t>
            </w:r>
            <w:r>
              <w:rPr>
                <w:bCs/>
                <w:snapToGrid w:val="0"/>
                <w:sz w:val="20"/>
                <w:szCs w:val="20"/>
              </w:rPr>
              <w:lastRenderedPageBreak/>
              <w:t>mikrofonów do instrumentów perkusyjnych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3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kpl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>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30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t>7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Mikrofon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Shure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Beta 91 lub równoważny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2 szt.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696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t>8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Mikrofon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Shure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Beta 98 lub równoważny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5 szt.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90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t>9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Mikrofon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Shure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SM 81 lub równoważny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10szt.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410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t>10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Mikrofon Audio-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Technica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ATM 350 lub równoważny 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16szt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473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t>11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Mikrofon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Electrovoice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RE20 lub równoważny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2 szt.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61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t>12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Mikrofon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Electrovoice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EV 868 lub równoważny 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2 szt.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55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t>13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Mikrofony DPA 4099 Classic Tour Kit 10 lub równoważny 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2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kpl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>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55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t>14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Mikrofon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Sennhaiser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e906 lub równoważny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2 szt.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55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t>15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Mikrofon Neumann KMS 105 lub równoważny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2 szt.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55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t>16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Mikrofon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Shure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KSM9 lub równoważny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2 szt.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55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t>17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Mikrofon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Royer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121 lub równoważny 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2 szt.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55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t>18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Mikrofon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Shure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Beta  56 lub równoważny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4 szt.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55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t>19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Mikrofon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Shure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SM58s lub równoważny 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2 szt.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55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t>20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Mikrofon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Sennheiser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e904 lub równoważny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2szt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55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t>21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Mikrofon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Beyer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Dynamic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M88 lub równoważny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2 szt.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55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t>22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Mikrofon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Beyer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Dynamic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 M160 lub równoważny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2 szt.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55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>
              <w:rPr>
                <w:b/>
                <w:bCs/>
                <w:snapToGrid w:val="0"/>
                <w:sz w:val="20"/>
                <w:szCs w:val="20"/>
                <w:u w:val="single"/>
              </w:rPr>
              <w:t>23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Mikrofon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Sennheiser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MD441 lub równoważny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2 szt.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55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>
              <w:rPr>
                <w:b/>
                <w:bCs/>
                <w:snapToGrid w:val="0"/>
                <w:sz w:val="20"/>
                <w:szCs w:val="20"/>
                <w:u w:val="single"/>
              </w:rPr>
              <w:t>24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Mikrofon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Sennhaiser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e935 lub równoważny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2 szt.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55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>
              <w:rPr>
                <w:b/>
                <w:bCs/>
                <w:snapToGrid w:val="0"/>
                <w:sz w:val="20"/>
                <w:szCs w:val="20"/>
                <w:u w:val="single"/>
              </w:rPr>
              <w:t>25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Mikrofon AKG C535 lub równoważny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4 szt.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55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>
              <w:rPr>
                <w:b/>
                <w:bCs/>
                <w:snapToGrid w:val="0"/>
                <w:sz w:val="20"/>
                <w:szCs w:val="20"/>
                <w:u w:val="single"/>
              </w:rPr>
              <w:t>26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Mikrofon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Shure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SM7 lub równoważny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2szt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55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>
              <w:rPr>
                <w:b/>
                <w:bCs/>
                <w:snapToGrid w:val="0"/>
                <w:sz w:val="20"/>
                <w:szCs w:val="20"/>
                <w:u w:val="single"/>
              </w:rPr>
              <w:t>27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Mikrofony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Earthworks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PM40T lub równoważne 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1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kpl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>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55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>
              <w:rPr>
                <w:b/>
                <w:bCs/>
                <w:snapToGrid w:val="0"/>
                <w:sz w:val="20"/>
                <w:szCs w:val="20"/>
                <w:u w:val="single"/>
              </w:rPr>
              <w:lastRenderedPageBreak/>
              <w:t>28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Mikrofon Neumann M150 lub równoważny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5 szt.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55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>
              <w:rPr>
                <w:b/>
                <w:bCs/>
                <w:snapToGrid w:val="0"/>
                <w:sz w:val="20"/>
                <w:szCs w:val="20"/>
                <w:u w:val="single"/>
              </w:rPr>
              <w:t>29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Mikrofon Neumann TLM193 lub równoważny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6 szt.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55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>
              <w:rPr>
                <w:b/>
                <w:bCs/>
                <w:snapToGrid w:val="0"/>
                <w:sz w:val="20"/>
                <w:szCs w:val="20"/>
                <w:u w:val="single"/>
              </w:rPr>
              <w:t>30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Zestaw elementów statywowych do mikrofonów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Schoeps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serii CCM 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8szt.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55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>
              <w:rPr>
                <w:b/>
                <w:bCs/>
                <w:snapToGrid w:val="0"/>
                <w:sz w:val="20"/>
                <w:szCs w:val="20"/>
                <w:u w:val="single"/>
              </w:rPr>
              <w:t>31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Statyw mikrofonowy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Widlicki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3200 SM( duży) lub równoważny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10szt.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55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>
              <w:rPr>
                <w:b/>
                <w:bCs/>
                <w:snapToGrid w:val="0"/>
                <w:sz w:val="20"/>
                <w:szCs w:val="20"/>
                <w:u w:val="single"/>
              </w:rPr>
              <w:t>32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Statyw mikrofonowy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Konig&amp;Meyer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259( średni) lub równoważny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10 szt.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55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>
              <w:rPr>
                <w:b/>
                <w:bCs/>
                <w:snapToGrid w:val="0"/>
                <w:sz w:val="20"/>
                <w:szCs w:val="20"/>
                <w:u w:val="single"/>
              </w:rPr>
              <w:t>33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Statyw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Konig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&amp; Meyer 23560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stereobar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lub równoważny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2szt.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55"/>
        </w:trPr>
        <w:tc>
          <w:tcPr>
            <w:tcW w:w="489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>
              <w:rPr>
                <w:b/>
                <w:bCs/>
                <w:snapToGrid w:val="0"/>
                <w:sz w:val="20"/>
                <w:szCs w:val="20"/>
                <w:u w:val="single"/>
              </w:rPr>
              <w:t>34</w:t>
            </w:r>
          </w:p>
        </w:tc>
        <w:tc>
          <w:tcPr>
            <w:tcW w:w="2238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Skrzynie transportowe do statywów ( po 20 statywów każda)</w:t>
            </w:r>
          </w:p>
        </w:tc>
        <w:tc>
          <w:tcPr>
            <w:tcW w:w="109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66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5szt.</w:t>
            </w:r>
          </w:p>
        </w:tc>
        <w:tc>
          <w:tcPr>
            <w:tcW w:w="122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694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2112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</w:tbl>
    <w:p w:rsidR="001751C1" w:rsidRDefault="001751C1" w:rsidP="001751C1">
      <w:pPr>
        <w:jc w:val="both"/>
        <w:rPr>
          <w:b/>
          <w:bCs/>
          <w:snapToGrid w:val="0"/>
          <w:sz w:val="20"/>
          <w:szCs w:val="20"/>
          <w:u w:val="single"/>
        </w:rPr>
      </w:pPr>
    </w:p>
    <w:p w:rsidR="00FC014C" w:rsidRPr="0015382B" w:rsidRDefault="00FC014C" w:rsidP="001751C1">
      <w:pPr>
        <w:jc w:val="both"/>
        <w:rPr>
          <w:b/>
          <w:bCs/>
          <w:snapToGrid w:val="0"/>
          <w:sz w:val="20"/>
          <w:szCs w:val="20"/>
          <w:u w:val="single"/>
        </w:rPr>
      </w:pPr>
    </w:p>
    <w:p w:rsidR="001751C1" w:rsidRPr="0015382B" w:rsidRDefault="001751C1" w:rsidP="001662FE">
      <w:pPr>
        <w:widowControl w:val="0"/>
        <w:numPr>
          <w:ilvl w:val="0"/>
          <w:numId w:val="27"/>
        </w:numPr>
        <w:jc w:val="both"/>
        <w:rPr>
          <w:b/>
          <w:bCs/>
          <w:snapToGrid w:val="0"/>
          <w:sz w:val="20"/>
          <w:szCs w:val="20"/>
          <w:u w:val="single"/>
        </w:rPr>
      </w:pPr>
      <w:r w:rsidRPr="0015382B">
        <w:rPr>
          <w:b/>
          <w:bCs/>
          <w:snapToGrid w:val="0"/>
          <w:sz w:val="20"/>
          <w:szCs w:val="20"/>
          <w:u w:val="single"/>
        </w:rPr>
        <w:t xml:space="preserve">Oferuję termin dostawy </w:t>
      </w:r>
      <w:r w:rsidRPr="0015382B">
        <w:rPr>
          <w:bCs/>
          <w:snapToGrid w:val="0"/>
          <w:sz w:val="20"/>
          <w:szCs w:val="20"/>
        </w:rPr>
        <w:t>…………….. tygodni (słownie: ……………………………….) od dnia podpisania umowy*</w:t>
      </w:r>
    </w:p>
    <w:p w:rsidR="001751C1" w:rsidRPr="0015382B" w:rsidRDefault="001751C1" w:rsidP="001751C1">
      <w:pPr>
        <w:widowControl w:val="0"/>
        <w:ind w:firstLine="284"/>
        <w:jc w:val="both"/>
        <w:rPr>
          <w:b/>
          <w:bCs/>
          <w:snapToGrid w:val="0"/>
          <w:sz w:val="20"/>
          <w:szCs w:val="20"/>
          <w:u w:val="single"/>
        </w:rPr>
      </w:pPr>
      <w:r w:rsidRPr="0015382B">
        <w:rPr>
          <w:b/>
          <w:bCs/>
          <w:snapToGrid w:val="0"/>
          <w:sz w:val="20"/>
          <w:szCs w:val="20"/>
          <w:u w:val="single"/>
        </w:rPr>
        <w:t>*należy wpisać 8 lub do 6 lub do 4. Jeżeli Wykonawca wpisze 8 otrzyma 0 pkt zgodnie z SIWZ</w:t>
      </w:r>
      <w:r w:rsidRPr="0015382B" w:rsidDel="00AB6715">
        <w:rPr>
          <w:b/>
          <w:bCs/>
          <w:snapToGrid w:val="0"/>
          <w:sz w:val="20"/>
          <w:szCs w:val="20"/>
          <w:u w:val="single"/>
        </w:rPr>
        <w:t xml:space="preserve"> </w:t>
      </w:r>
    </w:p>
    <w:p w:rsidR="001751C1" w:rsidRPr="0015382B" w:rsidRDefault="001751C1" w:rsidP="001751C1">
      <w:pPr>
        <w:widowControl w:val="0"/>
        <w:jc w:val="both"/>
        <w:rPr>
          <w:b/>
          <w:bCs/>
          <w:snapToGrid w:val="0"/>
          <w:sz w:val="20"/>
          <w:szCs w:val="20"/>
          <w:u w:val="single"/>
        </w:rPr>
      </w:pPr>
    </w:p>
    <w:p w:rsidR="001751C1" w:rsidRPr="0015382B" w:rsidRDefault="001751C1" w:rsidP="001662FE">
      <w:pPr>
        <w:widowControl w:val="0"/>
        <w:numPr>
          <w:ilvl w:val="0"/>
          <w:numId w:val="27"/>
        </w:numPr>
        <w:jc w:val="both"/>
        <w:rPr>
          <w:b/>
          <w:bCs/>
          <w:snapToGrid w:val="0"/>
          <w:sz w:val="20"/>
          <w:szCs w:val="20"/>
          <w:u w:val="single"/>
        </w:rPr>
      </w:pPr>
      <w:r w:rsidRPr="0015382B">
        <w:rPr>
          <w:b/>
          <w:bCs/>
          <w:snapToGrid w:val="0"/>
          <w:sz w:val="20"/>
          <w:szCs w:val="20"/>
          <w:u w:val="single"/>
        </w:rPr>
        <w:t xml:space="preserve">Oferuję termin gwarancji </w:t>
      </w:r>
      <w:r w:rsidRPr="0015382B">
        <w:rPr>
          <w:bCs/>
          <w:snapToGrid w:val="0"/>
          <w:sz w:val="20"/>
          <w:szCs w:val="20"/>
        </w:rPr>
        <w:t>……………lat (słownie: …………………………) od dnia podpisania protokołu odbioru potwierdzającego bezusterkową dostawę*.</w:t>
      </w:r>
    </w:p>
    <w:p w:rsidR="001751C1" w:rsidRPr="0015382B" w:rsidRDefault="001751C1" w:rsidP="001751C1">
      <w:pPr>
        <w:ind w:left="284"/>
        <w:jc w:val="both"/>
        <w:rPr>
          <w:b/>
          <w:bCs/>
          <w:snapToGrid w:val="0"/>
          <w:sz w:val="20"/>
          <w:szCs w:val="20"/>
          <w:u w:val="single"/>
        </w:rPr>
      </w:pPr>
      <w:r w:rsidRPr="0015382B">
        <w:rPr>
          <w:b/>
          <w:bCs/>
          <w:snapToGrid w:val="0"/>
          <w:sz w:val="20"/>
          <w:szCs w:val="20"/>
          <w:u w:val="single"/>
        </w:rPr>
        <w:t>*należy wpisać 1 lub 2 lub 3 lub więcej. Jeżeli Wykonawca wpisze 1 rok otrzyma 0 pkt jeżeli 2 lata -10 pkt, jeżeli 3 lata lub więcej - 20pkt.</w:t>
      </w:r>
    </w:p>
    <w:p w:rsidR="001751C1" w:rsidRPr="0015382B" w:rsidRDefault="001751C1" w:rsidP="001751C1">
      <w:pPr>
        <w:jc w:val="both"/>
        <w:rPr>
          <w:b/>
          <w:bCs/>
          <w:snapToGrid w:val="0"/>
          <w:sz w:val="20"/>
          <w:szCs w:val="20"/>
          <w:u w:val="single"/>
        </w:rPr>
      </w:pPr>
    </w:p>
    <w:p w:rsidR="001751C1" w:rsidRPr="00B733FB" w:rsidRDefault="001751C1" w:rsidP="001662FE">
      <w:pPr>
        <w:widowControl w:val="0"/>
        <w:numPr>
          <w:ilvl w:val="0"/>
          <w:numId w:val="26"/>
        </w:numPr>
        <w:ind w:left="426" w:hanging="219"/>
        <w:jc w:val="both"/>
        <w:rPr>
          <w:b/>
          <w:bCs/>
          <w:snapToGrid w:val="0"/>
          <w:sz w:val="22"/>
          <w:szCs w:val="22"/>
        </w:rPr>
      </w:pPr>
      <w:r w:rsidRPr="00B733FB">
        <w:rPr>
          <w:b/>
          <w:bCs/>
          <w:snapToGrid w:val="0"/>
          <w:sz w:val="22"/>
          <w:szCs w:val="22"/>
        </w:rPr>
        <w:t xml:space="preserve">DLA CZĘŚCI 2: </w:t>
      </w:r>
    </w:p>
    <w:p w:rsidR="001751C1" w:rsidRPr="00B733FB" w:rsidRDefault="001751C1" w:rsidP="001662FE">
      <w:pPr>
        <w:widowControl w:val="0"/>
        <w:numPr>
          <w:ilvl w:val="0"/>
          <w:numId w:val="28"/>
        </w:numPr>
        <w:jc w:val="both"/>
        <w:rPr>
          <w:b/>
          <w:bCs/>
          <w:snapToGrid w:val="0"/>
          <w:sz w:val="22"/>
          <w:szCs w:val="22"/>
        </w:rPr>
      </w:pPr>
      <w:r w:rsidRPr="00B733FB">
        <w:rPr>
          <w:b/>
          <w:bCs/>
          <w:snapToGrid w:val="0"/>
          <w:sz w:val="22"/>
          <w:szCs w:val="22"/>
          <w:u w:val="single"/>
        </w:rPr>
        <w:t>oferuję</w:t>
      </w:r>
      <w:r w:rsidRPr="00B733FB">
        <w:rPr>
          <w:b/>
          <w:bCs/>
          <w:snapToGrid w:val="0"/>
          <w:sz w:val="22"/>
          <w:szCs w:val="22"/>
        </w:rPr>
        <w:t xml:space="preserve"> </w:t>
      </w:r>
      <w:r w:rsidRPr="00B733FB">
        <w:rPr>
          <w:bCs/>
          <w:snapToGrid w:val="0"/>
          <w:sz w:val="22"/>
          <w:szCs w:val="22"/>
        </w:rPr>
        <w:t>realizację całości przedmiotu zamówienia zgodnie z opisem przedmiotu zamówienia zawartym w załączniku nr 1 część 2 do SIWZ za cenę całkowitą*</w:t>
      </w:r>
      <w:r w:rsidRPr="00B733FB">
        <w:rPr>
          <w:b/>
          <w:bCs/>
          <w:snapToGrid w:val="0"/>
          <w:sz w:val="22"/>
          <w:szCs w:val="22"/>
        </w:rPr>
        <w:t>:</w:t>
      </w:r>
    </w:p>
    <w:p w:rsidR="001751C1" w:rsidRPr="00B733FB" w:rsidRDefault="001751C1" w:rsidP="001751C1">
      <w:pPr>
        <w:ind w:left="709"/>
        <w:jc w:val="both"/>
        <w:rPr>
          <w:bCs/>
          <w:color w:val="000000"/>
          <w:sz w:val="22"/>
          <w:szCs w:val="22"/>
        </w:rPr>
      </w:pPr>
      <w:r w:rsidRPr="00B733FB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1751C1" w:rsidRPr="00B733FB" w:rsidRDefault="001751C1" w:rsidP="001751C1">
      <w:pPr>
        <w:ind w:left="709"/>
        <w:jc w:val="both"/>
        <w:rPr>
          <w:bCs/>
          <w:color w:val="000000"/>
          <w:sz w:val="22"/>
          <w:szCs w:val="22"/>
        </w:rPr>
      </w:pPr>
      <w:r w:rsidRPr="00B733FB">
        <w:rPr>
          <w:bCs/>
          <w:color w:val="000000"/>
          <w:sz w:val="22"/>
          <w:szCs w:val="22"/>
        </w:rPr>
        <w:t xml:space="preserve">b) kwota podatku VAT …...%: ...................................................................... zł </w:t>
      </w:r>
    </w:p>
    <w:p w:rsidR="001751C1" w:rsidRPr="00B733FB" w:rsidRDefault="001751C1" w:rsidP="001751C1">
      <w:pPr>
        <w:ind w:left="709"/>
        <w:jc w:val="both"/>
        <w:rPr>
          <w:bCs/>
          <w:color w:val="000000"/>
          <w:sz w:val="22"/>
          <w:szCs w:val="22"/>
        </w:rPr>
      </w:pPr>
      <w:r w:rsidRPr="00B733FB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1751C1" w:rsidRPr="00B733FB" w:rsidRDefault="001751C1" w:rsidP="001751C1">
      <w:pPr>
        <w:ind w:left="709"/>
        <w:jc w:val="both"/>
        <w:rPr>
          <w:bCs/>
          <w:color w:val="000000"/>
          <w:sz w:val="22"/>
          <w:szCs w:val="22"/>
        </w:rPr>
      </w:pPr>
      <w:r w:rsidRPr="00B733FB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1751C1" w:rsidRPr="0015382B" w:rsidRDefault="001751C1" w:rsidP="001751C1">
      <w:pPr>
        <w:jc w:val="both"/>
        <w:rPr>
          <w:b/>
          <w:bCs/>
          <w:color w:val="000000"/>
          <w:sz w:val="20"/>
          <w:szCs w:val="20"/>
          <w:u w:val="single"/>
        </w:rPr>
      </w:pPr>
      <w:r w:rsidRPr="0015382B">
        <w:rPr>
          <w:b/>
          <w:bCs/>
          <w:color w:val="000000"/>
          <w:sz w:val="20"/>
          <w:szCs w:val="20"/>
          <w:u w:val="single"/>
        </w:rPr>
        <w:t>*do obliczenia ceny całkowitej należy podać sumę poniższych 1-</w:t>
      </w:r>
      <w:r>
        <w:rPr>
          <w:b/>
          <w:bCs/>
          <w:color w:val="000000"/>
          <w:sz w:val="20"/>
          <w:szCs w:val="20"/>
          <w:u w:val="single"/>
        </w:rPr>
        <w:t>5</w:t>
      </w:r>
      <w:r w:rsidRPr="0015382B">
        <w:rPr>
          <w:b/>
          <w:bCs/>
          <w:color w:val="000000"/>
          <w:sz w:val="20"/>
          <w:szCs w:val="20"/>
          <w:u w:val="single"/>
        </w:rPr>
        <w:t xml:space="preserve"> pozycji z tabeli</w:t>
      </w:r>
    </w:p>
    <w:p w:rsidR="001751C1" w:rsidRPr="0015382B" w:rsidRDefault="001751C1" w:rsidP="001751C1">
      <w:pPr>
        <w:widowControl w:val="0"/>
        <w:jc w:val="both"/>
        <w:rPr>
          <w:b/>
          <w:bCs/>
          <w:snapToGrid w:val="0"/>
          <w:sz w:val="20"/>
          <w:szCs w:val="20"/>
          <w:u w:val="single"/>
        </w:rPr>
      </w:pPr>
    </w:p>
    <w:p w:rsidR="001751C1" w:rsidRPr="0015382B" w:rsidRDefault="001751C1" w:rsidP="001751C1">
      <w:pPr>
        <w:widowControl w:val="0"/>
        <w:jc w:val="both"/>
        <w:rPr>
          <w:b/>
          <w:bCs/>
          <w:snapToGrid w:val="0"/>
          <w:sz w:val="20"/>
          <w:szCs w:val="20"/>
          <w:u w:val="single"/>
        </w:rPr>
      </w:pPr>
      <w:r w:rsidRPr="0015382B">
        <w:rPr>
          <w:b/>
          <w:bCs/>
          <w:snapToGrid w:val="0"/>
          <w:sz w:val="20"/>
          <w:szCs w:val="20"/>
          <w:u w:val="single"/>
        </w:rPr>
        <w:t>W tym: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489"/>
        <w:gridCol w:w="2544"/>
        <w:gridCol w:w="1127"/>
        <w:gridCol w:w="771"/>
        <w:gridCol w:w="1361"/>
        <w:gridCol w:w="743"/>
        <w:gridCol w:w="1269"/>
        <w:gridCol w:w="1902"/>
      </w:tblGrid>
      <w:tr w:rsidR="001751C1" w:rsidRPr="0015382B" w:rsidTr="005C4FAD">
        <w:tc>
          <w:tcPr>
            <w:tcW w:w="417" w:type="dxa"/>
          </w:tcPr>
          <w:p w:rsidR="001751C1" w:rsidRPr="0015382B" w:rsidRDefault="001751C1" w:rsidP="005C4FA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15382B">
              <w:rPr>
                <w:bCs/>
                <w:snapToGrid w:val="0"/>
                <w:sz w:val="20"/>
                <w:szCs w:val="20"/>
              </w:rPr>
              <w:t>Lp</w:t>
            </w:r>
            <w:r>
              <w:rPr>
                <w:bCs/>
                <w:snapToGrid w:val="0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:rsidR="001751C1" w:rsidRPr="0015382B" w:rsidRDefault="001751C1" w:rsidP="005C4FA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15382B">
              <w:rPr>
                <w:bCs/>
                <w:snapToGrid w:val="0"/>
                <w:sz w:val="20"/>
                <w:szCs w:val="20"/>
              </w:rPr>
              <w:t>Przedmiot zamówienia</w:t>
            </w:r>
          </w:p>
        </w:tc>
        <w:tc>
          <w:tcPr>
            <w:tcW w:w="1140" w:type="dxa"/>
          </w:tcPr>
          <w:p w:rsidR="001751C1" w:rsidRPr="0015382B" w:rsidRDefault="001751C1" w:rsidP="005C4FA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15382B">
              <w:rPr>
                <w:bCs/>
                <w:snapToGrid w:val="0"/>
                <w:sz w:val="20"/>
                <w:szCs w:val="20"/>
              </w:rPr>
              <w:t>Cena za 1 szt. netto</w:t>
            </w:r>
          </w:p>
        </w:tc>
        <w:tc>
          <w:tcPr>
            <w:tcW w:w="775" w:type="dxa"/>
          </w:tcPr>
          <w:p w:rsidR="001751C1" w:rsidRPr="0015382B" w:rsidRDefault="001751C1" w:rsidP="005C4FA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15382B">
              <w:rPr>
                <w:bCs/>
                <w:snapToGrid w:val="0"/>
                <w:sz w:val="20"/>
                <w:szCs w:val="20"/>
              </w:rPr>
              <w:t>Ilość</w:t>
            </w:r>
          </w:p>
        </w:tc>
        <w:tc>
          <w:tcPr>
            <w:tcW w:w="1370" w:type="dxa"/>
          </w:tcPr>
          <w:p w:rsidR="001751C1" w:rsidRPr="0015382B" w:rsidRDefault="001751C1" w:rsidP="005C4FA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15382B">
              <w:rPr>
                <w:bCs/>
                <w:snapToGrid w:val="0"/>
                <w:sz w:val="20"/>
                <w:szCs w:val="20"/>
              </w:rPr>
              <w:t>Cena  netto</w:t>
            </w:r>
            <w:r>
              <w:rPr>
                <w:bCs/>
                <w:snapToGrid w:val="0"/>
                <w:sz w:val="20"/>
                <w:szCs w:val="20"/>
              </w:rPr>
              <w:t xml:space="preserve"> </w:t>
            </w:r>
            <w:r w:rsidRPr="00DA3D72">
              <w:rPr>
                <w:bCs/>
                <w:snapToGrid w:val="0"/>
                <w:sz w:val="20"/>
                <w:szCs w:val="20"/>
              </w:rPr>
              <w:t>(kolumna 3 x 4)</w:t>
            </w:r>
          </w:p>
        </w:tc>
        <w:tc>
          <w:tcPr>
            <w:tcW w:w="750" w:type="dxa"/>
          </w:tcPr>
          <w:p w:rsidR="001751C1" w:rsidRPr="0015382B" w:rsidRDefault="001751C1" w:rsidP="005C4FA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15382B">
              <w:rPr>
                <w:bCs/>
                <w:snapToGrid w:val="0"/>
                <w:sz w:val="20"/>
                <w:szCs w:val="20"/>
              </w:rPr>
              <w:t>vat</w:t>
            </w:r>
          </w:p>
        </w:tc>
        <w:tc>
          <w:tcPr>
            <w:tcW w:w="1276" w:type="dxa"/>
          </w:tcPr>
          <w:p w:rsidR="001751C1" w:rsidRPr="0015382B" w:rsidRDefault="001751C1" w:rsidP="005C4FA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15382B">
              <w:rPr>
                <w:bCs/>
                <w:snapToGrid w:val="0"/>
                <w:sz w:val="20"/>
                <w:szCs w:val="20"/>
              </w:rPr>
              <w:t>Cena brutto</w:t>
            </w:r>
            <w:r>
              <w:rPr>
                <w:bCs/>
                <w:snapToGrid w:val="0"/>
                <w:sz w:val="20"/>
                <w:szCs w:val="20"/>
              </w:rPr>
              <w:t xml:space="preserve"> </w:t>
            </w:r>
            <w:r w:rsidRPr="00DA3D72">
              <w:rPr>
                <w:bCs/>
                <w:snapToGrid w:val="0"/>
                <w:sz w:val="20"/>
                <w:szCs w:val="20"/>
              </w:rPr>
              <w:t>(kolumna 5 + 6)</w:t>
            </w:r>
          </w:p>
        </w:tc>
        <w:tc>
          <w:tcPr>
            <w:tcW w:w="1918" w:type="dxa"/>
          </w:tcPr>
          <w:p w:rsidR="001751C1" w:rsidRPr="0015382B" w:rsidRDefault="001751C1" w:rsidP="005C4FA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15382B">
              <w:rPr>
                <w:bCs/>
                <w:snapToGrid w:val="0"/>
                <w:sz w:val="20"/>
                <w:szCs w:val="20"/>
              </w:rPr>
              <w:t>Nazwa ( producent i model oferowanego sprzętu)</w:t>
            </w:r>
          </w:p>
        </w:tc>
      </w:tr>
      <w:tr w:rsidR="001751C1" w:rsidRPr="0015382B" w:rsidTr="005C4FAD">
        <w:trPr>
          <w:trHeight w:val="217"/>
        </w:trPr>
        <w:tc>
          <w:tcPr>
            <w:tcW w:w="417" w:type="dxa"/>
          </w:tcPr>
          <w:p w:rsidR="001751C1" w:rsidRPr="00B733FB" w:rsidRDefault="001751C1" w:rsidP="005C4FAD">
            <w:pPr>
              <w:jc w:val="center"/>
              <w:rPr>
                <w:b/>
                <w:bCs/>
                <w:snapToGrid w:val="0"/>
                <w:sz w:val="18"/>
                <w:szCs w:val="18"/>
                <w:u w:val="single"/>
              </w:rPr>
            </w:pPr>
            <w:r w:rsidRPr="00B733FB">
              <w:rPr>
                <w:b/>
                <w:bCs/>
                <w:snapToGrid w:val="0"/>
                <w:sz w:val="18"/>
                <w:szCs w:val="18"/>
                <w:u w:val="single"/>
              </w:rPr>
              <w:t>1</w:t>
            </w:r>
          </w:p>
        </w:tc>
        <w:tc>
          <w:tcPr>
            <w:tcW w:w="2560" w:type="dxa"/>
          </w:tcPr>
          <w:p w:rsidR="001751C1" w:rsidRPr="00B733FB" w:rsidRDefault="001751C1" w:rsidP="005C4FAD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B733FB">
              <w:rPr>
                <w:bCs/>
                <w:snapToGrid w:val="0"/>
                <w:sz w:val="18"/>
                <w:szCs w:val="18"/>
              </w:rPr>
              <w:t>2</w:t>
            </w:r>
          </w:p>
        </w:tc>
        <w:tc>
          <w:tcPr>
            <w:tcW w:w="1140" w:type="dxa"/>
          </w:tcPr>
          <w:p w:rsidR="001751C1" w:rsidRPr="00B733FB" w:rsidRDefault="001751C1" w:rsidP="005C4FAD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B733FB">
              <w:rPr>
                <w:bCs/>
                <w:snapToGrid w:val="0"/>
                <w:sz w:val="18"/>
                <w:szCs w:val="18"/>
              </w:rPr>
              <w:t>3</w:t>
            </w:r>
          </w:p>
        </w:tc>
        <w:tc>
          <w:tcPr>
            <w:tcW w:w="775" w:type="dxa"/>
          </w:tcPr>
          <w:p w:rsidR="001751C1" w:rsidRPr="00B733FB" w:rsidRDefault="001751C1" w:rsidP="005C4FAD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B733FB">
              <w:rPr>
                <w:bCs/>
                <w:snapToGrid w:val="0"/>
                <w:sz w:val="18"/>
                <w:szCs w:val="18"/>
              </w:rPr>
              <w:t>4</w:t>
            </w:r>
          </w:p>
        </w:tc>
        <w:tc>
          <w:tcPr>
            <w:tcW w:w="1370" w:type="dxa"/>
          </w:tcPr>
          <w:p w:rsidR="001751C1" w:rsidRPr="00090F96" w:rsidRDefault="001751C1" w:rsidP="005C4FAD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090F96">
              <w:rPr>
                <w:bCs/>
                <w:snapToGrid w:val="0"/>
                <w:sz w:val="18"/>
                <w:szCs w:val="18"/>
              </w:rPr>
              <w:t>5</w:t>
            </w:r>
          </w:p>
        </w:tc>
        <w:tc>
          <w:tcPr>
            <w:tcW w:w="750" w:type="dxa"/>
          </w:tcPr>
          <w:p w:rsidR="001751C1" w:rsidRPr="00090F96" w:rsidRDefault="001751C1" w:rsidP="005C4FAD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090F96">
              <w:rPr>
                <w:bCs/>
                <w:snapToGrid w:val="0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1751C1" w:rsidRPr="00090F96" w:rsidRDefault="001751C1" w:rsidP="005C4FAD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090F96">
              <w:rPr>
                <w:bCs/>
                <w:snapToGrid w:val="0"/>
                <w:sz w:val="18"/>
                <w:szCs w:val="18"/>
              </w:rPr>
              <w:t>7</w:t>
            </w:r>
          </w:p>
        </w:tc>
        <w:tc>
          <w:tcPr>
            <w:tcW w:w="1918" w:type="dxa"/>
          </w:tcPr>
          <w:p w:rsidR="001751C1" w:rsidRPr="00090F96" w:rsidRDefault="001751C1" w:rsidP="005C4FAD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090F96">
              <w:rPr>
                <w:bCs/>
                <w:snapToGrid w:val="0"/>
                <w:sz w:val="18"/>
                <w:szCs w:val="18"/>
              </w:rPr>
              <w:t>8</w:t>
            </w:r>
          </w:p>
        </w:tc>
      </w:tr>
      <w:tr w:rsidR="001751C1" w:rsidRPr="0015382B" w:rsidTr="005C4FAD">
        <w:trPr>
          <w:trHeight w:val="460"/>
        </w:trPr>
        <w:tc>
          <w:tcPr>
            <w:tcW w:w="417" w:type="dxa"/>
          </w:tcPr>
          <w:p w:rsidR="001751C1" w:rsidRPr="0015382B" w:rsidRDefault="001751C1" w:rsidP="005C4FAD">
            <w:pPr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t>1</w:t>
            </w:r>
          </w:p>
        </w:tc>
        <w:tc>
          <w:tcPr>
            <w:tcW w:w="2560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Wzmacniacz basowy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Gallien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Krueger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MB500 lub równoważny</w:t>
            </w:r>
          </w:p>
        </w:tc>
        <w:tc>
          <w:tcPr>
            <w:tcW w:w="1140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 szt.</w:t>
            </w:r>
          </w:p>
        </w:tc>
        <w:tc>
          <w:tcPr>
            <w:tcW w:w="1370" w:type="dxa"/>
          </w:tcPr>
          <w:p w:rsidR="001751C1" w:rsidRPr="0015382B" w:rsidRDefault="001751C1" w:rsidP="005C4FAD">
            <w:pPr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750" w:type="dxa"/>
          </w:tcPr>
          <w:p w:rsidR="001751C1" w:rsidRPr="0015382B" w:rsidRDefault="001751C1" w:rsidP="005C4FAD">
            <w:pPr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1751C1" w:rsidRPr="0015382B" w:rsidRDefault="001751C1" w:rsidP="005C4FAD">
            <w:pPr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918" w:type="dxa"/>
          </w:tcPr>
          <w:p w:rsidR="001751C1" w:rsidRPr="0015382B" w:rsidRDefault="001751C1" w:rsidP="005C4FAD">
            <w:pPr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52"/>
        </w:trPr>
        <w:tc>
          <w:tcPr>
            <w:tcW w:w="417" w:type="dxa"/>
          </w:tcPr>
          <w:p w:rsidR="001751C1" w:rsidRPr="0015382B" w:rsidRDefault="001751C1" w:rsidP="005C4FAD">
            <w:pPr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t>2</w:t>
            </w:r>
          </w:p>
        </w:tc>
        <w:tc>
          <w:tcPr>
            <w:tcW w:w="2560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Głośnik basowy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Gallien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Krueger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410RBH8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Ohms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lub równoważny</w:t>
            </w:r>
          </w:p>
        </w:tc>
        <w:tc>
          <w:tcPr>
            <w:tcW w:w="1140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1szt.</w:t>
            </w:r>
          </w:p>
        </w:tc>
        <w:tc>
          <w:tcPr>
            <w:tcW w:w="1370" w:type="dxa"/>
          </w:tcPr>
          <w:p w:rsidR="001751C1" w:rsidRPr="0015382B" w:rsidRDefault="001751C1" w:rsidP="005C4FAD">
            <w:pPr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750" w:type="dxa"/>
          </w:tcPr>
          <w:p w:rsidR="001751C1" w:rsidRPr="0015382B" w:rsidRDefault="001751C1" w:rsidP="005C4FAD">
            <w:pPr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1751C1" w:rsidRPr="0015382B" w:rsidRDefault="001751C1" w:rsidP="005C4FAD">
            <w:pPr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918" w:type="dxa"/>
          </w:tcPr>
          <w:p w:rsidR="001751C1" w:rsidRPr="0015382B" w:rsidRDefault="001751C1" w:rsidP="005C4FAD">
            <w:pPr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964496" w:rsidTr="005C4FAD">
        <w:trPr>
          <w:trHeight w:val="701"/>
        </w:trPr>
        <w:tc>
          <w:tcPr>
            <w:tcW w:w="417" w:type="dxa"/>
          </w:tcPr>
          <w:p w:rsidR="001751C1" w:rsidRPr="0015382B" w:rsidRDefault="001751C1" w:rsidP="005C4FAD">
            <w:pPr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t>3</w:t>
            </w:r>
          </w:p>
        </w:tc>
        <w:tc>
          <w:tcPr>
            <w:tcW w:w="2560" w:type="dxa"/>
          </w:tcPr>
          <w:p w:rsidR="001751C1" w:rsidRPr="00964496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 w:rsidRPr="00964496">
              <w:rPr>
                <w:bCs/>
                <w:snapToGrid w:val="0"/>
                <w:sz w:val="20"/>
                <w:szCs w:val="20"/>
              </w:rPr>
              <w:t xml:space="preserve"> Wzmacniacz gitarowy </w:t>
            </w:r>
            <w:proofErr w:type="spellStart"/>
            <w:r w:rsidRPr="00964496">
              <w:rPr>
                <w:bCs/>
                <w:snapToGrid w:val="0"/>
                <w:sz w:val="20"/>
                <w:szCs w:val="20"/>
              </w:rPr>
              <w:t>combo</w:t>
            </w:r>
            <w:proofErr w:type="spellEnd"/>
            <w:r w:rsidRPr="00964496">
              <w:rPr>
                <w:bCs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964496">
              <w:rPr>
                <w:bCs/>
                <w:snapToGrid w:val="0"/>
                <w:sz w:val="20"/>
                <w:szCs w:val="20"/>
              </w:rPr>
              <w:t>Fender</w:t>
            </w:r>
            <w:proofErr w:type="spellEnd"/>
            <w:r w:rsidRPr="00964496">
              <w:rPr>
                <w:bCs/>
                <w:snapToGrid w:val="0"/>
                <w:sz w:val="20"/>
                <w:szCs w:val="20"/>
              </w:rPr>
              <w:t xml:space="preserve"> 65Twin </w:t>
            </w:r>
            <w:proofErr w:type="spellStart"/>
            <w:r w:rsidRPr="00964496">
              <w:rPr>
                <w:bCs/>
                <w:snapToGrid w:val="0"/>
                <w:sz w:val="20"/>
                <w:szCs w:val="20"/>
              </w:rPr>
              <w:t>Reverb</w:t>
            </w:r>
            <w:proofErr w:type="spellEnd"/>
            <w:r w:rsidRPr="00964496">
              <w:rPr>
                <w:bCs/>
                <w:snapToGrid w:val="0"/>
                <w:sz w:val="20"/>
                <w:szCs w:val="20"/>
              </w:rPr>
              <w:t xml:space="preserve"> lub równoważny</w:t>
            </w:r>
          </w:p>
        </w:tc>
        <w:tc>
          <w:tcPr>
            <w:tcW w:w="1140" w:type="dxa"/>
          </w:tcPr>
          <w:p w:rsidR="001751C1" w:rsidRPr="00964496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751C1" w:rsidRPr="00964496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1szt</w:t>
            </w:r>
          </w:p>
        </w:tc>
        <w:tc>
          <w:tcPr>
            <w:tcW w:w="1370" w:type="dxa"/>
          </w:tcPr>
          <w:p w:rsidR="001751C1" w:rsidRPr="00964496" w:rsidRDefault="001751C1" w:rsidP="005C4FAD">
            <w:pPr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750" w:type="dxa"/>
          </w:tcPr>
          <w:p w:rsidR="001751C1" w:rsidRPr="00964496" w:rsidRDefault="001751C1" w:rsidP="005C4FAD">
            <w:pPr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1751C1" w:rsidRPr="00964496" w:rsidRDefault="001751C1" w:rsidP="005C4FAD">
            <w:pPr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918" w:type="dxa"/>
          </w:tcPr>
          <w:p w:rsidR="001751C1" w:rsidRPr="00964496" w:rsidRDefault="001751C1" w:rsidP="005C4FAD">
            <w:pPr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51"/>
        </w:trPr>
        <w:tc>
          <w:tcPr>
            <w:tcW w:w="417" w:type="dxa"/>
          </w:tcPr>
          <w:p w:rsidR="001751C1" w:rsidRPr="0015382B" w:rsidRDefault="001751C1" w:rsidP="005C4FAD">
            <w:pPr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t>4</w:t>
            </w:r>
          </w:p>
        </w:tc>
        <w:tc>
          <w:tcPr>
            <w:tcW w:w="2560" w:type="dxa"/>
          </w:tcPr>
          <w:p w:rsidR="001751C1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Parawan akustyczny</w:t>
            </w:r>
          </w:p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lastRenderedPageBreak/>
              <w:t>6-elementowy, wys.min.165cm.szer. min.360cm.</w:t>
            </w:r>
          </w:p>
        </w:tc>
        <w:tc>
          <w:tcPr>
            <w:tcW w:w="1140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2 szt.</w:t>
            </w:r>
          </w:p>
        </w:tc>
        <w:tc>
          <w:tcPr>
            <w:tcW w:w="1370" w:type="dxa"/>
          </w:tcPr>
          <w:p w:rsidR="001751C1" w:rsidRPr="0015382B" w:rsidRDefault="001751C1" w:rsidP="005C4FAD">
            <w:pPr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750" w:type="dxa"/>
          </w:tcPr>
          <w:p w:rsidR="001751C1" w:rsidRPr="0015382B" w:rsidRDefault="001751C1" w:rsidP="005C4FAD">
            <w:pPr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1751C1" w:rsidRPr="0015382B" w:rsidRDefault="001751C1" w:rsidP="005C4FAD">
            <w:pPr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918" w:type="dxa"/>
          </w:tcPr>
          <w:p w:rsidR="001751C1" w:rsidRPr="0015382B" w:rsidRDefault="001751C1" w:rsidP="005C4FAD">
            <w:pPr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51"/>
        </w:trPr>
        <w:tc>
          <w:tcPr>
            <w:tcW w:w="417" w:type="dxa"/>
          </w:tcPr>
          <w:p w:rsidR="001751C1" w:rsidRPr="0015382B" w:rsidRDefault="001751C1" w:rsidP="005C4FAD">
            <w:pPr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>
              <w:rPr>
                <w:b/>
                <w:bCs/>
                <w:snapToGrid w:val="0"/>
                <w:sz w:val="20"/>
                <w:szCs w:val="20"/>
                <w:u w:val="single"/>
              </w:rPr>
              <w:t>5</w:t>
            </w:r>
          </w:p>
        </w:tc>
        <w:tc>
          <w:tcPr>
            <w:tcW w:w="2560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Parawan akustyczny 3-elementowy, wys. Min.120cm., szer. Min. 180cm.</w:t>
            </w:r>
          </w:p>
        </w:tc>
        <w:tc>
          <w:tcPr>
            <w:tcW w:w="1140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751C1" w:rsidRPr="0015382B" w:rsidRDefault="001751C1" w:rsidP="005C4FAD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4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70" w:type="dxa"/>
          </w:tcPr>
          <w:p w:rsidR="001751C1" w:rsidRPr="0015382B" w:rsidRDefault="001751C1" w:rsidP="005C4FAD">
            <w:pPr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750" w:type="dxa"/>
          </w:tcPr>
          <w:p w:rsidR="001751C1" w:rsidRPr="0015382B" w:rsidRDefault="001751C1" w:rsidP="005C4FAD">
            <w:pPr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1751C1" w:rsidRPr="0015382B" w:rsidRDefault="001751C1" w:rsidP="005C4FAD">
            <w:pPr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918" w:type="dxa"/>
          </w:tcPr>
          <w:p w:rsidR="001751C1" w:rsidRPr="0015382B" w:rsidRDefault="001751C1" w:rsidP="005C4FAD">
            <w:pPr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</w:tbl>
    <w:p w:rsidR="001751C1" w:rsidRDefault="001751C1" w:rsidP="001751C1">
      <w:pPr>
        <w:widowControl w:val="0"/>
        <w:jc w:val="both"/>
        <w:rPr>
          <w:b/>
          <w:bCs/>
          <w:snapToGrid w:val="0"/>
          <w:sz w:val="20"/>
          <w:szCs w:val="20"/>
          <w:u w:val="single"/>
        </w:rPr>
      </w:pPr>
    </w:p>
    <w:p w:rsidR="00FC014C" w:rsidRPr="0015382B" w:rsidRDefault="00FC014C" w:rsidP="001751C1">
      <w:pPr>
        <w:widowControl w:val="0"/>
        <w:jc w:val="both"/>
        <w:rPr>
          <w:b/>
          <w:bCs/>
          <w:snapToGrid w:val="0"/>
          <w:sz w:val="20"/>
          <w:szCs w:val="20"/>
          <w:u w:val="single"/>
        </w:rPr>
      </w:pPr>
    </w:p>
    <w:p w:rsidR="001751C1" w:rsidRPr="0015382B" w:rsidRDefault="001751C1" w:rsidP="001662FE">
      <w:pPr>
        <w:widowControl w:val="0"/>
        <w:numPr>
          <w:ilvl w:val="0"/>
          <w:numId w:val="28"/>
        </w:numPr>
        <w:ind w:left="709"/>
        <w:jc w:val="both"/>
        <w:rPr>
          <w:b/>
          <w:bCs/>
          <w:snapToGrid w:val="0"/>
          <w:sz w:val="20"/>
          <w:szCs w:val="20"/>
          <w:u w:val="single"/>
        </w:rPr>
      </w:pPr>
      <w:r w:rsidRPr="0015382B">
        <w:rPr>
          <w:b/>
          <w:bCs/>
          <w:snapToGrid w:val="0"/>
          <w:sz w:val="20"/>
          <w:szCs w:val="20"/>
          <w:u w:val="single"/>
        </w:rPr>
        <w:t xml:space="preserve">Oferuję termin dostawy </w:t>
      </w:r>
      <w:r w:rsidRPr="0015382B">
        <w:rPr>
          <w:bCs/>
          <w:snapToGrid w:val="0"/>
          <w:sz w:val="20"/>
          <w:szCs w:val="20"/>
        </w:rPr>
        <w:t>……………..tygodni (słownie: ……………………………….) od dnia podpisania umowy*.</w:t>
      </w:r>
    </w:p>
    <w:p w:rsidR="001751C1" w:rsidRPr="0015382B" w:rsidRDefault="001751C1" w:rsidP="001751C1">
      <w:pPr>
        <w:widowControl w:val="0"/>
        <w:ind w:left="709"/>
        <w:jc w:val="both"/>
        <w:rPr>
          <w:b/>
          <w:bCs/>
          <w:snapToGrid w:val="0"/>
          <w:sz w:val="20"/>
          <w:szCs w:val="20"/>
          <w:u w:val="single"/>
        </w:rPr>
      </w:pPr>
      <w:r w:rsidRPr="0015382B">
        <w:rPr>
          <w:b/>
          <w:bCs/>
          <w:snapToGrid w:val="0"/>
          <w:sz w:val="20"/>
          <w:szCs w:val="20"/>
          <w:u w:val="single"/>
        </w:rPr>
        <w:t>*należy wpisać 8 lub do 6 lub do 4. Jeżeli Wykonawca wpisze 8 otrzyma 0 pkt zgodnie z SIWZ</w:t>
      </w:r>
    </w:p>
    <w:p w:rsidR="001751C1" w:rsidRPr="0015382B" w:rsidRDefault="001751C1" w:rsidP="001751C1">
      <w:pPr>
        <w:widowControl w:val="0"/>
        <w:ind w:left="709"/>
        <w:jc w:val="both"/>
        <w:rPr>
          <w:b/>
          <w:bCs/>
          <w:snapToGrid w:val="0"/>
          <w:sz w:val="20"/>
          <w:szCs w:val="20"/>
          <w:u w:val="single"/>
        </w:rPr>
      </w:pPr>
    </w:p>
    <w:p w:rsidR="001751C1" w:rsidRPr="0015382B" w:rsidRDefault="001751C1" w:rsidP="001662FE">
      <w:pPr>
        <w:widowControl w:val="0"/>
        <w:numPr>
          <w:ilvl w:val="0"/>
          <w:numId w:val="28"/>
        </w:numPr>
        <w:ind w:left="709"/>
        <w:jc w:val="both"/>
        <w:rPr>
          <w:b/>
          <w:bCs/>
          <w:snapToGrid w:val="0"/>
          <w:sz w:val="20"/>
          <w:szCs w:val="20"/>
          <w:u w:val="single"/>
        </w:rPr>
      </w:pPr>
      <w:r w:rsidRPr="0015382B">
        <w:rPr>
          <w:b/>
          <w:bCs/>
          <w:snapToGrid w:val="0"/>
          <w:sz w:val="20"/>
          <w:szCs w:val="20"/>
          <w:u w:val="single"/>
        </w:rPr>
        <w:t xml:space="preserve">Oferuję termin gwarancji </w:t>
      </w:r>
      <w:r w:rsidRPr="0015382B">
        <w:rPr>
          <w:bCs/>
          <w:snapToGrid w:val="0"/>
          <w:sz w:val="20"/>
          <w:szCs w:val="20"/>
        </w:rPr>
        <w:t>…………… lat (słownie: …………………………) od dnia podpisania protokołu odbioru potwierdzającego bezusterkową dostawę.</w:t>
      </w:r>
    </w:p>
    <w:p w:rsidR="001751C1" w:rsidRPr="0015382B" w:rsidRDefault="001751C1" w:rsidP="001751C1">
      <w:pPr>
        <w:pStyle w:val="Akapitzlist"/>
        <w:ind w:left="567"/>
        <w:jc w:val="both"/>
        <w:rPr>
          <w:rFonts w:ascii="Times New Roman" w:hAnsi="Times New Roman"/>
          <w:b/>
          <w:bCs/>
          <w:snapToGrid w:val="0"/>
          <w:sz w:val="20"/>
          <w:szCs w:val="20"/>
          <w:u w:val="single"/>
        </w:rPr>
      </w:pPr>
      <w:r w:rsidRPr="0015382B">
        <w:rPr>
          <w:b/>
          <w:bCs/>
          <w:snapToGrid w:val="0"/>
          <w:sz w:val="20"/>
          <w:szCs w:val="20"/>
          <w:u w:val="single"/>
        </w:rPr>
        <w:t>*</w:t>
      </w:r>
      <w:r w:rsidRPr="0015382B">
        <w:rPr>
          <w:rFonts w:ascii="Times New Roman" w:hAnsi="Times New Roman"/>
          <w:b/>
          <w:bCs/>
          <w:snapToGrid w:val="0"/>
          <w:sz w:val="20"/>
          <w:szCs w:val="20"/>
          <w:u w:val="single"/>
        </w:rPr>
        <w:t>należy wpisać 1 lub 2 lub 3 lub więcej. Jeżeli Wykonawca wpisze 1 rok otrzyma 0 pkt jeżeli 2 lata -10 pkt, jeżeli 3 lata lub więcej - 20pkt.</w:t>
      </w:r>
    </w:p>
    <w:p w:rsidR="001751C1" w:rsidRPr="00B733FB" w:rsidRDefault="001751C1" w:rsidP="001751C1">
      <w:pPr>
        <w:pStyle w:val="Akapitzlist"/>
        <w:ind w:left="567"/>
        <w:jc w:val="both"/>
        <w:rPr>
          <w:b/>
          <w:bCs/>
          <w:snapToGrid w:val="0"/>
          <w:u w:val="single"/>
        </w:rPr>
      </w:pPr>
    </w:p>
    <w:p w:rsidR="001751C1" w:rsidRPr="00B733FB" w:rsidRDefault="001751C1" w:rsidP="001751C1">
      <w:pPr>
        <w:widowControl w:val="0"/>
        <w:ind w:left="709"/>
        <w:jc w:val="both"/>
        <w:rPr>
          <w:b/>
          <w:bCs/>
          <w:snapToGrid w:val="0"/>
          <w:sz w:val="22"/>
          <w:szCs w:val="22"/>
          <w:u w:val="single"/>
        </w:rPr>
      </w:pPr>
    </w:p>
    <w:p w:rsidR="001751C1" w:rsidRPr="00B733FB" w:rsidRDefault="001751C1" w:rsidP="001751C1">
      <w:pPr>
        <w:jc w:val="both"/>
        <w:rPr>
          <w:b/>
          <w:sz w:val="22"/>
          <w:szCs w:val="22"/>
        </w:rPr>
      </w:pPr>
      <w:r w:rsidRPr="00B733FB">
        <w:rPr>
          <w:b/>
          <w:sz w:val="22"/>
          <w:szCs w:val="22"/>
        </w:rPr>
        <w:t>III DLA CZĘŚCI  3 ZAMÓWIENIA:</w:t>
      </w:r>
    </w:p>
    <w:p w:rsidR="001751C1" w:rsidRPr="00B733FB" w:rsidRDefault="001751C1" w:rsidP="001662FE">
      <w:pPr>
        <w:pStyle w:val="Akapitzlist"/>
        <w:widowControl w:val="0"/>
        <w:numPr>
          <w:ilvl w:val="2"/>
          <w:numId w:val="29"/>
        </w:numPr>
        <w:tabs>
          <w:tab w:val="clear" w:pos="2160"/>
          <w:tab w:val="num" w:pos="709"/>
        </w:tabs>
        <w:ind w:left="709" w:hanging="283"/>
        <w:jc w:val="both"/>
        <w:rPr>
          <w:b/>
          <w:bCs/>
          <w:snapToGrid w:val="0"/>
        </w:rPr>
      </w:pPr>
      <w:r w:rsidRPr="00B733FB">
        <w:rPr>
          <w:rFonts w:ascii="Times New Roman" w:hAnsi="Times New Roman"/>
          <w:b/>
          <w:bCs/>
          <w:snapToGrid w:val="0"/>
          <w:u w:val="single"/>
        </w:rPr>
        <w:t>oferuję</w:t>
      </w:r>
      <w:r w:rsidRPr="00B733FB">
        <w:rPr>
          <w:rFonts w:ascii="Times New Roman" w:hAnsi="Times New Roman"/>
          <w:b/>
          <w:bCs/>
          <w:snapToGrid w:val="0"/>
        </w:rPr>
        <w:t xml:space="preserve"> </w:t>
      </w:r>
      <w:r w:rsidRPr="00B733FB">
        <w:rPr>
          <w:rFonts w:ascii="Times New Roman" w:hAnsi="Times New Roman"/>
          <w:bCs/>
          <w:snapToGrid w:val="0"/>
        </w:rPr>
        <w:t>realizację całości przedmiotu zamówienia zgodnie z opisem przedmiotu zamówienia zawartym w załączniku nr 1 część 3 do SIWZ za cenę całkowitą*</w:t>
      </w:r>
      <w:r w:rsidRPr="00B733FB">
        <w:rPr>
          <w:rFonts w:ascii="Times New Roman" w:hAnsi="Times New Roman"/>
          <w:b/>
          <w:bCs/>
          <w:snapToGrid w:val="0"/>
        </w:rPr>
        <w:t>:</w:t>
      </w:r>
    </w:p>
    <w:p w:rsidR="001751C1" w:rsidRPr="00B733FB" w:rsidRDefault="001751C1" w:rsidP="001751C1">
      <w:pPr>
        <w:ind w:left="709"/>
        <w:jc w:val="both"/>
        <w:rPr>
          <w:bCs/>
          <w:color w:val="000000"/>
          <w:sz w:val="22"/>
          <w:szCs w:val="22"/>
        </w:rPr>
      </w:pPr>
      <w:r w:rsidRPr="00B733FB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1751C1" w:rsidRPr="00B733FB" w:rsidRDefault="001751C1" w:rsidP="001751C1">
      <w:pPr>
        <w:ind w:left="709"/>
        <w:jc w:val="both"/>
        <w:rPr>
          <w:bCs/>
          <w:color w:val="000000"/>
          <w:sz w:val="22"/>
          <w:szCs w:val="22"/>
        </w:rPr>
      </w:pPr>
      <w:r w:rsidRPr="00B733FB">
        <w:rPr>
          <w:bCs/>
          <w:color w:val="000000"/>
          <w:sz w:val="22"/>
          <w:szCs w:val="22"/>
        </w:rPr>
        <w:t xml:space="preserve">b) kwota podatku VAT …...%: ...................................................................... zł </w:t>
      </w:r>
    </w:p>
    <w:p w:rsidR="001751C1" w:rsidRPr="00B733FB" w:rsidRDefault="001751C1" w:rsidP="001751C1">
      <w:pPr>
        <w:ind w:left="709"/>
        <w:jc w:val="both"/>
        <w:rPr>
          <w:bCs/>
          <w:color w:val="000000"/>
          <w:sz w:val="22"/>
          <w:szCs w:val="22"/>
        </w:rPr>
      </w:pPr>
      <w:r w:rsidRPr="00B733FB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1751C1" w:rsidRPr="00B733FB" w:rsidRDefault="001751C1" w:rsidP="001751C1">
      <w:pPr>
        <w:ind w:left="709"/>
        <w:jc w:val="both"/>
        <w:rPr>
          <w:bCs/>
          <w:color w:val="000000"/>
          <w:sz w:val="22"/>
          <w:szCs w:val="22"/>
        </w:rPr>
      </w:pPr>
      <w:r w:rsidRPr="00B733FB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1751C1" w:rsidRPr="0015382B" w:rsidRDefault="001751C1" w:rsidP="001751C1">
      <w:pPr>
        <w:jc w:val="both"/>
        <w:rPr>
          <w:b/>
          <w:bCs/>
          <w:color w:val="000000"/>
          <w:sz w:val="20"/>
          <w:szCs w:val="20"/>
          <w:u w:val="single"/>
        </w:rPr>
      </w:pPr>
      <w:r w:rsidRPr="0015382B">
        <w:rPr>
          <w:b/>
          <w:bCs/>
          <w:color w:val="000000"/>
          <w:sz w:val="20"/>
          <w:szCs w:val="20"/>
          <w:u w:val="single"/>
        </w:rPr>
        <w:t>*do obliczenia ceny całkowitej należy podać sumę poniższych 1-</w:t>
      </w:r>
      <w:r>
        <w:rPr>
          <w:b/>
          <w:bCs/>
          <w:color w:val="000000"/>
          <w:sz w:val="20"/>
          <w:szCs w:val="20"/>
          <w:u w:val="single"/>
        </w:rPr>
        <w:t>2</w:t>
      </w:r>
      <w:r w:rsidRPr="0015382B">
        <w:rPr>
          <w:b/>
          <w:bCs/>
          <w:color w:val="000000"/>
          <w:sz w:val="20"/>
          <w:szCs w:val="20"/>
          <w:u w:val="single"/>
        </w:rPr>
        <w:t xml:space="preserve"> pozycji z tabeli</w:t>
      </w:r>
    </w:p>
    <w:p w:rsidR="001751C1" w:rsidRPr="0015382B" w:rsidRDefault="001751C1" w:rsidP="001751C1">
      <w:pPr>
        <w:jc w:val="both"/>
        <w:rPr>
          <w:b/>
          <w:sz w:val="20"/>
          <w:szCs w:val="20"/>
        </w:rPr>
      </w:pPr>
    </w:p>
    <w:p w:rsidR="001751C1" w:rsidRPr="0015382B" w:rsidRDefault="001751C1" w:rsidP="001751C1">
      <w:pPr>
        <w:jc w:val="both"/>
        <w:rPr>
          <w:b/>
          <w:sz w:val="20"/>
          <w:szCs w:val="20"/>
        </w:rPr>
      </w:pPr>
      <w:r w:rsidRPr="0015382B">
        <w:rPr>
          <w:b/>
          <w:sz w:val="20"/>
          <w:szCs w:val="20"/>
        </w:rPr>
        <w:t>W tym:</w:t>
      </w:r>
    </w:p>
    <w:tbl>
      <w:tblPr>
        <w:tblStyle w:val="Tabela-Siatka"/>
        <w:tblW w:w="9983" w:type="dxa"/>
        <w:tblInd w:w="-5" w:type="dxa"/>
        <w:tblLook w:val="04A0" w:firstRow="1" w:lastRow="0" w:firstColumn="1" w:lastColumn="0" w:noHBand="0" w:noVBand="1"/>
      </w:tblPr>
      <w:tblGrid>
        <w:gridCol w:w="489"/>
        <w:gridCol w:w="2401"/>
        <w:gridCol w:w="1048"/>
        <w:gridCol w:w="771"/>
        <w:gridCol w:w="1360"/>
        <w:gridCol w:w="743"/>
        <w:gridCol w:w="1269"/>
        <w:gridCol w:w="1902"/>
      </w:tblGrid>
      <w:tr w:rsidR="001751C1" w:rsidRPr="0015382B" w:rsidTr="005C4FAD">
        <w:tc>
          <w:tcPr>
            <w:tcW w:w="417" w:type="dxa"/>
          </w:tcPr>
          <w:p w:rsidR="001751C1" w:rsidRPr="0015382B" w:rsidRDefault="001751C1" w:rsidP="005C4FA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15382B">
              <w:rPr>
                <w:bCs/>
                <w:snapToGrid w:val="0"/>
                <w:sz w:val="20"/>
                <w:szCs w:val="20"/>
              </w:rPr>
              <w:t>Lp</w:t>
            </w:r>
            <w:r>
              <w:rPr>
                <w:bCs/>
                <w:snapToGrid w:val="0"/>
                <w:sz w:val="20"/>
                <w:szCs w:val="20"/>
              </w:rPr>
              <w:t>.</w:t>
            </w:r>
          </w:p>
        </w:tc>
        <w:tc>
          <w:tcPr>
            <w:tcW w:w="2418" w:type="dxa"/>
          </w:tcPr>
          <w:p w:rsidR="001751C1" w:rsidRPr="0015382B" w:rsidRDefault="001751C1" w:rsidP="005C4FA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15382B">
              <w:rPr>
                <w:bCs/>
                <w:snapToGrid w:val="0"/>
                <w:sz w:val="20"/>
                <w:szCs w:val="20"/>
              </w:rPr>
              <w:t>Przedmiot zamówienia</w:t>
            </w:r>
          </w:p>
        </w:tc>
        <w:tc>
          <w:tcPr>
            <w:tcW w:w="1059" w:type="dxa"/>
          </w:tcPr>
          <w:p w:rsidR="001751C1" w:rsidRPr="0015382B" w:rsidRDefault="001751C1" w:rsidP="005C4FA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15382B">
              <w:rPr>
                <w:bCs/>
                <w:snapToGrid w:val="0"/>
                <w:sz w:val="20"/>
                <w:szCs w:val="20"/>
              </w:rPr>
              <w:t>Cena za 1 szt. netto</w:t>
            </w:r>
          </w:p>
        </w:tc>
        <w:tc>
          <w:tcPr>
            <w:tcW w:w="775" w:type="dxa"/>
          </w:tcPr>
          <w:p w:rsidR="001751C1" w:rsidRPr="0015382B" w:rsidRDefault="001751C1" w:rsidP="005C4FA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15382B">
              <w:rPr>
                <w:bCs/>
                <w:snapToGrid w:val="0"/>
                <w:sz w:val="20"/>
                <w:szCs w:val="20"/>
              </w:rPr>
              <w:t>Ilość</w:t>
            </w:r>
          </w:p>
        </w:tc>
        <w:tc>
          <w:tcPr>
            <w:tcW w:w="1370" w:type="dxa"/>
          </w:tcPr>
          <w:p w:rsidR="001751C1" w:rsidRPr="0015382B" w:rsidRDefault="001751C1" w:rsidP="005C4FA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15382B">
              <w:rPr>
                <w:bCs/>
                <w:snapToGrid w:val="0"/>
                <w:sz w:val="20"/>
                <w:szCs w:val="20"/>
              </w:rPr>
              <w:t>Cena  netto</w:t>
            </w:r>
            <w:r>
              <w:rPr>
                <w:bCs/>
                <w:snapToGrid w:val="0"/>
                <w:sz w:val="20"/>
                <w:szCs w:val="20"/>
              </w:rPr>
              <w:t xml:space="preserve"> </w:t>
            </w:r>
            <w:r w:rsidRPr="00DA3D72">
              <w:rPr>
                <w:bCs/>
                <w:snapToGrid w:val="0"/>
                <w:sz w:val="20"/>
                <w:szCs w:val="20"/>
              </w:rPr>
              <w:t>(kolumna 3 x 4)</w:t>
            </w:r>
          </w:p>
        </w:tc>
        <w:tc>
          <w:tcPr>
            <w:tcW w:w="750" w:type="dxa"/>
          </w:tcPr>
          <w:p w:rsidR="001751C1" w:rsidRPr="0015382B" w:rsidRDefault="001751C1" w:rsidP="005C4FA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15382B">
              <w:rPr>
                <w:bCs/>
                <w:snapToGrid w:val="0"/>
                <w:sz w:val="20"/>
                <w:szCs w:val="20"/>
              </w:rPr>
              <w:t>vat</w:t>
            </w:r>
          </w:p>
        </w:tc>
        <w:tc>
          <w:tcPr>
            <w:tcW w:w="1276" w:type="dxa"/>
          </w:tcPr>
          <w:p w:rsidR="001751C1" w:rsidRPr="0015382B" w:rsidRDefault="001751C1" w:rsidP="005C4FA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15382B">
              <w:rPr>
                <w:bCs/>
                <w:snapToGrid w:val="0"/>
                <w:sz w:val="20"/>
                <w:szCs w:val="20"/>
              </w:rPr>
              <w:t>Cena brutto</w:t>
            </w:r>
            <w:r>
              <w:rPr>
                <w:bCs/>
                <w:snapToGrid w:val="0"/>
                <w:sz w:val="20"/>
                <w:szCs w:val="20"/>
              </w:rPr>
              <w:t xml:space="preserve"> </w:t>
            </w:r>
            <w:r w:rsidRPr="00445DC4">
              <w:rPr>
                <w:bCs/>
                <w:snapToGrid w:val="0"/>
                <w:sz w:val="20"/>
                <w:szCs w:val="20"/>
              </w:rPr>
              <w:t>(kolumna 5 + 6)</w:t>
            </w:r>
            <w:r>
              <w:rPr>
                <w:bCs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918" w:type="dxa"/>
          </w:tcPr>
          <w:p w:rsidR="001751C1" w:rsidRPr="0015382B" w:rsidRDefault="001751C1" w:rsidP="005C4FAD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15382B">
              <w:rPr>
                <w:bCs/>
                <w:snapToGrid w:val="0"/>
                <w:sz w:val="20"/>
                <w:szCs w:val="20"/>
              </w:rPr>
              <w:t>Nazwa</w:t>
            </w:r>
            <w:r>
              <w:rPr>
                <w:bCs/>
                <w:snapToGrid w:val="0"/>
                <w:sz w:val="20"/>
                <w:szCs w:val="20"/>
              </w:rPr>
              <w:t xml:space="preserve"> </w:t>
            </w:r>
            <w:r w:rsidRPr="0015382B">
              <w:rPr>
                <w:bCs/>
                <w:snapToGrid w:val="0"/>
                <w:sz w:val="20"/>
                <w:szCs w:val="20"/>
              </w:rPr>
              <w:t>(producent i model oferowanego sprzętu)</w:t>
            </w:r>
          </w:p>
        </w:tc>
      </w:tr>
      <w:tr w:rsidR="001751C1" w:rsidRPr="0015382B" w:rsidTr="005C4FAD">
        <w:trPr>
          <w:trHeight w:val="193"/>
        </w:trPr>
        <w:tc>
          <w:tcPr>
            <w:tcW w:w="417" w:type="dxa"/>
          </w:tcPr>
          <w:p w:rsidR="001751C1" w:rsidRPr="00B733FB" w:rsidRDefault="001751C1" w:rsidP="005C4FAD">
            <w:pPr>
              <w:jc w:val="center"/>
              <w:rPr>
                <w:b/>
                <w:bCs/>
                <w:snapToGrid w:val="0"/>
                <w:sz w:val="18"/>
                <w:szCs w:val="18"/>
                <w:u w:val="single"/>
              </w:rPr>
            </w:pPr>
            <w:r w:rsidRPr="00B733FB">
              <w:rPr>
                <w:b/>
                <w:bCs/>
                <w:snapToGrid w:val="0"/>
                <w:sz w:val="18"/>
                <w:szCs w:val="18"/>
                <w:u w:val="single"/>
              </w:rPr>
              <w:t>1</w:t>
            </w:r>
          </w:p>
        </w:tc>
        <w:tc>
          <w:tcPr>
            <w:tcW w:w="2418" w:type="dxa"/>
          </w:tcPr>
          <w:p w:rsidR="001751C1" w:rsidRPr="00B733FB" w:rsidRDefault="001751C1" w:rsidP="005C4FAD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B733FB">
              <w:rPr>
                <w:bCs/>
                <w:snapToGrid w:val="0"/>
                <w:sz w:val="18"/>
                <w:szCs w:val="18"/>
              </w:rPr>
              <w:t>2</w:t>
            </w:r>
          </w:p>
        </w:tc>
        <w:tc>
          <w:tcPr>
            <w:tcW w:w="1059" w:type="dxa"/>
          </w:tcPr>
          <w:p w:rsidR="001751C1" w:rsidRPr="00B733FB" w:rsidRDefault="001751C1" w:rsidP="005C4FAD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B733FB">
              <w:rPr>
                <w:bCs/>
                <w:snapToGrid w:val="0"/>
                <w:sz w:val="18"/>
                <w:szCs w:val="18"/>
              </w:rPr>
              <w:t>3</w:t>
            </w:r>
          </w:p>
        </w:tc>
        <w:tc>
          <w:tcPr>
            <w:tcW w:w="775" w:type="dxa"/>
          </w:tcPr>
          <w:p w:rsidR="001751C1" w:rsidRPr="00B733FB" w:rsidRDefault="001751C1" w:rsidP="005C4FAD">
            <w:pPr>
              <w:jc w:val="center"/>
              <w:rPr>
                <w:bCs/>
                <w:snapToGrid w:val="0"/>
                <w:sz w:val="18"/>
                <w:szCs w:val="18"/>
              </w:rPr>
            </w:pPr>
            <w:r w:rsidRPr="00B733FB">
              <w:rPr>
                <w:bCs/>
                <w:snapToGrid w:val="0"/>
                <w:sz w:val="18"/>
                <w:szCs w:val="18"/>
              </w:rPr>
              <w:t>4</w:t>
            </w:r>
          </w:p>
        </w:tc>
        <w:tc>
          <w:tcPr>
            <w:tcW w:w="1370" w:type="dxa"/>
          </w:tcPr>
          <w:p w:rsidR="001751C1" w:rsidRPr="00B733FB" w:rsidRDefault="001751C1" w:rsidP="005C4FAD">
            <w:pPr>
              <w:jc w:val="center"/>
              <w:rPr>
                <w:b/>
                <w:bCs/>
                <w:snapToGrid w:val="0"/>
                <w:sz w:val="18"/>
                <w:szCs w:val="18"/>
                <w:u w:val="single"/>
              </w:rPr>
            </w:pPr>
            <w:r w:rsidRPr="00B733FB">
              <w:rPr>
                <w:b/>
                <w:bCs/>
                <w:snapToGrid w:val="0"/>
                <w:sz w:val="18"/>
                <w:szCs w:val="18"/>
                <w:u w:val="single"/>
              </w:rPr>
              <w:t>5</w:t>
            </w:r>
          </w:p>
        </w:tc>
        <w:tc>
          <w:tcPr>
            <w:tcW w:w="750" w:type="dxa"/>
          </w:tcPr>
          <w:p w:rsidR="001751C1" w:rsidRPr="00B733FB" w:rsidRDefault="001751C1" w:rsidP="005C4FAD">
            <w:pPr>
              <w:jc w:val="center"/>
              <w:rPr>
                <w:b/>
                <w:bCs/>
                <w:snapToGrid w:val="0"/>
                <w:sz w:val="18"/>
                <w:szCs w:val="18"/>
                <w:u w:val="single"/>
              </w:rPr>
            </w:pPr>
            <w:r w:rsidRPr="00B733FB">
              <w:rPr>
                <w:b/>
                <w:bCs/>
                <w:snapToGrid w:val="0"/>
                <w:sz w:val="18"/>
                <w:szCs w:val="18"/>
                <w:u w:val="single"/>
              </w:rPr>
              <w:t>6</w:t>
            </w:r>
          </w:p>
        </w:tc>
        <w:tc>
          <w:tcPr>
            <w:tcW w:w="1276" w:type="dxa"/>
          </w:tcPr>
          <w:p w:rsidR="001751C1" w:rsidRPr="00B733FB" w:rsidRDefault="001751C1" w:rsidP="005C4FAD">
            <w:pPr>
              <w:jc w:val="center"/>
              <w:rPr>
                <w:b/>
                <w:bCs/>
                <w:snapToGrid w:val="0"/>
                <w:sz w:val="18"/>
                <w:szCs w:val="18"/>
                <w:u w:val="single"/>
              </w:rPr>
            </w:pPr>
            <w:r w:rsidRPr="00B733FB">
              <w:rPr>
                <w:b/>
                <w:bCs/>
                <w:snapToGrid w:val="0"/>
                <w:sz w:val="18"/>
                <w:szCs w:val="18"/>
                <w:u w:val="single"/>
              </w:rPr>
              <w:t>7</w:t>
            </w:r>
          </w:p>
        </w:tc>
        <w:tc>
          <w:tcPr>
            <w:tcW w:w="1918" w:type="dxa"/>
          </w:tcPr>
          <w:p w:rsidR="001751C1" w:rsidRPr="00B733FB" w:rsidRDefault="001751C1" w:rsidP="005C4FAD">
            <w:pPr>
              <w:jc w:val="center"/>
              <w:rPr>
                <w:b/>
                <w:bCs/>
                <w:snapToGrid w:val="0"/>
                <w:sz w:val="18"/>
                <w:szCs w:val="18"/>
                <w:u w:val="single"/>
              </w:rPr>
            </w:pPr>
            <w:r w:rsidRPr="00B733FB">
              <w:rPr>
                <w:b/>
                <w:bCs/>
                <w:snapToGrid w:val="0"/>
                <w:sz w:val="18"/>
                <w:szCs w:val="18"/>
                <w:u w:val="single"/>
              </w:rPr>
              <w:t>8</w:t>
            </w:r>
          </w:p>
        </w:tc>
      </w:tr>
      <w:tr w:rsidR="001751C1" w:rsidRPr="0015382B" w:rsidTr="005C4FAD">
        <w:trPr>
          <w:trHeight w:val="460"/>
        </w:trPr>
        <w:tc>
          <w:tcPr>
            <w:tcW w:w="41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t>1</w:t>
            </w:r>
          </w:p>
        </w:tc>
        <w:tc>
          <w:tcPr>
            <w:tcW w:w="2418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Klonowy, jazzowy zestaw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perkusyjnyYamaha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lub równoważny</w:t>
            </w:r>
          </w:p>
        </w:tc>
        <w:tc>
          <w:tcPr>
            <w:tcW w:w="1059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1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kpl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>.</w:t>
            </w:r>
          </w:p>
        </w:tc>
        <w:tc>
          <w:tcPr>
            <w:tcW w:w="1370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750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91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  <w:tr w:rsidR="001751C1" w:rsidRPr="0015382B" w:rsidTr="005C4FAD">
        <w:trPr>
          <w:trHeight w:val="552"/>
        </w:trPr>
        <w:tc>
          <w:tcPr>
            <w:tcW w:w="417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  <w:r w:rsidRPr="0015382B">
              <w:rPr>
                <w:b/>
                <w:bCs/>
                <w:snapToGrid w:val="0"/>
                <w:sz w:val="20"/>
                <w:szCs w:val="20"/>
                <w:u w:val="single"/>
              </w:rPr>
              <w:t>2</w:t>
            </w:r>
          </w:p>
        </w:tc>
        <w:tc>
          <w:tcPr>
            <w:tcW w:w="2418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Talerze orkiestrowe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Zildijan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napToGrid w:val="0"/>
                <w:sz w:val="20"/>
                <w:szCs w:val="20"/>
              </w:rPr>
              <w:t>Symphonic</w:t>
            </w:r>
            <w:proofErr w:type="spellEnd"/>
            <w:r>
              <w:rPr>
                <w:bCs/>
                <w:snapToGrid w:val="0"/>
                <w:sz w:val="20"/>
                <w:szCs w:val="20"/>
              </w:rPr>
              <w:t xml:space="preserve"> French Tone, Paris 20 lub równoważne</w:t>
            </w:r>
          </w:p>
        </w:tc>
        <w:tc>
          <w:tcPr>
            <w:tcW w:w="1059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775" w:type="dxa"/>
          </w:tcPr>
          <w:p w:rsidR="001751C1" w:rsidRPr="0015382B" w:rsidRDefault="001751C1" w:rsidP="005C4FAD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 szt.</w:t>
            </w:r>
          </w:p>
        </w:tc>
        <w:tc>
          <w:tcPr>
            <w:tcW w:w="1370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750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1918" w:type="dxa"/>
          </w:tcPr>
          <w:p w:rsidR="001751C1" w:rsidRPr="0015382B" w:rsidRDefault="001751C1" w:rsidP="005C4FAD">
            <w:pPr>
              <w:jc w:val="both"/>
              <w:rPr>
                <w:b/>
                <w:bCs/>
                <w:snapToGrid w:val="0"/>
                <w:sz w:val="20"/>
                <w:szCs w:val="20"/>
                <w:u w:val="single"/>
              </w:rPr>
            </w:pPr>
          </w:p>
        </w:tc>
      </w:tr>
    </w:tbl>
    <w:p w:rsidR="001751C1" w:rsidRPr="0015382B" w:rsidRDefault="001751C1" w:rsidP="001751C1">
      <w:pPr>
        <w:jc w:val="both"/>
        <w:rPr>
          <w:b/>
          <w:sz w:val="20"/>
          <w:szCs w:val="20"/>
        </w:rPr>
      </w:pPr>
    </w:p>
    <w:p w:rsidR="001751C1" w:rsidRPr="0015382B" w:rsidRDefault="001751C1" w:rsidP="001751C1">
      <w:pPr>
        <w:jc w:val="both"/>
        <w:rPr>
          <w:b/>
          <w:sz w:val="20"/>
          <w:szCs w:val="20"/>
        </w:rPr>
      </w:pPr>
    </w:p>
    <w:p w:rsidR="001751C1" w:rsidRPr="0015382B" w:rsidRDefault="001751C1" w:rsidP="001662FE">
      <w:pPr>
        <w:widowControl w:val="0"/>
        <w:numPr>
          <w:ilvl w:val="0"/>
          <w:numId w:val="33"/>
        </w:numPr>
        <w:jc w:val="both"/>
        <w:rPr>
          <w:b/>
          <w:bCs/>
          <w:snapToGrid w:val="0"/>
          <w:sz w:val="20"/>
          <w:szCs w:val="20"/>
          <w:u w:val="single"/>
        </w:rPr>
      </w:pPr>
      <w:r w:rsidRPr="0015382B">
        <w:rPr>
          <w:b/>
          <w:bCs/>
          <w:snapToGrid w:val="0"/>
          <w:sz w:val="20"/>
          <w:szCs w:val="20"/>
          <w:u w:val="single"/>
        </w:rPr>
        <w:t xml:space="preserve">Oferuję termin dostawy </w:t>
      </w:r>
      <w:r w:rsidRPr="0015382B">
        <w:rPr>
          <w:bCs/>
          <w:snapToGrid w:val="0"/>
          <w:sz w:val="20"/>
          <w:szCs w:val="20"/>
        </w:rPr>
        <w:t>……………..tygodni (słownie: ……………………………….) od dnia podpisania umowy*.</w:t>
      </w:r>
    </w:p>
    <w:p w:rsidR="001751C1" w:rsidRPr="0015382B" w:rsidRDefault="001751C1" w:rsidP="001751C1">
      <w:pPr>
        <w:widowControl w:val="0"/>
        <w:ind w:left="709"/>
        <w:jc w:val="both"/>
        <w:rPr>
          <w:b/>
          <w:bCs/>
          <w:snapToGrid w:val="0"/>
          <w:sz w:val="20"/>
          <w:szCs w:val="20"/>
          <w:u w:val="single"/>
        </w:rPr>
      </w:pPr>
      <w:r w:rsidRPr="0015382B">
        <w:rPr>
          <w:b/>
          <w:bCs/>
          <w:snapToGrid w:val="0"/>
          <w:sz w:val="20"/>
          <w:szCs w:val="20"/>
          <w:u w:val="single"/>
        </w:rPr>
        <w:t>*należy wpisać 8 lub do 6 lub do 4. Jeżeli Wykonawca wpisze 8 otrzyma 0 pkt zgodnie z SIWZ</w:t>
      </w:r>
    </w:p>
    <w:p w:rsidR="001751C1" w:rsidRPr="0015382B" w:rsidRDefault="001751C1" w:rsidP="001751C1">
      <w:pPr>
        <w:widowControl w:val="0"/>
        <w:ind w:left="709"/>
        <w:jc w:val="both"/>
        <w:rPr>
          <w:b/>
          <w:bCs/>
          <w:snapToGrid w:val="0"/>
          <w:sz w:val="20"/>
          <w:szCs w:val="20"/>
          <w:u w:val="single"/>
        </w:rPr>
      </w:pPr>
    </w:p>
    <w:p w:rsidR="001751C1" w:rsidRPr="0015382B" w:rsidRDefault="001751C1" w:rsidP="001662FE">
      <w:pPr>
        <w:widowControl w:val="0"/>
        <w:numPr>
          <w:ilvl w:val="0"/>
          <w:numId w:val="33"/>
        </w:numPr>
        <w:ind w:left="709"/>
        <w:jc w:val="both"/>
        <w:rPr>
          <w:b/>
          <w:bCs/>
          <w:snapToGrid w:val="0"/>
          <w:sz w:val="20"/>
          <w:szCs w:val="20"/>
          <w:u w:val="single"/>
        </w:rPr>
      </w:pPr>
      <w:r w:rsidRPr="0015382B">
        <w:rPr>
          <w:b/>
          <w:bCs/>
          <w:snapToGrid w:val="0"/>
          <w:sz w:val="20"/>
          <w:szCs w:val="20"/>
          <w:u w:val="single"/>
        </w:rPr>
        <w:t xml:space="preserve">Oferuję termin gwarancji </w:t>
      </w:r>
      <w:r w:rsidRPr="0015382B">
        <w:rPr>
          <w:bCs/>
          <w:snapToGrid w:val="0"/>
          <w:sz w:val="20"/>
          <w:szCs w:val="20"/>
        </w:rPr>
        <w:t>…………… lat (słownie: …………………………) od dnia podpisania protokołu odbioru potwierdzającego bezusterkową dostawę.</w:t>
      </w:r>
    </w:p>
    <w:p w:rsidR="001751C1" w:rsidRPr="0015382B" w:rsidRDefault="001751C1" w:rsidP="001751C1">
      <w:pPr>
        <w:ind w:left="708"/>
        <w:jc w:val="both"/>
        <w:rPr>
          <w:b/>
          <w:bCs/>
          <w:snapToGrid w:val="0"/>
          <w:sz w:val="20"/>
          <w:szCs w:val="20"/>
          <w:u w:val="single"/>
        </w:rPr>
      </w:pPr>
      <w:r w:rsidRPr="0015382B">
        <w:rPr>
          <w:b/>
          <w:bCs/>
          <w:snapToGrid w:val="0"/>
          <w:sz w:val="20"/>
          <w:szCs w:val="20"/>
          <w:u w:val="single"/>
        </w:rPr>
        <w:t>**należy wpisać 1 lub 2 lub 3 lub więcej. Jeżeli Wykonawca wpisze 1 rok otrzyma 0 pkt jeżeli 2 lata -10 pkt, jeżeli 3 lata lub więcej - 20pkt.</w:t>
      </w:r>
    </w:p>
    <w:p w:rsidR="001751C1" w:rsidRDefault="001751C1" w:rsidP="001751C1">
      <w:pPr>
        <w:jc w:val="both"/>
        <w:rPr>
          <w:b/>
          <w:sz w:val="20"/>
          <w:szCs w:val="20"/>
        </w:rPr>
      </w:pPr>
    </w:p>
    <w:p w:rsidR="001751C1" w:rsidRPr="00B733FB" w:rsidRDefault="001751C1" w:rsidP="001751C1">
      <w:pPr>
        <w:jc w:val="both"/>
        <w:rPr>
          <w:b/>
          <w:sz w:val="22"/>
          <w:szCs w:val="22"/>
        </w:rPr>
      </w:pPr>
    </w:p>
    <w:p w:rsidR="001751C1" w:rsidRPr="00B733FB" w:rsidRDefault="001751C1" w:rsidP="001751C1">
      <w:pPr>
        <w:jc w:val="both"/>
        <w:rPr>
          <w:b/>
          <w:sz w:val="22"/>
          <w:szCs w:val="22"/>
        </w:rPr>
      </w:pPr>
      <w:r w:rsidRPr="00B733FB">
        <w:rPr>
          <w:b/>
          <w:sz w:val="22"/>
          <w:szCs w:val="22"/>
        </w:rPr>
        <w:t>IV  DLA CZĘŚCI  4 ZAMÓWIENIA:</w:t>
      </w:r>
    </w:p>
    <w:p w:rsidR="001751C1" w:rsidRPr="00B733FB" w:rsidRDefault="001751C1" w:rsidP="001662FE">
      <w:pPr>
        <w:pStyle w:val="Akapitzlist"/>
        <w:widowControl w:val="0"/>
        <w:numPr>
          <w:ilvl w:val="0"/>
          <w:numId w:val="34"/>
        </w:numPr>
        <w:jc w:val="both"/>
        <w:rPr>
          <w:b/>
          <w:bCs/>
          <w:snapToGrid w:val="0"/>
        </w:rPr>
      </w:pPr>
      <w:r w:rsidRPr="00B733FB">
        <w:rPr>
          <w:rFonts w:ascii="Times New Roman" w:hAnsi="Times New Roman"/>
          <w:b/>
          <w:bCs/>
          <w:snapToGrid w:val="0"/>
          <w:u w:val="single"/>
        </w:rPr>
        <w:t>oferuję</w:t>
      </w:r>
      <w:r w:rsidRPr="00B733FB">
        <w:rPr>
          <w:rFonts w:ascii="Times New Roman" w:hAnsi="Times New Roman"/>
          <w:b/>
          <w:bCs/>
          <w:snapToGrid w:val="0"/>
        </w:rPr>
        <w:t xml:space="preserve"> </w:t>
      </w:r>
      <w:r w:rsidRPr="00B733FB">
        <w:rPr>
          <w:rFonts w:ascii="Times New Roman" w:hAnsi="Times New Roman"/>
          <w:bCs/>
          <w:snapToGrid w:val="0"/>
        </w:rPr>
        <w:t xml:space="preserve">realizację całości przedmiotu zamówienia zgodnie z opisem przedmiotu zamówienia zawartym w załączniku nr 1 część </w:t>
      </w:r>
      <w:r>
        <w:rPr>
          <w:rFonts w:ascii="Times New Roman" w:hAnsi="Times New Roman"/>
          <w:bCs/>
          <w:snapToGrid w:val="0"/>
        </w:rPr>
        <w:t>4</w:t>
      </w:r>
      <w:r w:rsidRPr="00B733FB">
        <w:rPr>
          <w:rFonts w:ascii="Times New Roman" w:hAnsi="Times New Roman"/>
          <w:bCs/>
          <w:snapToGrid w:val="0"/>
        </w:rPr>
        <w:t xml:space="preserve"> do SIWZ za cenę całkowitą*</w:t>
      </w:r>
      <w:r w:rsidRPr="00B733FB">
        <w:rPr>
          <w:rFonts w:ascii="Times New Roman" w:hAnsi="Times New Roman"/>
          <w:b/>
          <w:bCs/>
          <w:snapToGrid w:val="0"/>
        </w:rPr>
        <w:t>:</w:t>
      </w:r>
    </w:p>
    <w:p w:rsidR="001751C1" w:rsidRPr="00B733FB" w:rsidRDefault="001751C1" w:rsidP="001751C1">
      <w:pPr>
        <w:ind w:left="709"/>
        <w:jc w:val="both"/>
        <w:rPr>
          <w:bCs/>
          <w:color w:val="000000"/>
          <w:sz w:val="22"/>
          <w:szCs w:val="22"/>
        </w:rPr>
      </w:pPr>
      <w:r w:rsidRPr="00B733FB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1751C1" w:rsidRPr="00B733FB" w:rsidRDefault="001751C1" w:rsidP="001751C1">
      <w:pPr>
        <w:ind w:left="709"/>
        <w:jc w:val="both"/>
        <w:rPr>
          <w:bCs/>
          <w:color w:val="000000"/>
          <w:sz w:val="22"/>
          <w:szCs w:val="22"/>
        </w:rPr>
      </w:pPr>
      <w:r w:rsidRPr="00B733FB">
        <w:rPr>
          <w:bCs/>
          <w:color w:val="000000"/>
          <w:sz w:val="22"/>
          <w:szCs w:val="22"/>
        </w:rPr>
        <w:t xml:space="preserve">b) kwota podatku VAT …...%: ...................................................................... zł </w:t>
      </w:r>
    </w:p>
    <w:p w:rsidR="001751C1" w:rsidRPr="00B733FB" w:rsidRDefault="001751C1" w:rsidP="001751C1">
      <w:pPr>
        <w:ind w:left="709"/>
        <w:jc w:val="both"/>
        <w:rPr>
          <w:bCs/>
          <w:color w:val="000000"/>
          <w:sz w:val="22"/>
          <w:szCs w:val="22"/>
        </w:rPr>
      </w:pPr>
      <w:r w:rsidRPr="00B733FB">
        <w:rPr>
          <w:bCs/>
          <w:color w:val="000000"/>
          <w:sz w:val="22"/>
          <w:szCs w:val="22"/>
        </w:rPr>
        <w:lastRenderedPageBreak/>
        <w:t>c) Cena brutto: ................................................................................................ zł</w:t>
      </w:r>
    </w:p>
    <w:p w:rsidR="001751C1" w:rsidRPr="00B733FB" w:rsidRDefault="001751C1" w:rsidP="001751C1">
      <w:pPr>
        <w:ind w:left="709"/>
        <w:jc w:val="both"/>
        <w:rPr>
          <w:bCs/>
          <w:color w:val="000000"/>
          <w:sz w:val="22"/>
          <w:szCs w:val="22"/>
        </w:rPr>
      </w:pPr>
      <w:r w:rsidRPr="00B733FB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1751C1" w:rsidRDefault="001751C1" w:rsidP="001751C1">
      <w:pPr>
        <w:jc w:val="both"/>
        <w:rPr>
          <w:b/>
          <w:bCs/>
          <w:color w:val="000000"/>
          <w:sz w:val="20"/>
          <w:szCs w:val="20"/>
          <w:u w:val="single"/>
        </w:rPr>
      </w:pPr>
    </w:p>
    <w:p w:rsidR="001751C1" w:rsidRPr="00090F96" w:rsidRDefault="001751C1" w:rsidP="001751C1">
      <w:pPr>
        <w:jc w:val="both"/>
        <w:rPr>
          <w:b/>
          <w:sz w:val="20"/>
          <w:szCs w:val="20"/>
        </w:rPr>
      </w:pPr>
      <w:r w:rsidRPr="00090F96">
        <w:rPr>
          <w:b/>
          <w:bCs/>
          <w:color w:val="000000"/>
          <w:sz w:val="20"/>
          <w:szCs w:val="20"/>
        </w:rPr>
        <w:tab/>
      </w:r>
      <w:r w:rsidRPr="00090F96">
        <w:rPr>
          <w:b/>
          <w:sz w:val="20"/>
          <w:szCs w:val="20"/>
        </w:rPr>
        <w:t>W tym:</w:t>
      </w:r>
    </w:p>
    <w:p w:rsidR="001751C1" w:rsidRPr="00B733FB" w:rsidRDefault="001751C1" w:rsidP="001751C1">
      <w:pPr>
        <w:jc w:val="both"/>
        <w:rPr>
          <w:b/>
          <w:sz w:val="22"/>
          <w:szCs w:val="22"/>
        </w:rPr>
      </w:pPr>
      <w:r w:rsidRPr="00B733FB">
        <w:rPr>
          <w:b/>
          <w:sz w:val="22"/>
          <w:szCs w:val="22"/>
        </w:rPr>
        <w:tab/>
        <w:t xml:space="preserve">1.1. Cena za 1 szt. Zestaw </w:t>
      </w:r>
      <w:proofErr w:type="spellStart"/>
      <w:r w:rsidRPr="00B733FB">
        <w:rPr>
          <w:b/>
          <w:sz w:val="22"/>
          <w:szCs w:val="22"/>
        </w:rPr>
        <w:t>HiFi</w:t>
      </w:r>
      <w:proofErr w:type="spellEnd"/>
      <w:r w:rsidRPr="00B733FB">
        <w:rPr>
          <w:b/>
          <w:sz w:val="22"/>
          <w:szCs w:val="22"/>
        </w:rPr>
        <w:t>( odtwarzacz, wzmacniacz, zestaw głośnikowy stereo):</w:t>
      </w:r>
    </w:p>
    <w:p w:rsidR="001751C1" w:rsidRPr="00D1266D" w:rsidRDefault="001751C1" w:rsidP="001751C1">
      <w:pPr>
        <w:ind w:left="709"/>
        <w:jc w:val="both"/>
        <w:rPr>
          <w:bCs/>
          <w:color w:val="000000"/>
          <w:sz w:val="22"/>
          <w:szCs w:val="22"/>
        </w:rPr>
      </w:pPr>
      <w:r w:rsidRPr="00D1266D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1751C1" w:rsidRPr="00D1266D" w:rsidRDefault="001751C1" w:rsidP="001751C1">
      <w:pPr>
        <w:ind w:left="709"/>
        <w:jc w:val="both"/>
        <w:rPr>
          <w:bCs/>
          <w:color w:val="000000"/>
          <w:sz w:val="22"/>
          <w:szCs w:val="22"/>
        </w:rPr>
      </w:pPr>
      <w:r w:rsidRPr="00D1266D">
        <w:rPr>
          <w:bCs/>
          <w:color w:val="000000"/>
          <w:sz w:val="22"/>
          <w:szCs w:val="22"/>
        </w:rPr>
        <w:t xml:space="preserve">b) kwota podatku VAT …...%: ...................................................................... zł </w:t>
      </w:r>
    </w:p>
    <w:p w:rsidR="001751C1" w:rsidRPr="00D1266D" w:rsidRDefault="001751C1" w:rsidP="001751C1">
      <w:pPr>
        <w:ind w:left="709"/>
        <w:jc w:val="both"/>
        <w:rPr>
          <w:bCs/>
          <w:color w:val="000000"/>
          <w:sz w:val="22"/>
          <w:szCs w:val="22"/>
        </w:rPr>
      </w:pPr>
      <w:r w:rsidRPr="00D1266D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1751C1" w:rsidRPr="00D1266D" w:rsidRDefault="001751C1" w:rsidP="001751C1">
      <w:pPr>
        <w:ind w:left="709"/>
        <w:jc w:val="both"/>
        <w:rPr>
          <w:bCs/>
          <w:color w:val="000000"/>
          <w:sz w:val="22"/>
          <w:szCs w:val="22"/>
        </w:rPr>
      </w:pPr>
      <w:r w:rsidRPr="00D1266D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1751C1" w:rsidRPr="0015382B" w:rsidRDefault="001751C1" w:rsidP="001751C1">
      <w:pPr>
        <w:jc w:val="both"/>
        <w:rPr>
          <w:b/>
          <w:sz w:val="20"/>
          <w:szCs w:val="20"/>
        </w:rPr>
      </w:pPr>
    </w:p>
    <w:p w:rsidR="001751C1" w:rsidRPr="0015382B" w:rsidRDefault="001751C1" w:rsidP="001751C1">
      <w:pPr>
        <w:jc w:val="both"/>
        <w:rPr>
          <w:b/>
          <w:sz w:val="20"/>
          <w:szCs w:val="20"/>
        </w:rPr>
      </w:pPr>
    </w:p>
    <w:p w:rsidR="001751C1" w:rsidRPr="0015382B" w:rsidRDefault="001751C1" w:rsidP="001662FE">
      <w:pPr>
        <w:widowControl w:val="0"/>
        <w:numPr>
          <w:ilvl w:val="0"/>
          <w:numId w:val="35"/>
        </w:numPr>
        <w:jc w:val="both"/>
        <w:rPr>
          <w:b/>
          <w:bCs/>
          <w:snapToGrid w:val="0"/>
          <w:sz w:val="20"/>
          <w:szCs w:val="20"/>
          <w:u w:val="single"/>
        </w:rPr>
      </w:pPr>
      <w:r w:rsidRPr="0015382B">
        <w:rPr>
          <w:b/>
          <w:bCs/>
          <w:snapToGrid w:val="0"/>
          <w:sz w:val="20"/>
          <w:szCs w:val="20"/>
          <w:u w:val="single"/>
        </w:rPr>
        <w:t xml:space="preserve">Oferuję termin dostawy </w:t>
      </w:r>
      <w:r w:rsidRPr="0015382B">
        <w:rPr>
          <w:bCs/>
          <w:snapToGrid w:val="0"/>
          <w:sz w:val="20"/>
          <w:szCs w:val="20"/>
        </w:rPr>
        <w:t>……………..tygodni (słownie: ……………………………….) od dnia podpisania umowy*.</w:t>
      </w:r>
    </w:p>
    <w:p w:rsidR="001751C1" w:rsidRPr="0015382B" w:rsidRDefault="001751C1" w:rsidP="001751C1">
      <w:pPr>
        <w:widowControl w:val="0"/>
        <w:ind w:left="709"/>
        <w:jc w:val="both"/>
        <w:rPr>
          <w:b/>
          <w:bCs/>
          <w:snapToGrid w:val="0"/>
          <w:sz w:val="20"/>
          <w:szCs w:val="20"/>
          <w:u w:val="single"/>
        </w:rPr>
      </w:pPr>
      <w:r w:rsidRPr="0015382B">
        <w:rPr>
          <w:b/>
          <w:bCs/>
          <w:snapToGrid w:val="0"/>
          <w:sz w:val="20"/>
          <w:szCs w:val="20"/>
          <w:u w:val="single"/>
        </w:rPr>
        <w:t>*należy wpisać 8 lub do 6 lub do 4. Jeżeli Wykonawca wpisze 8 otrzyma 0 pkt zgodnie z SIWZ</w:t>
      </w:r>
    </w:p>
    <w:p w:rsidR="001751C1" w:rsidRPr="0015382B" w:rsidRDefault="001751C1" w:rsidP="001751C1">
      <w:pPr>
        <w:widowControl w:val="0"/>
        <w:ind w:left="709"/>
        <w:jc w:val="both"/>
        <w:rPr>
          <w:b/>
          <w:bCs/>
          <w:snapToGrid w:val="0"/>
          <w:sz w:val="20"/>
          <w:szCs w:val="20"/>
          <w:u w:val="single"/>
        </w:rPr>
      </w:pPr>
    </w:p>
    <w:p w:rsidR="001751C1" w:rsidRPr="0015382B" w:rsidRDefault="001751C1" w:rsidP="001662FE">
      <w:pPr>
        <w:widowControl w:val="0"/>
        <w:numPr>
          <w:ilvl w:val="0"/>
          <w:numId w:val="35"/>
        </w:numPr>
        <w:ind w:left="709"/>
        <w:jc w:val="both"/>
        <w:rPr>
          <w:b/>
          <w:bCs/>
          <w:snapToGrid w:val="0"/>
          <w:sz w:val="20"/>
          <w:szCs w:val="20"/>
          <w:u w:val="single"/>
        </w:rPr>
      </w:pPr>
      <w:r w:rsidRPr="0015382B">
        <w:rPr>
          <w:b/>
          <w:bCs/>
          <w:snapToGrid w:val="0"/>
          <w:sz w:val="20"/>
          <w:szCs w:val="20"/>
          <w:u w:val="single"/>
        </w:rPr>
        <w:t xml:space="preserve">Oferuję termin gwarancji </w:t>
      </w:r>
      <w:r w:rsidRPr="0015382B">
        <w:rPr>
          <w:bCs/>
          <w:snapToGrid w:val="0"/>
          <w:sz w:val="20"/>
          <w:szCs w:val="20"/>
        </w:rPr>
        <w:t>…………… lat (słownie: …………………………) od dnia podpisania protokołu odbioru potwierdzającego bezusterkową dostawę.</w:t>
      </w:r>
    </w:p>
    <w:p w:rsidR="001751C1" w:rsidRPr="0015382B" w:rsidRDefault="001751C1" w:rsidP="001751C1">
      <w:pPr>
        <w:ind w:left="284"/>
        <w:jc w:val="both"/>
        <w:rPr>
          <w:b/>
          <w:bCs/>
          <w:snapToGrid w:val="0"/>
          <w:sz w:val="20"/>
          <w:szCs w:val="20"/>
          <w:u w:val="single"/>
        </w:rPr>
      </w:pPr>
      <w:r w:rsidRPr="0015382B">
        <w:rPr>
          <w:b/>
          <w:bCs/>
          <w:snapToGrid w:val="0"/>
          <w:sz w:val="20"/>
          <w:szCs w:val="20"/>
          <w:u w:val="single"/>
        </w:rPr>
        <w:t>**należy wpisać 1 lub 2 lub 3 lub więcej. Jeżeli Wykonawca wpisze 1 rok otrzyma 0 pkt jeżeli 2 lata -10 pkt, jeżeli 3 lata lub więcej - 20pkt.</w:t>
      </w:r>
    </w:p>
    <w:p w:rsidR="001751C1" w:rsidRDefault="001751C1" w:rsidP="001751C1">
      <w:pPr>
        <w:jc w:val="both"/>
        <w:rPr>
          <w:b/>
          <w:sz w:val="20"/>
          <w:szCs w:val="20"/>
        </w:rPr>
      </w:pPr>
    </w:p>
    <w:p w:rsidR="001751C1" w:rsidRPr="0015382B" w:rsidRDefault="001751C1" w:rsidP="001751C1">
      <w:pPr>
        <w:jc w:val="both"/>
        <w:rPr>
          <w:b/>
          <w:sz w:val="20"/>
          <w:szCs w:val="20"/>
        </w:rPr>
      </w:pPr>
    </w:p>
    <w:p w:rsidR="001751C1" w:rsidRPr="00090F96" w:rsidRDefault="001751C1" w:rsidP="001751C1">
      <w:pPr>
        <w:jc w:val="both"/>
        <w:rPr>
          <w:b/>
          <w:sz w:val="20"/>
          <w:szCs w:val="20"/>
        </w:rPr>
      </w:pPr>
      <w:r w:rsidRPr="00090F96">
        <w:rPr>
          <w:b/>
          <w:sz w:val="20"/>
          <w:szCs w:val="20"/>
        </w:rPr>
        <w:t>V Oświadczam, że:</w:t>
      </w:r>
    </w:p>
    <w:p w:rsidR="001751C1" w:rsidRPr="00090F96" w:rsidRDefault="001751C1" w:rsidP="001662FE">
      <w:pPr>
        <w:pStyle w:val="Tekstpodstawowy3"/>
        <w:numPr>
          <w:ilvl w:val="3"/>
          <w:numId w:val="5"/>
        </w:numPr>
        <w:tabs>
          <w:tab w:val="clear" w:pos="1070"/>
          <w:tab w:val="left" w:pos="360"/>
          <w:tab w:val="num" w:pos="567"/>
        </w:tabs>
        <w:ind w:left="567"/>
        <w:jc w:val="both"/>
        <w:rPr>
          <w:rFonts w:ascii="Times New Roman" w:hAnsi="Times New Roman"/>
          <w:b w:val="0"/>
          <w:bCs/>
          <w:sz w:val="20"/>
        </w:rPr>
      </w:pPr>
      <w:r w:rsidRPr="00090F96">
        <w:rPr>
          <w:rFonts w:ascii="Times New Roman" w:hAnsi="Times New Roman"/>
          <w:b w:val="0"/>
          <w:bCs/>
          <w:sz w:val="20"/>
        </w:rPr>
        <w:t>akceptuję Projekt umowy stanowiący Załącznik nr 2 do SIWZ, w tym warunki i termin płatności w nim określone, zapoznałem się z treścią SIWZ, nie wnoszę do niej zastrzeżeń, w pełni akceptuję jej warunki oraz zdobyłem konieczne informacje do przygotowania oferty.</w:t>
      </w:r>
    </w:p>
    <w:p w:rsidR="001751C1" w:rsidRPr="00090F96" w:rsidRDefault="001751C1" w:rsidP="001662FE">
      <w:pPr>
        <w:pStyle w:val="Tekstpodstawowy3"/>
        <w:numPr>
          <w:ilvl w:val="3"/>
          <w:numId w:val="5"/>
        </w:numPr>
        <w:tabs>
          <w:tab w:val="clear" w:pos="1070"/>
          <w:tab w:val="left" w:pos="360"/>
          <w:tab w:val="num" w:pos="567"/>
        </w:tabs>
        <w:ind w:left="567"/>
        <w:jc w:val="both"/>
        <w:rPr>
          <w:rFonts w:ascii="Times New Roman" w:hAnsi="Times New Roman"/>
          <w:b w:val="0"/>
          <w:bCs/>
          <w:sz w:val="20"/>
        </w:rPr>
      </w:pPr>
      <w:r w:rsidRPr="00090F96">
        <w:rPr>
          <w:rFonts w:ascii="Times New Roman" w:hAnsi="Times New Roman"/>
          <w:b w:val="0"/>
          <w:bCs/>
          <w:sz w:val="20"/>
        </w:rPr>
        <w:t>wykonam przedmiot zamówienia siłami własnymi/część prac zamierzam powierzyć podwykonawcom</w:t>
      </w:r>
      <w:r w:rsidRPr="00090F96">
        <w:rPr>
          <w:rFonts w:ascii="Times New Roman" w:hAnsi="Times New Roman"/>
          <w:b w:val="0"/>
          <w:bCs/>
          <w:sz w:val="20"/>
          <w:vertAlign w:val="superscript"/>
        </w:rPr>
        <w:t>2</w:t>
      </w:r>
      <w:r w:rsidRPr="00090F96">
        <w:rPr>
          <w:rFonts w:ascii="Times New Roman" w:hAnsi="Times New Roman"/>
          <w:b w:val="0"/>
          <w:bCs/>
          <w:sz w:val="20"/>
        </w:rPr>
        <w:t>, w tym nazwa i adres podwykonawców oraz zakres prac powierzonych podwykonawcom to</w:t>
      </w:r>
      <w:r w:rsidRPr="00090F96">
        <w:rPr>
          <w:rFonts w:ascii="Times New Roman" w:hAnsi="Times New Roman"/>
          <w:b w:val="0"/>
          <w:bCs/>
          <w:sz w:val="20"/>
          <w:vertAlign w:val="superscript"/>
        </w:rPr>
        <w:t>1</w:t>
      </w:r>
      <w:r w:rsidRPr="00090F96">
        <w:rPr>
          <w:rFonts w:ascii="Times New Roman" w:hAnsi="Times New Roman"/>
          <w:b w:val="0"/>
          <w:bCs/>
          <w:sz w:val="20"/>
        </w:rPr>
        <w:t>………………………………………………………………………………. ..........................................................................................................……………………. .............................................................................................................................................</w:t>
      </w:r>
    </w:p>
    <w:p w:rsidR="001751C1" w:rsidRPr="00090F96" w:rsidRDefault="001751C1" w:rsidP="001662FE">
      <w:pPr>
        <w:pStyle w:val="Tekstpodstawowy3"/>
        <w:numPr>
          <w:ilvl w:val="3"/>
          <w:numId w:val="5"/>
        </w:numPr>
        <w:tabs>
          <w:tab w:val="clear" w:pos="1070"/>
          <w:tab w:val="left" w:pos="360"/>
          <w:tab w:val="num" w:pos="567"/>
        </w:tabs>
        <w:ind w:left="567"/>
        <w:jc w:val="both"/>
        <w:rPr>
          <w:rFonts w:ascii="Times New Roman" w:hAnsi="Times New Roman"/>
          <w:b w:val="0"/>
          <w:bCs/>
          <w:sz w:val="20"/>
        </w:rPr>
      </w:pPr>
      <w:r w:rsidRPr="00090F96">
        <w:rPr>
          <w:rFonts w:ascii="Times New Roman" w:hAnsi="Times New Roman"/>
          <w:b w:val="0"/>
          <w:bCs/>
          <w:sz w:val="20"/>
        </w:rPr>
        <w:t>jestem/nie jestem</w:t>
      </w:r>
      <w:r w:rsidRPr="00090F96">
        <w:rPr>
          <w:rFonts w:ascii="Times New Roman" w:hAnsi="Times New Roman"/>
          <w:b w:val="0"/>
          <w:bCs/>
          <w:sz w:val="20"/>
          <w:vertAlign w:val="superscript"/>
        </w:rPr>
        <w:t>2</w:t>
      </w:r>
      <w:r w:rsidRPr="00090F96">
        <w:rPr>
          <w:rFonts w:ascii="Times New Roman" w:hAnsi="Times New Roman"/>
          <w:b w:val="0"/>
          <w:bCs/>
          <w:sz w:val="20"/>
        </w:rPr>
        <w:t xml:space="preserve"> płatnikiem podatku VAT od towarów i usług; numer NIP:.............................................</w:t>
      </w:r>
    </w:p>
    <w:p w:rsidR="001751C1" w:rsidRPr="00090F96" w:rsidRDefault="001751C1" w:rsidP="001662FE">
      <w:pPr>
        <w:pStyle w:val="Tekstpodstawowy3"/>
        <w:numPr>
          <w:ilvl w:val="3"/>
          <w:numId w:val="5"/>
        </w:numPr>
        <w:tabs>
          <w:tab w:val="clear" w:pos="1070"/>
          <w:tab w:val="left" w:pos="360"/>
          <w:tab w:val="num" w:pos="567"/>
        </w:tabs>
        <w:ind w:left="567"/>
        <w:jc w:val="both"/>
        <w:rPr>
          <w:rFonts w:ascii="Times New Roman" w:hAnsi="Times New Roman"/>
          <w:b w:val="0"/>
          <w:bCs/>
          <w:sz w:val="20"/>
        </w:rPr>
      </w:pPr>
      <w:r w:rsidRPr="00090F96">
        <w:rPr>
          <w:rFonts w:ascii="Times New Roman" w:hAnsi="Times New Roman"/>
          <w:b w:val="0"/>
          <w:bCs/>
          <w:sz w:val="20"/>
        </w:rPr>
        <w:t>jestem/nie jestem</w:t>
      </w:r>
      <w:r w:rsidRPr="00090F96">
        <w:rPr>
          <w:rFonts w:ascii="Times New Roman" w:hAnsi="Times New Roman"/>
          <w:b w:val="0"/>
          <w:bCs/>
          <w:sz w:val="20"/>
          <w:vertAlign w:val="superscript"/>
        </w:rPr>
        <w:t>2</w:t>
      </w:r>
      <w:r w:rsidRPr="00090F96">
        <w:rPr>
          <w:rFonts w:ascii="Times New Roman" w:hAnsi="Times New Roman"/>
          <w:b w:val="0"/>
          <w:bCs/>
          <w:sz w:val="20"/>
        </w:rPr>
        <w:t xml:space="preserve"> zarejestrowany w Krajowym Rejestrze Urzędowym Podmiotów Gospodarczych; numer identyfikacji REGON ..............................................................</w:t>
      </w:r>
    </w:p>
    <w:p w:rsidR="001751C1" w:rsidRPr="00090F96" w:rsidRDefault="001751C1" w:rsidP="001662FE">
      <w:pPr>
        <w:pStyle w:val="Tekstpodstawowy3"/>
        <w:numPr>
          <w:ilvl w:val="3"/>
          <w:numId w:val="5"/>
        </w:numPr>
        <w:tabs>
          <w:tab w:val="clear" w:pos="1070"/>
          <w:tab w:val="left" w:pos="360"/>
          <w:tab w:val="num" w:pos="567"/>
        </w:tabs>
        <w:ind w:left="567"/>
        <w:jc w:val="both"/>
        <w:rPr>
          <w:rFonts w:ascii="Times New Roman" w:hAnsi="Times New Roman"/>
          <w:b w:val="0"/>
          <w:bCs/>
          <w:sz w:val="20"/>
        </w:rPr>
      </w:pPr>
      <w:r w:rsidRPr="00090F96">
        <w:rPr>
          <w:rFonts w:ascii="Times New Roman" w:hAnsi="Times New Roman"/>
          <w:b w:val="0"/>
          <w:bCs/>
          <w:sz w:val="20"/>
        </w:rPr>
        <w:t>zobowiązuję się, w przypadku wybrania mojej oferty, do zawarcia umowy, zgodnie z Projektem umowy stanowiącym Załącznik nr 2 do SIWZ, w wyznaczonym przez Zamawiającego miejscu i terminie.</w:t>
      </w:r>
    </w:p>
    <w:p w:rsidR="001751C1" w:rsidRPr="00090F96" w:rsidRDefault="001751C1" w:rsidP="001662FE">
      <w:pPr>
        <w:pStyle w:val="Tekstpodstawowy3"/>
        <w:numPr>
          <w:ilvl w:val="3"/>
          <w:numId w:val="5"/>
        </w:numPr>
        <w:tabs>
          <w:tab w:val="clear" w:pos="1070"/>
          <w:tab w:val="left" w:pos="284"/>
          <w:tab w:val="left" w:pos="360"/>
          <w:tab w:val="num" w:pos="567"/>
        </w:tabs>
        <w:ind w:left="567"/>
        <w:jc w:val="both"/>
        <w:rPr>
          <w:rFonts w:ascii="Times New Roman" w:hAnsi="Times New Roman"/>
          <w:b w:val="0"/>
          <w:bCs/>
          <w:sz w:val="20"/>
        </w:rPr>
      </w:pPr>
      <w:r w:rsidRPr="00090F96">
        <w:rPr>
          <w:rFonts w:ascii="Times New Roman" w:hAnsi="Times New Roman"/>
          <w:b w:val="0"/>
          <w:bCs/>
          <w:sz w:val="20"/>
        </w:rPr>
        <w:t xml:space="preserve">    Wybór niniejszej oferty będzie / nie będzie</w:t>
      </w:r>
      <w:r w:rsidRPr="00090F96">
        <w:rPr>
          <w:rFonts w:ascii="Times New Roman" w:hAnsi="Times New Roman"/>
          <w:b w:val="0"/>
          <w:bCs/>
          <w:sz w:val="20"/>
          <w:vertAlign w:val="superscript"/>
        </w:rPr>
        <w:t>2</w:t>
      </w:r>
      <w:r w:rsidRPr="00090F96">
        <w:rPr>
          <w:rFonts w:ascii="Times New Roman" w:hAnsi="Times New Roman"/>
          <w:b w:val="0"/>
          <w:bCs/>
          <w:sz w:val="20"/>
        </w:rPr>
        <w:t xml:space="preserve"> prowadził do powstania u Zamawiającego obowiązku podatkowego zgodnie z przepisami o podatku od towarów i usług ………………………………………………………………………………………….....</w:t>
      </w:r>
    </w:p>
    <w:p w:rsidR="001751C1" w:rsidRPr="00090F96" w:rsidRDefault="001751C1" w:rsidP="001751C1">
      <w:pPr>
        <w:pStyle w:val="Tekstpodstawowy3"/>
        <w:tabs>
          <w:tab w:val="left" w:pos="360"/>
          <w:tab w:val="num" w:pos="567"/>
        </w:tabs>
        <w:ind w:left="567"/>
        <w:jc w:val="both"/>
        <w:rPr>
          <w:rFonts w:ascii="Times New Roman" w:hAnsi="Times New Roman"/>
          <w:b w:val="0"/>
          <w:bCs/>
          <w:sz w:val="20"/>
        </w:rPr>
      </w:pPr>
      <w:r w:rsidRPr="00090F96">
        <w:rPr>
          <w:rFonts w:ascii="Times New Roman" w:hAnsi="Times New Roman"/>
          <w:b w:val="0"/>
          <w:bCs/>
          <w:sz w:val="20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1751C1" w:rsidRPr="00090F96" w:rsidRDefault="001751C1" w:rsidP="001662FE">
      <w:pPr>
        <w:pStyle w:val="Tekstpodstawowy3"/>
        <w:numPr>
          <w:ilvl w:val="3"/>
          <w:numId w:val="5"/>
        </w:numPr>
        <w:tabs>
          <w:tab w:val="clear" w:pos="1070"/>
          <w:tab w:val="left" w:pos="284"/>
          <w:tab w:val="left" w:pos="360"/>
        </w:tabs>
        <w:ind w:left="709"/>
        <w:jc w:val="both"/>
        <w:rPr>
          <w:rFonts w:ascii="Times New Roman" w:hAnsi="Times New Roman"/>
          <w:b w:val="0"/>
          <w:bCs/>
          <w:sz w:val="20"/>
        </w:rPr>
      </w:pPr>
      <w:r w:rsidRPr="00090F96">
        <w:rPr>
          <w:rFonts w:ascii="Times New Roman" w:hAnsi="Times New Roman"/>
          <w:b w:val="0"/>
          <w:bCs/>
          <w:sz w:val="20"/>
        </w:rPr>
        <w:t>Jestem/nie jestem małym lub średnim przedsiębiorcą*</w:t>
      </w:r>
    </w:p>
    <w:p w:rsidR="001751C1" w:rsidRPr="00090F96" w:rsidRDefault="001751C1" w:rsidP="001662FE">
      <w:pPr>
        <w:pStyle w:val="Tekstpodstawowy3"/>
        <w:numPr>
          <w:ilvl w:val="3"/>
          <w:numId w:val="5"/>
        </w:numPr>
        <w:tabs>
          <w:tab w:val="clear" w:pos="1070"/>
          <w:tab w:val="left" w:pos="284"/>
          <w:tab w:val="left" w:pos="360"/>
        </w:tabs>
        <w:ind w:left="709"/>
        <w:jc w:val="both"/>
        <w:rPr>
          <w:rFonts w:ascii="Times New Roman" w:hAnsi="Times New Roman"/>
          <w:b w:val="0"/>
          <w:bCs/>
          <w:sz w:val="20"/>
        </w:rPr>
      </w:pPr>
      <w:r w:rsidRPr="00090F96">
        <w:rPr>
          <w:rFonts w:ascii="Times New Roman" w:hAnsi="Times New Roman"/>
          <w:b w:val="0"/>
          <w:bCs/>
          <w:sz w:val="20"/>
        </w:rPr>
        <w:t>wykonam przedmiot zamówienia siłami własnymi / część prac zamierzam powierzyć podwykonawcom** ………………………, w tym zakres prac powierzonych podwykonawcom to***: ..................................................................................................</w:t>
      </w:r>
    </w:p>
    <w:p w:rsidR="001751C1" w:rsidRPr="00090F96" w:rsidRDefault="001751C1" w:rsidP="001662FE">
      <w:pPr>
        <w:pStyle w:val="Tekstpodstawowy3"/>
        <w:numPr>
          <w:ilvl w:val="3"/>
          <w:numId w:val="5"/>
        </w:numPr>
        <w:tabs>
          <w:tab w:val="clear" w:pos="1070"/>
          <w:tab w:val="left" w:pos="284"/>
          <w:tab w:val="left" w:pos="360"/>
        </w:tabs>
        <w:ind w:left="709"/>
        <w:jc w:val="both"/>
        <w:rPr>
          <w:rFonts w:ascii="Times New Roman" w:hAnsi="Times New Roman"/>
          <w:b w:val="0"/>
          <w:bCs/>
          <w:sz w:val="20"/>
        </w:rPr>
      </w:pPr>
      <w:r w:rsidRPr="00090F96">
        <w:rPr>
          <w:rFonts w:ascii="Times New Roman" w:hAnsi="Times New Roman"/>
          <w:color w:val="000000"/>
          <w:sz w:val="20"/>
        </w:rPr>
        <w:t>Wskazuję/</w:t>
      </w:r>
      <w:proofErr w:type="spellStart"/>
      <w:r w:rsidRPr="00090F96">
        <w:rPr>
          <w:rFonts w:ascii="Times New Roman" w:hAnsi="Times New Roman"/>
          <w:color w:val="000000"/>
          <w:sz w:val="20"/>
        </w:rPr>
        <w:t>emy</w:t>
      </w:r>
      <w:proofErr w:type="spellEnd"/>
      <w:r w:rsidRPr="00090F96">
        <w:rPr>
          <w:rFonts w:ascii="Times New Roman" w:hAnsi="Times New Roman"/>
          <w:color w:val="000000"/>
          <w:sz w:val="20"/>
        </w:rPr>
        <w:t xml:space="preserve"> numer konta, na które należy zwrócić wadium wniesione w pieniądzu: </w:t>
      </w:r>
    </w:p>
    <w:p w:rsidR="001751C1" w:rsidRPr="00090F96" w:rsidRDefault="001751C1" w:rsidP="001751C1">
      <w:pPr>
        <w:ind w:left="387" w:right="64" w:firstLine="683"/>
        <w:jc w:val="center"/>
        <w:rPr>
          <w:color w:val="000000"/>
          <w:sz w:val="20"/>
          <w:szCs w:val="20"/>
        </w:rPr>
      </w:pPr>
      <w:r w:rsidRPr="00090F96">
        <w:rPr>
          <w:color w:val="000000"/>
          <w:sz w:val="20"/>
          <w:szCs w:val="20"/>
        </w:rPr>
        <w:t>…............................................................................................................................................</w:t>
      </w:r>
    </w:p>
    <w:p w:rsidR="001751C1" w:rsidRPr="00090F96" w:rsidRDefault="001751C1" w:rsidP="001751C1">
      <w:pPr>
        <w:spacing w:after="190"/>
        <w:ind w:left="372" w:right="47" w:firstLine="698"/>
        <w:rPr>
          <w:color w:val="000000"/>
          <w:sz w:val="20"/>
          <w:szCs w:val="20"/>
        </w:rPr>
      </w:pPr>
      <w:r w:rsidRPr="00090F96">
        <w:rPr>
          <w:color w:val="000000"/>
          <w:sz w:val="20"/>
          <w:szCs w:val="20"/>
        </w:rPr>
        <w:t xml:space="preserve">(wypełnia Wykonawca wnoszący wadium w pieniądzu) </w:t>
      </w:r>
    </w:p>
    <w:p w:rsidR="001751C1" w:rsidRPr="00090F96" w:rsidRDefault="001751C1" w:rsidP="001751C1">
      <w:pPr>
        <w:jc w:val="both"/>
        <w:rPr>
          <w:sz w:val="20"/>
          <w:szCs w:val="20"/>
        </w:rPr>
      </w:pPr>
    </w:p>
    <w:p w:rsidR="001751C1" w:rsidRPr="00090F96" w:rsidRDefault="001751C1" w:rsidP="001751C1">
      <w:pPr>
        <w:pStyle w:val="Tekstprzypisudolnego"/>
        <w:jc w:val="both"/>
        <w:rPr>
          <w:lang w:eastAsia="en-GB"/>
        </w:rPr>
      </w:pPr>
      <w:r w:rsidRPr="00090F96">
        <w:t>*</w:t>
      </w:r>
      <w:r w:rsidRPr="00090F96">
        <w:rPr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:rsidR="001751C1" w:rsidRPr="00090F96" w:rsidRDefault="001751C1" w:rsidP="001751C1">
      <w:pPr>
        <w:jc w:val="both"/>
        <w:rPr>
          <w:sz w:val="20"/>
          <w:szCs w:val="20"/>
          <w:lang w:eastAsia="en-US"/>
        </w:rPr>
      </w:pPr>
      <w:r w:rsidRPr="00090F96">
        <w:rPr>
          <w:sz w:val="20"/>
          <w:szCs w:val="20"/>
          <w:lang w:eastAsia="en-GB"/>
        </w:rPr>
        <w:t>Średnie przedsiębiorstwa: przedsiębiorstwa, które nie są mikroprzedsiębiorstwami ani małymi przedsiębiorstwami i które zatrudniają mniej niż 250 osób i których roczny obrót nie przekracza 50 milionów</w:t>
      </w:r>
    </w:p>
    <w:p w:rsidR="001751C1" w:rsidRPr="00090F96" w:rsidRDefault="001751C1" w:rsidP="001751C1">
      <w:pPr>
        <w:jc w:val="both"/>
        <w:rPr>
          <w:sz w:val="20"/>
          <w:szCs w:val="20"/>
        </w:rPr>
      </w:pPr>
      <w:r w:rsidRPr="00090F96">
        <w:rPr>
          <w:sz w:val="20"/>
          <w:szCs w:val="20"/>
        </w:rPr>
        <w:t>**należy podać nazwę i adres podwykonawcy</w:t>
      </w:r>
    </w:p>
    <w:p w:rsidR="001751C1" w:rsidRPr="00090F96" w:rsidRDefault="001751C1" w:rsidP="001751C1">
      <w:pPr>
        <w:pStyle w:val="Tekstpodstawowy3"/>
        <w:tabs>
          <w:tab w:val="left" w:pos="360"/>
        </w:tabs>
        <w:jc w:val="both"/>
        <w:rPr>
          <w:rFonts w:ascii="Times New Roman" w:hAnsi="Times New Roman"/>
          <w:b w:val="0"/>
          <w:bCs/>
          <w:sz w:val="20"/>
        </w:rPr>
      </w:pPr>
      <w:r w:rsidRPr="00090F96">
        <w:rPr>
          <w:rFonts w:ascii="Times New Roman" w:hAnsi="Times New Roman"/>
          <w:b w:val="0"/>
          <w:sz w:val="20"/>
        </w:rPr>
        <w:t>***należy podać przedmiot oraz wartość brutto lub procentową część jaką Wykonawca zamierza powierzyć podwykonawcy</w:t>
      </w:r>
    </w:p>
    <w:p w:rsidR="001751C1" w:rsidRPr="00090F96" w:rsidRDefault="001751C1" w:rsidP="001751C1">
      <w:pPr>
        <w:pStyle w:val="Tekstpodstawowy3"/>
        <w:tabs>
          <w:tab w:val="left" w:pos="360"/>
        </w:tabs>
        <w:jc w:val="both"/>
        <w:rPr>
          <w:rFonts w:ascii="Times New Roman" w:hAnsi="Times New Roman"/>
          <w:bCs/>
          <w:sz w:val="20"/>
        </w:rPr>
      </w:pPr>
    </w:p>
    <w:p w:rsidR="001751C1" w:rsidRPr="00090F96" w:rsidRDefault="001751C1" w:rsidP="001751C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90F96">
        <w:rPr>
          <w:sz w:val="20"/>
          <w:szCs w:val="20"/>
          <w:vertAlign w:val="superscript"/>
        </w:rPr>
        <w:lastRenderedPageBreak/>
        <w:t xml:space="preserve">1 </w:t>
      </w:r>
      <w:r w:rsidRPr="00090F96">
        <w:rPr>
          <w:sz w:val="20"/>
          <w:szCs w:val="20"/>
        </w:rPr>
        <w:t>Podać zakres prac powierzanych podwykonawcom oraz nazwy i adresy podwykonawców</w:t>
      </w:r>
    </w:p>
    <w:p w:rsidR="001751C1" w:rsidRPr="00090F96" w:rsidRDefault="001751C1" w:rsidP="001751C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90F96">
        <w:rPr>
          <w:sz w:val="20"/>
          <w:szCs w:val="20"/>
          <w:vertAlign w:val="superscript"/>
        </w:rPr>
        <w:t xml:space="preserve">2 </w:t>
      </w:r>
      <w:r w:rsidRPr="00090F96">
        <w:rPr>
          <w:sz w:val="20"/>
          <w:szCs w:val="20"/>
        </w:rPr>
        <w:t>Niewłaściwe skreślić.</w:t>
      </w:r>
    </w:p>
    <w:p w:rsidR="001751C1" w:rsidRPr="0015382B" w:rsidRDefault="001751C1" w:rsidP="001751C1">
      <w:pPr>
        <w:jc w:val="both"/>
        <w:rPr>
          <w:sz w:val="20"/>
          <w:szCs w:val="20"/>
        </w:rPr>
      </w:pPr>
    </w:p>
    <w:p w:rsidR="001751C1" w:rsidRPr="0015382B" w:rsidRDefault="001751C1" w:rsidP="001751C1">
      <w:pPr>
        <w:spacing w:before="120" w:after="120"/>
        <w:jc w:val="both"/>
        <w:rPr>
          <w:rFonts w:eastAsia="Calibri"/>
          <w:b/>
          <w:caps/>
          <w:sz w:val="20"/>
          <w:szCs w:val="20"/>
          <w:lang w:eastAsia="en-GB"/>
        </w:rPr>
      </w:pPr>
    </w:p>
    <w:p w:rsidR="001751C1" w:rsidRPr="0015382B" w:rsidRDefault="001751C1" w:rsidP="001751C1">
      <w:pPr>
        <w:spacing w:after="160" w:line="259" w:lineRule="auto"/>
        <w:jc w:val="both"/>
        <w:rPr>
          <w:b/>
          <w:sz w:val="20"/>
          <w:szCs w:val="20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  <w:bookmarkStart w:id="0" w:name="_GoBack"/>
      <w:bookmarkEnd w:id="0"/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  <w:r w:rsidRPr="00090F96">
        <w:rPr>
          <w:rFonts w:eastAsia="Calibri"/>
          <w:b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0D8BDA" wp14:editId="19BB0769">
                <wp:simplePos x="0" y="0"/>
                <wp:positionH relativeFrom="column">
                  <wp:posOffset>3538220</wp:posOffset>
                </wp:positionH>
                <wp:positionV relativeFrom="page">
                  <wp:posOffset>7857490</wp:posOffset>
                </wp:positionV>
                <wp:extent cx="2133600" cy="775335"/>
                <wp:effectExtent l="0" t="0" r="19050" b="2476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1C1" w:rsidRDefault="001751C1" w:rsidP="001751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Data, miejscowość i podpis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D8BDA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7" type="#_x0000_t202" style="position:absolute;left:0;text-align:left;margin-left:278.6pt;margin-top:618.7pt;width:168pt;height:6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">
                <v:textbox>
                  <w:txbxContent>
                    <w:p w:rsidR="001751C1" w:rsidRDefault="001751C1" w:rsidP="001751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751C1" w:rsidRDefault="001751C1" w:rsidP="001751C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751C1" w:rsidRDefault="001751C1" w:rsidP="001751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751C1" w:rsidRDefault="001751C1" w:rsidP="001751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751C1" w:rsidRDefault="001751C1" w:rsidP="001751C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Data, miejscowość i podpis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FC014C" w:rsidRDefault="00FC014C" w:rsidP="001751C1">
      <w:pPr>
        <w:ind w:left="6372"/>
        <w:rPr>
          <w:b/>
          <w:sz w:val="22"/>
          <w:szCs w:val="22"/>
        </w:rPr>
      </w:pPr>
    </w:p>
    <w:p w:rsidR="001751C1" w:rsidRPr="00CD08C6" w:rsidRDefault="001751C1" w:rsidP="001751C1">
      <w:pPr>
        <w:ind w:left="6372"/>
        <w:rPr>
          <w:b/>
          <w:sz w:val="22"/>
          <w:szCs w:val="22"/>
        </w:rPr>
      </w:pPr>
      <w:r w:rsidRPr="00CD08C6">
        <w:rPr>
          <w:b/>
          <w:sz w:val="22"/>
          <w:szCs w:val="22"/>
        </w:rPr>
        <w:lastRenderedPageBreak/>
        <w:t>Załącznik nr 4 do SIWZ</w:t>
      </w:r>
    </w:p>
    <w:p w:rsidR="001751C1" w:rsidRPr="004424D3" w:rsidRDefault="001751C1" w:rsidP="001751C1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  <w:r w:rsidRPr="004424D3">
        <w:rPr>
          <w:rFonts w:eastAsia="Calibri"/>
          <w:b/>
          <w:caps/>
          <w:sz w:val="20"/>
          <w:szCs w:val="20"/>
          <w:lang w:eastAsia="en-GB"/>
        </w:rPr>
        <w:t>formularz jednolitego europejskiego dokumentu zamówienia</w:t>
      </w:r>
      <w:r>
        <w:rPr>
          <w:rFonts w:eastAsia="Calibri"/>
          <w:b/>
          <w:caps/>
          <w:sz w:val="20"/>
          <w:szCs w:val="20"/>
          <w:lang w:eastAsia="en-GB"/>
        </w:rPr>
        <w:t xml:space="preserve"> (JEDZ)</w:t>
      </w:r>
    </w:p>
    <w:p w:rsidR="001751C1" w:rsidRPr="004424D3" w:rsidRDefault="001751C1" w:rsidP="001751C1">
      <w:pPr>
        <w:keepNext/>
        <w:spacing w:before="120" w:after="360"/>
        <w:jc w:val="center"/>
        <w:rPr>
          <w:rFonts w:eastAsia="Calibri"/>
          <w:b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1751C1" w:rsidRPr="004424D3" w:rsidRDefault="001751C1" w:rsidP="0017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sz w:val="20"/>
          <w:szCs w:val="20"/>
          <w:lang w:eastAsia="en-GB"/>
        </w:rPr>
      </w:pPr>
      <w:r w:rsidRPr="004424D3">
        <w:rPr>
          <w:rFonts w:eastAsia="Calibri"/>
          <w:w w:val="0"/>
          <w:sz w:val="20"/>
          <w:szCs w:val="20"/>
          <w:lang w:eastAsia="en-GB"/>
        </w:rPr>
        <w:t xml:space="preserve"> </w:t>
      </w:r>
      <w:r w:rsidRPr="004424D3">
        <w:rPr>
          <w:rFonts w:eastAsia="Calibri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4424D3">
        <w:rPr>
          <w:rFonts w:eastAsia="Calibri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4424D3">
        <w:rPr>
          <w:rFonts w:eastAsia="Calibri"/>
          <w:b/>
          <w:i/>
          <w:w w:val="0"/>
          <w:sz w:val="20"/>
          <w:szCs w:val="20"/>
          <w:lang w:eastAsia="en-GB"/>
        </w:rPr>
        <w:t>.</w:t>
      </w:r>
      <w:r w:rsidRPr="004424D3">
        <w:rPr>
          <w:rFonts w:eastAsia="Calibri"/>
          <w:b/>
          <w:w w:val="0"/>
          <w:sz w:val="20"/>
          <w:szCs w:val="20"/>
          <w:lang w:eastAsia="en-GB"/>
        </w:rPr>
        <w:t xml:space="preserve"> </w:t>
      </w:r>
      <w:r w:rsidRPr="004424D3">
        <w:rPr>
          <w:rFonts w:eastAsia="Calibri"/>
          <w:b/>
          <w:sz w:val="20"/>
          <w:szCs w:val="20"/>
          <w:lang w:eastAsia="en-GB"/>
        </w:rPr>
        <w:t>Adres publikacyjny stosownego ogłoszenia</w:t>
      </w:r>
      <w:r w:rsidRPr="004424D3">
        <w:rPr>
          <w:rFonts w:eastAsia="Calibri"/>
          <w:b/>
          <w:i/>
          <w:sz w:val="20"/>
          <w:szCs w:val="20"/>
          <w:vertAlign w:val="superscript"/>
          <w:lang w:eastAsia="en-GB"/>
        </w:rPr>
        <w:footnoteReference w:id="2"/>
      </w:r>
      <w:r w:rsidRPr="004424D3">
        <w:rPr>
          <w:rFonts w:eastAsia="Calibri"/>
          <w:b/>
          <w:sz w:val="20"/>
          <w:szCs w:val="20"/>
          <w:lang w:eastAsia="en-GB"/>
        </w:rPr>
        <w:t xml:space="preserve"> w Dzienniku Urzędowym Unii Europejskiej:</w:t>
      </w:r>
    </w:p>
    <w:p w:rsidR="001751C1" w:rsidRPr="004424D3" w:rsidRDefault="001751C1" w:rsidP="0017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t xml:space="preserve">Dz.U. UE S numer [], data [], strona [], </w:t>
      </w:r>
    </w:p>
    <w:p w:rsidR="001751C1" w:rsidRPr="004424D3" w:rsidRDefault="00CB49CA" w:rsidP="0017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sz w:val="20"/>
          <w:szCs w:val="20"/>
          <w:lang w:eastAsia="en-GB"/>
        </w:rPr>
      </w:pPr>
      <w:r>
        <w:rPr>
          <w:rFonts w:eastAsia="Calibri"/>
          <w:b/>
          <w:sz w:val="20"/>
          <w:szCs w:val="20"/>
          <w:lang w:eastAsia="en-GB"/>
        </w:rPr>
        <w:t>Numer ogłoszenia w Dz.U. S: 2017/S 175-358133</w:t>
      </w:r>
    </w:p>
    <w:p w:rsidR="001751C1" w:rsidRPr="004424D3" w:rsidRDefault="001751C1" w:rsidP="0017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b/>
          <w:sz w:val="20"/>
          <w:szCs w:val="20"/>
          <w:lang w:eastAsia="en-GB"/>
        </w:rPr>
      </w:pPr>
      <w:r w:rsidRPr="004424D3">
        <w:rPr>
          <w:rFonts w:eastAsia="Calibri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1751C1" w:rsidRPr="004424D3" w:rsidRDefault="001751C1" w:rsidP="0017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b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751C1" w:rsidRPr="004424D3" w:rsidRDefault="001751C1" w:rsidP="001751C1">
      <w:pPr>
        <w:keepNext/>
        <w:spacing w:before="120" w:after="360"/>
        <w:jc w:val="center"/>
        <w:rPr>
          <w:rFonts w:eastAsia="Calibri"/>
          <w:smallCaps/>
          <w:sz w:val="20"/>
          <w:szCs w:val="20"/>
          <w:lang w:eastAsia="en-GB"/>
        </w:rPr>
      </w:pPr>
      <w:r w:rsidRPr="004424D3">
        <w:rPr>
          <w:rFonts w:eastAsia="Calibri"/>
          <w:smallCaps/>
          <w:sz w:val="20"/>
          <w:szCs w:val="20"/>
          <w:lang w:eastAsia="en-GB"/>
        </w:rPr>
        <w:t>Informacje na temat postępowania o udzielenie zamówienia</w:t>
      </w:r>
    </w:p>
    <w:p w:rsidR="001751C1" w:rsidRPr="004424D3" w:rsidRDefault="001751C1" w:rsidP="0017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sz w:val="20"/>
          <w:szCs w:val="20"/>
          <w:lang w:eastAsia="en-GB"/>
        </w:rPr>
      </w:pPr>
      <w:r w:rsidRPr="004424D3">
        <w:rPr>
          <w:rFonts w:eastAsia="Calibri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38"/>
      </w:tblGrid>
      <w:tr w:rsidR="001751C1" w:rsidRPr="004424D3" w:rsidTr="005C4FAD">
        <w:trPr>
          <w:trHeight w:val="349"/>
        </w:trPr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i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Tożsamość zamawiającego</w:t>
            </w:r>
            <w:r w:rsidRPr="004424D3">
              <w:rPr>
                <w:rFonts w:eastAsia="Calibri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i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751C1" w:rsidRPr="004424D3" w:rsidTr="005C4FAD">
        <w:trPr>
          <w:trHeight w:val="349"/>
        </w:trPr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 Narodowe Forum Muzyki im. Witolda Lutosławskiego  ]</w:t>
            </w:r>
          </w:p>
        </w:tc>
      </w:tr>
      <w:tr w:rsidR="001751C1" w:rsidRPr="004424D3" w:rsidTr="005C4FAD">
        <w:trPr>
          <w:trHeight w:val="485"/>
        </w:trPr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i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i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1751C1" w:rsidRPr="004424D3" w:rsidTr="005C4FAD">
        <w:trPr>
          <w:trHeight w:val="484"/>
        </w:trPr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Tytuł lub krótki opis udzielanego zamówienia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</w:t>
            </w:r>
            <w:r w:rsidRPr="00B9769C">
              <w:rPr>
                <w:b/>
                <w:sz w:val="20"/>
                <w:szCs w:val="20"/>
                <w:lang w:eastAsia="en-US"/>
              </w:rPr>
              <w:t xml:space="preserve">Dostawa </w:t>
            </w:r>
            <w:r w:rsidRPr="00B9769C">
              <w:rPr>
                <w:b/>
                <w:color w:val="000000"/>
                <w:sz w:val="20"/>
                <w:szCs w:val="20"/>
                <w:lang w:eastAsia="en-US"/>
              </w:rPr>
              <w:t>mikrofonów wraz ze statywami, wyposażenia nagłośnieniowego i akcesoriów oraz instrumentów perkusyjnych</w:t>
            </w:r>
            <w:r w:rsidRPr="00B976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9769C">
              <w:rPr>
                <w:b/>
                <w:sz w:val="20"/>
                <w:szCs w:val="20"/>
                <w:lang w:eastAsia="en-US"/>
              </w:rPr>
              <w:t>dla Narodowego Forum Muzyki im. Witolda Lutosławskiego we Wrocławiu</w:t>
            </w:r>
          </w:p>
        </w:tc>
      </w:tr>
      <w:tr w:rsidR="001751C1" w:rsidRPr="004424D3" w:rsidTr="005C4FAD">
        <w:trPr>
          <w:trHeight w:val="484"/>
        </w:trPr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4424D3">
              <w:rPr>
                <w:rFonts w:eastAsia="Calibri"/>
                <w:i/>
                <w:sz w:val="20"/>
                <w:szCs w:val="20"/>
                <w:lang w:eastAsia="en-GB"/>
              </w:rPr>
              <w:t>jeżeli dotyczy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)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[  </w:t>
            </w:r>
            <w:r w:rsidRPr="004F73F7">
              <w:rPr>
                <w:rFonts w:eastAsia="Calibri"/>
                <w:sz w:val="20"/>
                <w:szCs w:val="20"/>
                <w:lang w:eastAsia="en-GB"/>
              </w:rPr>
              <w:t>ZP</w:t>
            </w:r>
            <w:r>
              <w:rPr>
                <w:rFonts w:eastAsia="Calibri"/>
                <w:sz w:val="20"/>
                <w:szCs w:val="20"/>
                <w:lang w:eastAsia="en-GB"/>
              </w:rPr>
              <w:t>.</w:t>
            </w:r>
            <w:r w:rsidRPr="004F73F7">
              <w:rPr>
                <w:rFonts w:eastAsia="Calibri"/>
                <w:sz w:val="20"/>
                <w:szCs w:val="20"/>
                <w:lang w:eastAsia="en-GB"/>
              </w:rPr>
              <w:t>PN</w:t>
            </w:r>
            <w:r>
              <w:rPr>
                <w:rFonts w:eastAsia="Calibri"/>
                <w:sz w:val="20"/>
                <w:szCs w:val="20"/>
                <w:lang w:eastAsia="en-GB"/>
              </w:rPr>
              <w:t>.38.</w:t>
            </w:r>
            <w:r w:rsidRPr="004F73F7">
              <w:rPr>
                <w:rFonts w:eastAsia="Calibri"/>
                <w:sz w:val="20"/>
                <w:szCs w:val="20"/>
                <w:lang w:eastAsia="en-GB"/>
              </w:rPr>
              <w:t>201</w:t>
            </w:r>
            <w:r>
              <w:rPr>
                <w:rFonts w:eastAsia="Calibri"/>
                <w:sz w:val="20"/>
                <w:szCs w:val="20"/>
                <w:lang w:eastAsia="en-GB"/>
              </w:rPr>
              <w:t>7.</w:t>
            </w:r>
            <w:r w:rsidRPr="004F73F7">
              <w:rPr>
                <w:rFonts w:eastAsia="Calibri"/>
                <w:sz w:val="20"/>
                <w:szCs w:val="20"/>
                <w:lang w:eastAsia="en-GB"/>
              </w:rPr>
              <w:t>NFM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]</w:t>
            </w:r>
          </w:p>
        </w:tc>
      </w:tr>
    </w:tbl>
    <w:p w:rsidR="001751C1" w:rsidRPr="004424D3" w:rsidRDefault="001751C1" w:rsidP="0017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eastAsia="Calibri"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4424D3">
        <w:rPr>
          <w:rFonts w:eastAsia="Calibri"/>
          <w:b/>
          <w:i/>
          <w:sz w:val="20"/>
          <w:szCs w:val="20"/>
          <w:lang w:eastAsia="en-GB"/>
        </w:rPr>
        <w:t>.</w:t>
      </w:r>
    </w:p>
    <w:p w:rsidR="001751C1" w:rsidRPr="004424D3" w:rsidRDefault="001751C1" w:rsidP="001751C1">
      <w:pPr>
        <w:keepNext/>
        <w:spacing w:before="120" w:after="360"/>
        <w:jc w:val="center"/>
        <w:rPr>
          <w:rFonts w:eastAsia="Calibri"/>
          <w:b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t>Część II: Informacje dotyczące wykonawcy</w:t>
      </w:r>
    </w:p>
    <w:p w:rsidR="001751C1" w:rsidRPr="004424D3" w:rsidRDefault="001751C1" w:rsidP="001751C1">
      <w:pPr>
        <w:keepNext/>
        <w:spacing w:before="120" w:after="360"/>
        <w:jc w:val="center"/>
        <w:rPr>
          <w:rFonts w:eastAsia="Calibri"/>
          <w:smallCaps/>
          <w:sz w:val="20"/>
          <w:szCs w:val="20"/>
          <w:lang w:eastAsia="en-GB"/>
        </w:rPr>
      </w:pPr>
      <w:r w:rsidRPr="004424D3">
        <w:rPr>
          <w:rFonts w:eastAsia="Calibri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4"/>
      </w:tblGrid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ind w:left="850" w:hanging="85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   ]</w:t>
            </w:r>
          </w:p>
        </w:tc>
      </w:tr>
      <w:tr w:rsidR="001751C1" w:rsidRPr="004424D3" w:rsidTr="005C4FAD">
        <w:trPr>
          <w:trHeight w:val="1372"/>
        </w:trPr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Numer VAT, jeżeli dotyczy:</w:t>
            </w:r>
          </w:p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   ]</w:t>
            </w:r>
          </w:p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   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  <w:tr w:rsidR="001751C1" w:rsidRPr="004424D3" w:rsidTr="005C4FAD">
        <w:trPr>
          <w:trHeight w:val="2002"/>
        </w:trPr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Osoba lub osoby wyznaczone do kontaktów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:</w:t>
            </w:r>
          </w:p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Telefon:</w:t>
            </w:r>
          </w:p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Adres e-mail:</w:t>
            </w:r>
          </w:p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Adres internetowy (adres www) (</w:t>
            </w:r>
            <w:r w:rsidRPr="004424D3">
              <w:rPr>
                <w:rFonts w:eastAsia="Calibri"/>
                <w:i/>
                <w:sz w:val="20"/>
                <w:szCs w:val="20"/>
                <w:lang w:eastAsia="en-GB"/>
              </w:rPr>
              <w:t>jeżeli dotyczy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4424D3">
              <w:rPr>
                <w:rFonts w:eastAsia="Calibri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4424D3">
              <w:rPr>
                <w:rFonts w:eastAsia="Calibri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 xml:space="preserve"> 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tak,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4424D3">
              <w:rPr>
                <w:rFonts w:eastAsia="Calibr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4424D3">
              <w:rPr>
                <w:rFonts w:eastAsia="Calibri"/>
                <w:sz w:val="20"/>
                <w:szCs w:val="20"/>
                <w:lang w:eastAsia="en-GB"/>
              </w:rPr>
              <w:t>?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4424D3">
              <w:rPr>
                <w:rFonts w:eastAsia="Calibr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[….]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:</w:t>
            </w:r>
          </w:p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4424D3">
              <w:rPr>
                <w:rFonts w:eastAsia="Calibri"/>
                <w:b/>
                <w:i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  <w:p w:rsidR="001751C1" w:rsidRPr="004424D3" w:rsidRDefault="001751C1" w:rsidP="005C4FAD">
            <w:pPr>
              <w:spacing w:before="120" w:after="120"/>
              <w:rPr>
                <w:rFonts w:eastAsia="Calibri"/>
                <w:i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a)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[……][……][……][……]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c)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d) 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e) 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</w:p>
        </w:tc>
      </w:tr>
      <w:tr w:rsidR="001751C1" w:rsidRPr="004424D3" w:rsidTr="005C4FAD">
        <w:tc>
          <w:tcPr>
            <w:tcW w:w="9289" w:type="dxa"/>
            <w:gridSpan w:val="2"/>
            <w:shd w:val="clear" w:color="auto" w:fill="BFBFBF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a):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b):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b/>
                <w:i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b/>
                <w:i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   ]</w:t>
            </w:r>
          </w:p>
        </w:tc>
      </w:tr>
    </w:tbl>
    <w:p w:rsidR="001751C1" w:rsidRPr="004424D3" w:rsidRDefault="001751C1" w:rsidP="001751C1">
      <w:pPr>
        <w:keepNext/>
        <w:spacing w:before="120" w:after="360"/>
        <w:jc w:val="center"/>
        <w:rPr>
          <w:rFonts w:eastAsia="Calibri"/>
          <w:smallCaps/>
          <w:sz w:val="20"/>
          <w:szCs w:val="20"/>
          <w:lang w:eastAsia="en-GB"/>
        </w:rPr>
      </w:pPr>
      <w:r w:rsidRPr="004424D3">
        <w:rPr>
          <w:rFonts w:eastAsia="Calibri"/>
          <w:smallCaps/>
          <w:sz w:val="20"/>
          <w:szCs w:val="20"/>
          <w:lang w:eastAsia="en-GB"/>
        </w:rPr>
        <w:t>B: Informacje na temat przedstawicieli wykonawcy</w:t>
      </w:r>
    </w:p>
    <w:p w:rsidR="001751C1" w:rsidRPr="004424D3" w:rsidRDefault="001751C1" w:rsidP="0017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eastAsia="Calibri"/>
          <w:i/>
          <w:sz w:val="20"/>
          <w:szCs w:val="20"/>
          <w:lang w:eastAsia="en-GB"/>
        </w:rPr>
      </w:pPr>
      <w:r w:rsidRPr="004424D3">
        <w:rPr>
          <w:rFonts w:eastAsia="Calibri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4424D3">
        <w:rPr>
          <w:rFonts w:eastAsia="Calibri"/>
          <w:i/>
          <w:sz w:val="20"/>
          <w:szCs w:val="20"/>
          <w:lang w:eastAsia="en-GB"/>
        </w:rPr>
        <w:t>ych</w:t>
      </w:r>
      <w:proofErr w:type="spellEnd"/>
      <w:r w:rsidRPr="004424D3">
        <w:rPr>
          <w:rFonts w:eastAsia="Calibri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2"/>
      </w:tblGrid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Imię i nazwisko, 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[……],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</w:tbl>
    <w:p w:rsidR="001751C1" w:rsidRPr="004424D3" w:rsidRDefault="001751C1" w:rsidP="001751C1">
      <w:pPr>
        <w:keepNext/>
        <w:spacing w:before="120" w:after="360"/>
        <w:jc w:val="center"/>
        <w:rPr>
          <w:rFonts w:eastAsia="Calibri"/>
          <w:smallCaps/>
          <w:sz w:val="20"/>
          <w:szCs w:val="20"/>
          <w:lang w:eastAsia="en-GB"/>
        </w:rPr>
      </w:pPr>
      <w:r w:rsidRPr="004424D3">
        <w:rPr>
          <w:rFonts w:eastAsia="Calibri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7"/>
      </w:tblGrid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1751C1" w:rsidRPr="004424D3" w:rsidRDefault="001751C1" w:rsidP="0017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t>Jeżeli tak</w:t>
      </w:r>
      <w:r w:rsidRPr="004424D3">
        <w:rPr>
          <w:rFonts w:eastAsia="Calibri"/>
          <w:sz w:val="20"/>
          <w:szCs w:val="20"/>
          <w:lang w:eastAsia="en-GB"/>
        </w:rPr>
        <w:t xml:space="preserve">, proszę przedstawić – </w:t>
      </w:r>
      <w:r w:rsidRPr="004424D3">
        <w:rPr>
          <w:rFonts w:eastAsia="Calibri"/>
          <w:b/>
          <w:sz w:val="20"/>
          <w:szCs w:val="20"/>
          <w:lang w:eastAsia="en-GB"/>
        </w:rPr>
        <w:t>dla każdego</w:t>
      </w:r>
      <w:r w:rsidRPr="004424D3">
        <w:rPr>
          <w:rFonts w:eastAsia="Calibri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4424D3">
        <w:rPr>
          <w:rFonts w:eastAsia="Calibri"/>
          <w:b/>
          <w:sz w:val="20"/>
          <w:szCs w:val="20"/>
          <w:lang w:eastAsia="en-GB"/>
        </w:rPr>
        <w:t>niniejszej części sekcja A i B oraz w części III</w:t>
      </w:r>
      <w:r w:rsidRPr="004424D3">
        <w:rPr>
          <w:rFonts w:eastAsia="Calibri"/>
          <w:sz w:val="20"/>
          <w:szCs w:val="20"/>
          <w:lang w:eastAsia="en-GB"/>
        </w:rPr>
        <w:t xml:space="preserve">, należycie wypełniony i podpisany przez dane podmioty. </w:t>
      </w:r>
      <w:r w:rsidRPr="004424D3">
        <w:rPr>
          <w:rFonts w:eastAsia="Calibri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4424D3">
        <w:rPr>
          <w:rFonts w:eastAsia="Calibri"/>
          <w:sz w:val="20"/>
          <w:szCs w:val="20"/>
          <w:lang w:eastAsia="en-GB"/>
        </w:rPr>
        <w:br/>
      </w:r>
      <w:r w:rsidRPr="004424D3">
        <w:rPr>
          <w:rFonts w:eastAsia="Calibri"/>
          <w:sz w:val="20"/>
          <w:szCs w:val="20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4424D3">
        <w:rPr>
          <w:rFonts w:eastAsia="Calibri"/>
          <w:sz w:val="20"/>
          <w:szCs w:val="20"/>
          <w:vertAlign w:val="superscript"/>
          <w:lang w:eastAsia="en-GB"/>
        </w:rPr>
        <w:footnoteReference w:id="12"/>
      </w:r>
      <w:r w:rsidRPr="004424D3">
        <w:rPr>
          <w:rFonts w:eastAsia="Calibri"/>
          <w:sz w:val="20"/>
          <w:szCs w:val="20"/>
          <w:lang w:eastAsia="en-GB"/>
        </w:rPr>
        <w:t>.</w:t>
      </w:r>
    </w:p>
    <w:p w:rsidR="001751C1" w:rsidRPr="004424D3" w:rsidRDefault="001751C1" w:rsidP="001751C1">
      <w:pPr>
        <w:keepNext/>
        <w:spacing w:before="120" w:after="360"/>
        <w:jc w:val="center"/>
        <w:rPr>
          <w:rFonts w:eastAsia="Calibri"/>
          <w:smallCaps/>
          <w:sz w:val="20"/>
          <w:szCs w:val="20"/>
          <w:u w:val="single"/>
          <w:lang w:eastAsia="en-GB"/>
        </w:rPr>
      </w:pPr>
      <w:r w:rsidRPr="004424D3">
        <w:rPr>
          <w:rFonts w:eastAsia="Calibri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1751C1" w:rsidRPr="004424D3" w:rsidRDefault="001751C1" w:rsidP="0017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eastAsia="Calibri"/>
          <w:b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 xml:space="preserve">Jeżeli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tak i o ile jest to wiadome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[…]</w:t>
            </w:r>
          </w:p>
        </w:tc>
      </w:tr>
    </w:tbl>
    <w:p w:rsidR="001751C1" w:rsidRPr="004424D3" w:rsidRDefault="001751C1" w:rsidP="0017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4424D3">
        <w:rPr>
          <w:rFonts w:eastAsia="Calibri"/>
          <w:sz w:val="20"/>
          <w:szCs w:val="20"/>
          <w:lang w:eastAsia="en-GB"/>
        </w:rPr>
        <w:t xml:space="preserve">oprócz informacji </w:t>
      </w:r>
      <w:r w:rsidRPr="004424D3">
        <w:rPr>
          <w:rFonts w:eastAsia="Calibri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751C1" w:rsidRPr="004424D3" w:rsidRDefault="001751C1" w:rsidP="001751C1">
      <w:pPr>
        <w:spacing w:after="160" w:line="259" w:lineRule="auto"/>
        <w:rPr>
          <w:rFonts w:eastAsia="Calibri"/>
          <w:b/>
          <w:sz w:val="20"/>
          <w:szCs w:val="20"/>
          <w:lang w:eastAsia="en-GB"/>
        </w:rPr>
      </w:pPr>
    </w:p>
    <w:p w:rsidR="001751C1" w:rsidRPr="004424D3" w:rsidRDefault="001751C1" w:rsidP="001751C1">
      <w:pPr>
        <w:keepNext/>
        <w:spacing w:before="120" w:after="360"/>
        <w:jc w:val="center"/>
        <w:rPr>
          <w:rFonts w:eastAsia="Calibri"/>
          <w:b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t>Część III: Podstawy wykluczenia</w:t>
      </w:r>
    </w:p>
    <w:p w:rsidR="001751C1" w:rsidRPr="004424D3" w:rsidRDefault="001751C1" w:rsidP="001751C1">
      <w:pPr>
        <w:keepNext/>
        <w:spacing w:before="120" w:after="360"/>
        <w:jc w:val="center"/>
        <w:rPr>
          <w:rFonts w:eastAsia="Calibri"/>
          <w:smallCaps/>
          <w:sz w:val="20"/>
          <w:szCs w:val="20"/>
          <w:lang w:eastAsia="en-GB"/>
        </w:rPr>
      </w:pPr>
      <w:r w:rsidRPr="004424D3">
        <w:rPr>
          <w:rFonts w:eastAsia="Calibri"/>
          <w:smallCaps/>
          <w:sz w:val="20"/>
          <w:szCs w:val="20"/>
          <w:lang w:eastAsia="en-GB"/>
        </w:rPr>
        <w:t>A: Podstawy związane z wyrokami skazującymi za przestępstwo</w:t>
      </w:r>
    </w:p>
    <w:p w:rsidR="001751C1" w:rsidRPr="004424D3" w:rsidRDefault="001751C1" w:rsidP="0017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sz w:val="20"/>
          <w:szCs w:val="20"/>
          <w:lang w:eastAsia="en-GB"/>
        </w:rPr>
      </w:pPr>
      <w:r w:rsidRPr="004424D3">
        <w:rPr>
          <w:rFonts w:eastAsia="Calibri"/>
          <w:sz w:val="20"/>
          <w:szCs w:val="20"/>
          <w:lang w:eastAsia="en-GB"/>
        </w:rPr>
        <w:t>W art. 57 ust. 1 dyrektywy 2014/24/UE określono następujące powody wykluczenia:</w:t>
      </w:r>
    </w:p>
    <w:p w:rsidR="001751C1" w:rsidRPr="004424D3" w:rsidRDefault="001751C1" w:rsidP="001662FE">
      <w:pPr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w w:val="0"/>
          <w:sz w:val="20"/>
          <w:szCs w:val="20"/>
          <w:lang w:eastAsia="en-GB"/>
        </w:rPr>
      </w:pPr>
      <w:r w:rsidRPr="004424D3">
        <w:rPr>
          <w:rFonts w:eastAsia="Calibri"/>
          <w:sz w:val="20"/>
          <w:szCs w:val="20"/>
          <w:lang w:eastAsia="en-GB"/>
        </w:rPr>
        <w:t xml:space="preserve">udział w </w:t>
      </w:r>
      <w:r w:rsidRPr="004424D3">
        <w:rPr>
          <w:rFonts w:eastAsia="Calibri"/>
          <w:b/>
          <w:sz w:val="20"/>
          <w:szCs w:val="20"/>
          <w:lang w:eastAsia="en-GB"/>
        </w:rPr>
        <w:t>organizacji przestępczej</w:t>
      </w:r>
      <w:r w:rsidRPr="004424D3">
        <w:rPr>
          <w:rFonts w:eastAsia="Calibri"/>
          <w:b/>
          <w:sz w:val="20"/>
          <w:szCs w:val="20"/>
          <w:vertAlign w:val="superscript"/>
          <w:lang w:eastAsia="en-GB"/>
        </w:rPr>
        <w:footnoteReference w:id="13"/>
      </w:r>
      <w:r w:rsidRPr="004424D3">
        <w:rPr>
          <w:rFonts w:eastAsia="Calibri"/>
          <w:sz w:val="20"/>
          <w:szCs w:val="20"/>
          <w:lang w:eastAsia="en-GB"/>
        </w:rPr>
        <w:t>;</w:t>
      </w:r>
    </w:p>
    <w:p w:rsidR="001751C1" w:rsidRPr="004424D3" w:rsidRDefault="001751C1" w:rsidP="0017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/>
          <w:w w:val="0"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t>korupcja</w:t>
      </w:r>
      <w:r w:rsidRPr="004424D3">
        <w:rPr>
          <w:rFonts w:eastAsia="Calibri"/>
          <w:b/>
          <w:sz w:val="20"/>
          <w:szCs w:val="20"/>
          <w:vertAlign w:val="superscript"/>
          <w:lang w:eastAsia="en-GB"/>
        </w:rPr>
        <w:footnoteReference w:id="14"/>
      </w:r>
      <w:r w:rsidRPr="004424D3">
        <w:rPr>
          <w:rFonts w:eastAsia="Calibri"/>
          <w:sz w:val="20"/>
          <w:szCs w:val="20"/>
          <w:lang w:eastAsia="en-GB"/>
        </w:rPr>
        <w:t>;</w:t>
      </w:r>
    </w:p>
    <w:p w:rsidR="001751C1" w:rsidRPr="004424D3" w:rsidRDefault="001751C1" w:rsidP="0017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/>
          <w:w w:val="0"/>
          <w:sz w:val="20"/>
          <w:szCs w:val="20"/>
          <w:lang w:eastAsia="fr-BE"/>
        </w:rPr>
      </w:pPr>
      <w:bookmarkStart w:id="2" w:name="_DV_M1264"/>
      <w:bookmarkEnd w:id="2"/>
      <w:r w:rsidRPr="004424D3">
        <w:rPr>
          <w:rFonts w:eastAsia="Calibri"/>
          <w:b/>
          <w:w w:val="0"/>
          <w:sz w:val="20"/>
          <w:szCs w:val="20"/>
          <w:lang w:eastAsia="en-GB"/>
        </w:rPr>
        <w:t>nadużycie finansowe</w:t>
      </w:r>
      <w:r w:rsidRPr="004424D3">
        <w:rPr>
          <w:rFonts w:eastAsia="Calibri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4424D3">
        <w:rPr>
          <w:rFonts w:eastAsia="Calibri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1751C1" w:rsidRPr="004424D3" w:rsidRDefault="001751C1" w:rsidP="0017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/>
          <w:w w:val="0"/>
          <w:sz w:val="20"/>
          <w:szCs w:val="20"/>
          <w:lang w:eastAsia="fr-BE"/>
        </w:rPr>
      </w:pPr>
      <w:r w:rsidRPr="004424D3">
        <w:rPr>
          <w:rFonts w:eastAsia="Calibri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4424D3">
        <w:rPr>
          <w:rFonts w:eastAsia="Calibri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1751C1" w:rsidRPr="004424D3" w:rsidRDefault="001751C1" w:rsidP="0017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/>
          <w:w w:val="0"/>
          <w:sz w:val="20"/>
          <w:szCs w:val="20"/>
          <w:lang w:eastAsia="fr-BE"/>
        </w:rPr>
      </w:pPr>
      <w:r w:rsidRPr="004424D3">
        <w:rPr>
          <w:rFonts w:eastAsia="Calibri"/>
          <w:b/>
          <w:w w:val="0"/>
          <w:sz w:val="20"/>
          <w:szCs w:val="20"/>
          <w:lang w:eastAsia="en-GB"/>
        </w:rPr>
        <w:t>pranie pieniędzy lub finansowanie terroryzmu</w:t>
      </w:r>
      <w:r w:rsidRPr="004424D3">
        <w:rPr>
          <w:rFonts w:eastAsia="Calibri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1751C1" w:rsidRPr="004424D3" w:rsidRDefault="001751C1" w:rsidP="0017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/>
          <w:w w:val="0"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t>praca dzieci</w:t>
      </w:r>
      <w:r w:rsidRPr="004424D3">
        <w:rPr>
          <w:rFonts w:eastAsia="Calibri"/>
          <w:sz w:val="20"/>
          <w:szCs w:val="20"/>
          <w:lang w:eastAsia="en-GB"/>
        </w:rPr>
        <w:t xml:space="preserve"> i inne formy </w:t>
      </w:r>
      <w:r w:rsidRPr="004424D3">
        <w:rPr>
          <w:rFonts w:eastAsia="Calibri"/>
          <w:b/>
          <w:sz w:val="20"/>
          <w:szCs w:val="20"/>
          <w:lang w:eastAsia="en-GB"/>
        </w:rPr>
        <w:t>handlu ludźmi</w:t>
      </w:r>
      <w:r w:rsidRPr="004424D3">
        <w:rPr>
          <w:rFonts w:eastAsia="Calibri"/>
          <w:b/>
          <w:sz w:val="20"/>
          <w:szCs w:val="20"/>
          <w:vertAlign w:val="superscript"/>
          <w:lang w:eastAsia="en-GB"/>
        </w:rPr>
        <w:footnoteReference w:id="18"/>
      </w:r>
      <w:r w:rsidRPr="004424D3">
        <w:rPr>
          <w:rFonts w:eastAsia="Calibri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40"/>
      </w:tblGrid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 xml:space="preserve">Podstawy związane z wyrokami skazującymi za przestępstwo na podstawie przepisów krajowych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lastRenderedPageBreak/>
              <w:t>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lastRenderedPageBreak/>
              <w:t>Odpowiedź: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Czy w stosunku do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samego wykonawcy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bądź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jakiejkolwiek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wydany został prawomocny wyrok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</w:p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[……][……][……][……]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proszę podać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b) wskazać, kto został skazany [ ];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4424D3">
              <w:rPr>
                <w:rFonts w:eastAsia="Calibri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b)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4424D3">
              <w:rPr>
                <w:rFonts w:eastAsia="Calibri"/>
                <w:sz w:val="20"/>
                <w:szCs w:val="20"/>
                <w:lang w:eastAsia="en-GB"/>
              </w:rPr>
              <w:t>ych</w:t>
            </w:r>
            <w:proofErr w:type="spellEnd"/>
            <w:r w:rsidRPr="004424D3">
              <w:rPr>
                <w:rFonts w:eastAsia="Calibri"/>
                <w:sz w:val="20"/>
                <w:szCs w:val="20"/>
                <w:lang w:eastAsia="en-GB"/>
              </w:rPr>
              <w:t>) to dotyczy.</w:t>
            </w:r>
          </w:p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4424D3">
              <w:rPr>
                <w:rFonts w:eastAsia="Calibri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</w:tbl>
    <w:p w:rsidR="001751C1" w:rsidRPr="004424D3" w:rsidRDefault="001751C1" w:rsidP="001751C1">
      <w:pPr>
        <w:keepNext/>
        <w:spacing w:before="120" w:after="360"/>
        <w:jc w:val="center"/>
        <w:rPr>
          <w:rFonts w:eastAsia="Calibri"/>
          <w:smallCaps/>
          <w:w w:val="0"/>
          <w:sz w:val="20"/>
          <w:szCs w:val="20"/>
          <w:lang w:eastAsia="en-GB"/>
        </w:rPr>
      </w:pPr>
      <w:r w:rsidRPr="004424D3">
        <w:rPr>
          <w:rFonts w:eastAsia="Calibri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2272"/>
        <w:gridCol w:w="2273"/>
      </w:tblGrid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</w:p>
        </w:tc>
      </w:tr>
      <w:tr w:rsidR="001751C1" w:rsidRPr="004424D3" w:rsidTr="005C4FA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lastRenderedPageBreak/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br/>
              <w:t>Jeżeli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proszę wskazać: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b) jakiej kwoty to dotyczy?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 xml:space="preserve">1) w trybie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decyzji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1751C1" w:rsidRPr="004424D3" w:rsidRDefault="001751C1" w:rsidP="005C4FAD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Czy ta decyzja jest ostateczna i wiążąca?</w:t>
            </w:r>
          </w:p>
          <w:p w:rsidR="001751C1" w:rsidRPr="004424D3" w:rsidRDefault="001751C1" w:rsidP="001662FE">
            <w:pPr>
              <w:numPr>
                <w:ilvl w:val="0"/>
                <w:numId w:val="31"/>
              </w:num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Proszę podać datę wyroku lub decyzji.</w:t>
            </w:r>
          </w:p>
          <w:p w:rsidR="001751C1" w:rsidRPr="004424D3" w:rsidRDefault="001751C1" w:rsidP="001662FE">
            <w:pPr>
              <w:numPr>
                <w:ilvl w:val="0"/>
                <w:numId w:val="31"/>
              </w:num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W przypadku wyroku,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długość okresu wykluczenia:</w:t>
            </w:r>
          </w:p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2) w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inny sposób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? Proszę sprecyzować, w jaki:</w:t>
            </w:r>
          </w:p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1751C1" w:rsidRPr="004424D3" w:rsidTr="005C4FA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a)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b)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c1) [] Tak [] Nie</w:t>
            </w:r>
          </w:p>
          <w:p w:rsidR="001751C1" w:rsidRPr="004424D3" w:rsidRDefault="001751C1" w:rsidP="005C4FAD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</w:p>
          <w:p w:rsidR="001751C1" w:rsidRPr="004424D3" w:rsidRDefault="001751C1" w:rsidP="001662FE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  <w:p w:rsidR="001751C1" w:rsidRPr="004424D3" w:rsidRDefault="001751C1" w:rsidP="001662FE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</w:p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c2) [ …]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a)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b)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c1) [] Tak [] Nie</w:t>
            </w:r>
          </w:p>
          <w:p w:rsidR="001751C1" w:rsidRPr="004424D3" w:rsidRDefault="001751C1" w:rsidP="001662FE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</w:p>
          <w:p w:rsidR="001751C1" w:rsidRPr="004424D3" w:rsidRDefault="001751C1" w:rsidP="001662FE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  <w:p w:rsidR="001751C1" w:rsidRPr="004424D3" w:rsidRDefault="001751C1" w:rsidP="001662FE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  <w:p w:rsidR="001751C1" w:rsidRPr="004424D3" w:rsidRDefault="001751C1" w:rsidP="005C4FAD">
            <w:pPr>
              <w:spacing w:before="120" w:after="120"/>
              <w:rPr>
                <w:rFonts w:eastAsia="Calibri"/>
                <w:w w:val="0"/>
                <w:sz w:val="20"/>
                <w:szCs w:val="20"/>
                <w:lang w:eastAsia="en-GB"/>
              </w:rPr>
            </w:pPr>
          </w:p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c2) [ …]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1751C1" w:rsidRPr="004424D3" w:rsidRDefault="001751C1" w:rsidP="001751C1">
      <w:pPr>
        <w:keepNext/>
        <w:spacing w:before="120" w:after="360"/>
        <w:jc w:val="center"/>
        <w:rPr>
          <w:rFonts w:eastAsia="Calibri"/>
          <w:smallCaps/>
          <w:sz w:val="20"/>
          <w:szCs w:val="20"/>
          <w:lang w:eastAsia="en-GB"/>
        </w:rPr>
      </w:pPr>
      <w:r w:rsidRPr="004424D3">
        <w:rPr>
          <w:rFonts w:eastAsia="Calibri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4424D3">
        <w:rPr>
          <w:rFonts w:eastAsia="Calibri"/>
          <w:smallCaps/>
          <w:sz w:val="20"/>
          <w:szCs w:val="20"/>
          <w:vertAlign w:val="superscript"/>
          <w:lang w:eastAsia="en-GB"/>
        </w:rPr>
        <w:footnoteReference w:id="25"/>
      </w:r>
    </w:p>
    <w:p w:rsidR="001751C1" w:rsidRPr="004424D3" w:rsidRDefault="001751C1" w:rsidP="0017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w w:val="0"/>
          <w:sz w:val="20"/>
          <w:szCs w:val="20"/>
          <w:lang w:eastAsia="en-GB"/>
        </w:rPr>
      </w:pPr>
      <w:r w:rsidRPr="004424D3">
        <w:rPr>
          <w:rFonts w:eastAsia="Calibri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3"/>
      </w:tblGrid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751C1" w:rsidRPr="004424D3" w:rsidTr="005C4FA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Czy wykonawca,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wedle własnej wiedzy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, naruszył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swoje obowiązki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w dziedzinie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4424D3">
              <w:rPr>
                <w:rFonts w:eastAsia="Calibri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</w:p>
        </w:tc>
      </w:tr>
      <w:tr w:rsidR="001751C1" w:rsidRPr="004424D3" w:rsidTr="005C4FAD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lastRenderedPageBreak/>
              <w:t xml:space="preserve">a)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zbankrutował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; lub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 xml:space="preserve">b)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lub likwidacyjne; lub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 xml:space="preserve">c) zawarł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układ z wierzycielami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; lub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; lub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tak:</w:t>
            </w:r>
          </w:p>
          <w:p w:rsidR="001751C1" w:rsidRPr="004424D3" w:rsidRDefault="001751C1" w:rsidP="001662FE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Proszę podać szczegółowe informacje:</w:t>
            </w:r>
          </w:p>
          <w:p w:rsidR="001751C1" w:rsidRPr="004424D3" w:rsidRDefault="001751C1" w:rsidP="001662FE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.</w:t>
            </w:r>
          </w:p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lastRenderedPageBreak/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lastRenderedPageBreak/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</w:p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</w:p>
          <w:p w:rsidR="001751C1" w:rsidRPr="004424D3" w:rsidRDefault="001751C1" w:rsidP="001662FE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  <w:p w:rsidR="001751C1" w:rsidRPr="004424D3" w:rsidRDefault="001751C1" w:rsidP="001662FE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  <w:p w:rsidR="001751C1" w:rsidRPr="004424D3" w:rsidRDefault="001751C1" w:rsidP="005C4FAD">
            <w:pPr>
              <w:spacing w:before="120" w:after="120"/>
              <w:ind w:left="85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</w:p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751C1" w:rsidRPr="004424D3" w:rsidTr="005C4FA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poważnego wykroczenia zawodowego</w:t>
            </w:r>
            <w:r w:rsidRPr="004424D3">
              <w:rPr>
                <w:rFonts w:eastAsia="Calibri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? 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1751C1" w:rsidRPr="004424D3" w:rsidTr="005C4FAD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751C1" w:rsidRPr="004424D3" w:rsidTr="005C4FA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Czy wykonawca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zawarł z innymi wykonawcami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?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751C1" w:rsidRPr="004424D3" w:rsidTr="005C4FAD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751C1" w:rsidRPr="004424D3" w:rsidTr="005C4FAD">
        <w:trPr>
          <w:trHeight w:val="1316"/>
        </w:trPr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konflikcie interesów</w:t>
            </w:r>
            <w:r w:rsidRPr="004424D3">
              <w:rPr>
                <w:rFonts w:eastAsia="Calibri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751C1" w:rsidRPr="004424D3" w:rsidTr="005C4FAD">
        <w:trPr>
          <w:trHeight w:val="1544"/>
        </w:trPr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lastRenderedPageBreak/>
              <w:t xml:space="preserve">Czy wykonawca lub 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doradzał(-o)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zaangażowany(-e) w przygotowanie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751C1" w:rsidRPr="004424D3" w:rsidTr="005C4FA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rozwiązana przed czasem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751C1" w:rsidRPr="004424D3" w:rsidTr="005C4FAD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Czy wykonawca może potwierdzić, że: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nie jest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winny poważnego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wprowadzenia w błąd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 xml:space="preserve">b) 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 xml:space="preserve">nie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zataił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tych informacji;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1751C1" w:rsidRPr="004424D3" w:rsidRDefault="001751C1" w:rsidP="001751C1">
      <w:pPr>
        <w:keepNext/>
        <w:spacing w:before="120" w:after="360"/>
        <w:jc w:val="center"/>
        <w:rPr>
          <w:rFonts w:eastAsia="Calibri"/>
          <w:smallCaps/>
          <w:sz w:val="20"/>
          <w:szCs w:val="20"/>
          <w:lang w:eastAsia="en-GB"/>
        </w:rPr>
      </w:pPr>
      <w:r w:rsidRPr="004424D3">
        <w:rPr>
          <w:rFonts w:eastAsia="Calibri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4"/>
      </w:tblGrid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Czy mają zastosowanie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[……][……][……]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tak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1751C1" w:rsidRPr="004424D3" w:rsidRDefault="001751C1" w:rsidP="001751C1">
      <w:pPr>
        <w:spacing w:before="120" w:after="120"/>
        <w:jc w:val="both"/>
        <w:rPr>
          <w:rFonts w:eastAsia="Calibri"/>
          <w:szCs w:val="22"/>
          <w:lang w:eastAsia="en-GB"/>
        </w:rPr>
      </w:pPr>
    </w:p>
    <w:p w:rsidR="001751C1" w:rsidRPr="004424D3" w:rsidRDefault="001751C1" w:rsidP="001751C1">
      <w:pPr>
        <w:keepNext/>
        <w:spacing w:before="120" w:after="360"/>
        <w:jc w:val="center"/>
        <w:rPr>
          <w:rFonts w:eastAsia="Calibri"/>
          <w:b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t>Część IV: Kryteria kwalifikacji</w:t>
      </w:r>
    </w:p>
    <w:p w:rsidR="001751C1" w:rsidRPr="004424D3" w:rsidRDefault="001751C1" w:rsidP="001751C1">
      <w:pPr>
        <w:spacing w:before="120" w:after="120"/>
        <w:jc w:val="both"/>
        <w:rPr>
          <w:rFonts w:eastAsia="Calibri"/>
          <w:sz w:val="20"/>
          <w:szCs w:val="20"/>
          <w:lang w:eastAsia="en-GB"/>
        </w:rPr>
      </w:pPr>
      <w:r w:rsidRPr="004424D3">
        <w:rPr>
          <w:rFonts w:eastAsia="Calibri"/>
          <w:sz w:val="20"/>
          <w:szCs w:val="20"/>
          <w:lang w:eastAsia="en-GB"/>
        </w:rPr>
        <w:t xml:space="preserve">W odniesieniu do kryteriów kwalifikacji (sekcja </w:t>
      </w:r>
      <w:r w:rsidRPr="004424D3">
        <w:rPr>
          <w:rFonts w:eastAsia="Calibri"/>
          <w:sz w:val="20"/>
          <w:szCs w:val="20"/>
          <w:lang w:eastAsia="en-GB"/>
        </w:rPr>
        <w:sym w:font="Symbol" w:char="F061"/>
      </w:r>
      <w:r w:rsidRPr="004424D3">
        <w:rPr>
          <w:rFonts w:eastAsia="Calibri"/>
          <w:sz w:val="20"/>
          <w:szCs w:val="20"/>
          <w:lang w:eastAsia="en-GB"/>
        </w:rPr>
        <w:t xml:space="preserve"> lub sekcje A–D w niniejszej części) wykonawca oświadcza, że:</w:t>
      </w:r>
    </w:p>
    <w:p w:rsidR="001751C1" w:rsidRPr="004424D3" w:rsidRDefault="001751C1" w:rsidP="001751C1">
      <w:pPr>
        <w:keepNext/>
        <w:spacing w:before="120" w:after="360"/>
        <w:jc w:val="center"/>
        <w:rPr>
          <w:rFonts w:eastAsia="Calibri"/>
          <w:smallCaps/>
          <w:sz w:val="20"/>
          <w:szCs w:val="20"/>
          <w:lang w:eastAsia="en-GB"/>
        </w:rPr>
      </w:pPr>
      <w:r w:rsidRPr="004424D3">
        <w:rPr>
          <w:rFonts w:eastAsia="Calibri"/>
          <w:smallCaps/>
          <w:sz w:val="20"/>
          <w:szCs w:val="20"/>
          <w:lang w:eastAsia="en-GB"/>
        </w:rPr>
        <w:sym w:font="Symbol" w:char="F061"/>
      </w:r>
      <w:r w:rsidRPr="004424D3">
        <w:rPr>
          <w:rFonts w:eastAsia="Calibri"/>
          <w:smallCaps/>
          <w:sz w:val="20"/>
          <w:szCs w:val="20"/>
          <w:lang w:eastAsia="en-GB"/>
        </w:rPr>
        <w:t>: Ogólne oświadczenie dotyczące wszystkich kryteriów kwalifikacji</w:t>
      </w:r>
    </w:p>
    <w:p w:rsidR="001751C1" w:rsidRPr="004424D3" w:rsidRDefault="001751C1" w:rsidP="0017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w w:val="0"/>
          <w:sz w:val="20"/>
          <w:szCs w:val="20"/>
          <w:lang w:eastAsia="en-GB"/>
        </w:rPr>
      </w:pPr>
      <w:r w:rsidRPr="004424D3">
        <w:rPr>
          <w:rFonts w:eastAsia="Calibri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4424D3">
        <w:rPr>
          <w:rFonts w:eastAsia="Calibri"/>
          <w:b/>
          <w:w w:val="0"/>
          <w:sz w:val="20"/>
          <w:szCs w:val="20"/>
          <w:lang w:eastAsia="en-GB"/>
        </w:rPr>
        <w:sym w:font="Symbol" w:char="F061"/>
      </w:r>
      <w:r w:rsidRPr="004424D3">
        <w:rPr>
          <w:rFonts w:eastAsia="Calibri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1751C1" w:rsidRPr="004424D3" w:rsidTr="005C4FAD">
        <w:tc>
          <w:tcPr>
            <w:tcW w:w="4606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1751C1" w:rsidRPr="004424D3" w:rsidTr="005C4FAD">
        <w:tc>
          <w:tcPr>
            <w:tcW w:w="4606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1751C1" w:rsidRPr="004424D3" w:rsidRDefault="001751C1" w:rsidP="001751C1">
      <w:pPr>
        <w:keepNext/>
        <w:spacing w:before="120" w:after="360"/>
        <w:jc w:val="center"/>
        <w:rPr>
          <w:rFonts w:eastAsia="Calibri"/>
          <w:smallCaps/>
          <w:sz w:val="20"/>
          <w:szCs w:val="20"/>
          <w:lang w:eastAsia="en-GB"/>
        </w:rPr>
      </w:pPr>
      <w:r w:rsidRPr="004424D3">
        <w:rPr>
          <w:rFonts w:eastAsia="Calibri"/>
          <w:smallCaps/>
          <w:sz w:val="20"/>
          <w:szCs w:val="20"/>
          <w:lang w:eastAsia="en-GB"/>
        </w:rPr>
        <w:t>A: Kompetencje</w:t>
      </w:r>
    </w:p>
    <w:p w:rsidR="001751C1" w:rsidRPr="004424D3" w:rsidRDefault="001751C1" w:rsidP="0017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w w:val="0"/>
          <w:sz w:val="20"/>
          <w:szCs w:val="20"/>
          <w:lang w:eastAsia="en-GB"/>
        </w:rPr>
      </w:pPr>
      <w:r w:rsidRPr="004424D3">
        <w:rPr>
          <w:rFonts w:eastAsia="Calibr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38"/>
      </w:tblGrid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[…]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Czy konieczne jest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posiadanie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określonego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zezwolenia lub bycie członkiem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1751C1" w:rsidRPr="004424D3" w:rsidRDefault="001751C1" w:rsidP="001751C1">
      <w:pPr>
        <w:keepNext/>
        <w:spacing w:before="120" w:after="360"/>
        <w:jc w:val="center"/>
        <w:rPr>
          <w:rFonts w:eastAsia="Calibri"/>
          <w:smallCaps/>
          <w:sz w:val="20"/>
          <w:szCs w:val="20"/>
          <w:lang w:eastAsia="en-GB"/>
        </w:rPr>
      </w:pPr>
      <w:r w:rsidRPr="004424D3">
        <w:rPr>
          <w:rFonts w:eastAsia="Calibri"/>
          <w:smallCaps/>
          <w:sz w:val="20"/>
          <w:szCs w:val="20"/>
          <w:lang w:eastAsia="en-GB"/>
        </w:rPr>
        <w:lastRenderedPageBreak/>
        <w:t>B: Sytuacja ekonomiczna i finansowa</w:t>
      </w:r>
    </w:p>
    <w:p w:rsidR="001751C1" w:rsidRPr="004424D3" w:rsidRDefault="001751C1" w:rsidP="0017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w w:val="0"/>
          <w:sz w:val="20"/>
          <w:szCs w:val="20"/>
          <w:lang w:eastAsia="en-GB"/>
        </w:rPr>
      </w:pPr>
      <w:r w:rsidRPr="004424D3">
        <w:rPr>
          <w:rFonts w:eastAsia="Calibr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1a) Jego („ogólny”)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roczny obrót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: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br/>
              <w:t>i/lub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 xml:space="preserve">1b) Jego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średni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roczny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4424D3">
              <w:rPr>
                <w:rFonts w:eastAsia="Calibri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 xml:space="preserve"> (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)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: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rok: [……] obrót: [……] […] waluta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(liczba lat, średni obrót)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[……], [……] […] waluta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</w:p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2a) Jego roczny („specyficzny”)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i/lub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2b) Jego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średni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roczny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4424D3">
              <w:rPr>
                <w:rFonts w:eastAsia="Calibri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: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rok: [……] obrót: [……] […] waluta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(liczba lat, średni obrót)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[……], [……] […] waluta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4) W odniesieniu do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wskaźników finansowych</w:t>
            </w:r>
            <w:r w:rsidRPr="004424D3">
              <w:rPr>
                <w:rFonts w:eastAsia="Calibri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4424D3">
              <w:rPr>
                <w:rFonts w:eastAsia="Calibri"/>
                <w:sz w:val="20"/>
                <w:szCs w:val="20"/>
                <w:lang w:eastAsia="en-GB"/>
              </w:rPr>
              <w:t>ych</w:t>
            </w:r>
            <w:proofErr w:type="spellEnd"/>
            <w:r w:rsidRPr="004424D3">
              <w:rPr>
                <w:rFonts w:eastAsia="Calibri"/>
                <w:sz w:val="20"/>
                <w:szCs w:val="20"/>
                <w:lang w:eastAsia="en-GB"/>
              </w:rPr>
              <w:t>) wskaźnika(-ów) jest (są) następująca(-e):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(określenie wymaganego wskaźnika – stosunek X do Y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– oraz wartość):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[……], [……]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i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i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5) W ramach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lastRenderedPageBreak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lastRenderedPageBreak/>
              <w:t>[……] […] waluta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 xml:space="preserve">(adres internetowy, wydający urząd lub organ, 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lastRenderedPageBreak/>
              <w:t xml:space="preserve">6) W odniesieniu do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mogła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751C1" w:rsidRPr="004424D3" w:rsidRDefault="001751C1" w:rsidP="001751C1">
      <w:pPr>
        <w:keepNext/>
        <w:spacing w:before="120" w:after="360"/>
        <w:jc w:val="center"/>
        <w:rPr>
          <w:rFonts w:eastAsia="Calibri"/>
          <w:smallCaps/>
          <w:sz w:val="20"/>
          <w:szCs w:val="20"/>
          <w:lang w:eastAsia="en-GB"/>
        </w:rPr>
      </w:pPr>
      <w:r w:rsidRPr="004424D3">
        <w:rPr>
          <w:rFonts w:eastAsia="Calibri"/>
          <w:smallCaps/>
          <w:sz w:val="20"/>
          <w:szCs w:val="20"/>
          <w:lang w:eastAsia="en-GB"/>
        </w:rPr>
        <w:t>C: Zdolność techniczna i zawodowa</w:t>
      </w:r>
    </w:p>
    <w:p w:rsidR="001751C1" w:rsidRPr="004424D3" w:rsidRDefault="001751C1" w:rsidP="0017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w w:val="0"/>
          <w:sz w:val="20"/>
          <w:szCs w:val="20"/>
          <w:lang w:eastAsia="en-GB"/>
        </w:rPr>
      </w:pPr>
      <w:r w:rsidRPr="004424D3">
        <w:rPr>
          <w:rFonts w:eastAsia="Calibr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566"/>
      </w:tblGrid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4424D3">
              <w:rPr>
                <w:rFonts w:eastAsia="Calibr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4424D3">
              <w:rPr>
                <w:rFonts w:eastAsia="Calibr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4424D3">
              <w:rPr>
                <w:rFonts w:eastAsia="Calibr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W okresie odniesienia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wykonawca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: 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Roboty budowlane: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shd w:val="clear" w:color="auto" w:fill="BFBFBF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4424D3">
              <w:rPr>
                <w:rFonts w:eastAsia="Calibr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4424D3">
              <w:rPr>
                <w:rFonts w:eastAsia="Calibr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4424D3">
              <w:rPr>
                <w:rFonts w:eastAsia="Calibr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W okresie odniesienia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wykonawca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: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 xml:space="preserve"> 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751C1" w:rsidRPr="004424D3" w:rsidTr="005C4FAD">
              <w:tc>
                <w:tcPr>
                  <w:tcW w:w="1336" w:type="dxa"/>
                  <w:shd w:val="clear" w:color="auto" w:fill="auto"/>
                </w:tcPr>
                <w:p w:rsidR="001751C1" w:rsidRPr="004424D3" w:rsidRDefault="001751C1" w:rsidP="005C4FAD">
                  <w:pPr>
                    <w:spacing w:before="120" w:after="120"/>
                    <w:jc w:val="both"/>
                    <w:rPr>
                      <w:rFonts w:eastAsia="Calibri"/>
                      <w:sz w:val="20"/>
                      <w:szCs w:val="20"/>
                      <w:lang w:eastAsia="en-GB"/>
                    </w:rPr>
                  </w:pPr>
                  <w:r w:rsidRPr="004424D3">
                    <w:rPr>
                      <w:rFonts w:eastAsia="Calibri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1751C1" w:rsidRPr="004424D3" w:rsidRDefault="001751C1" w:rsidP="005C4FAD">
                  <w:pPr>
                    <w:spacing w:before="120" w:after="120"/>
                    <w:jc w:val="both"/>
                    <w:rPr>
                      <w:rFonts w:eastAsia="Calibri"/>
                      <w:sz w:val="20"/>
                      <w:szCs w:val="20"/>
                      <w:lang w:eastAsia="en-GB"/>
                    </w:rPr>
                  </w:pPr>
                  <w:r w:rsidRPr="004424D3">
                    <w:rPr>
                      <w:rFonts w:eastAsia="Calibri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1751C1" w:rsidRPr="004424D3" w:rsidRDefault="001751C1" w:rsidP="005C4FAD">
                  <w:pPr>
                    <w:spacing w:before="120" w:after="120"/>
                    <w:jc w:val="both"/>
                    <w:rPr>
                      <w:rFonts w:eastAsia="Calibri"/>
                      <w:sz w:val="20"/>
                      <w:szCs w:val="20"/>
                      <w:lang w:eastAsia="en-GB"/>
                    </w:rPr>
                  </w:pPr>
                  <w:r w:rsidRPr="004424D3">
                    <w:rPr>
                      <w:rFonts w:eastAsia="Calibri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1751C1" w:rsidRPr="004424D3" w:rsidRDefault="001751C1" w:rsidP="005C4FAD">
                  <w:pPr>
                    <w:spacing w:before="120" w:after="120"/>
                    <w:jc w:val="both"/>
                    <w:rPr>
                      <w:rFonts w:eastAsia="Calibri"/>
                      <w:sz w:val="20"/>
                      <w:szCs w:val="20"/>
                      <w:lang w:eastAsia="en-GB"/>
                    </w:rPr>
                  </w:pPr>
                  <w:r w:rsidRPr="004424D3">
                    <w:rPr>
                      <w:rFonts w:eastAsia="Calibri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1751C1" w:rsidRPr="004424D3" w:rsidTr="005C4FAD">
              <w:tc>
                <w:tcPr>
                  <w:tcW w:w="1336" w:type="dxa"/>
                  <w:shd w:val="clear" w:color="auto" w:fill="auto"/>
                </w:tcPr>
                <w:p w:rsidR="001751C1" w:rsidRPr="004424D3" w:rsidRDefault="001751C1" w:rsidP="005C4FAD">
                  <w:pPr>
                    <w:spacing w:before="120" w:after="120"/>
                    <w:jc w:val="both"/>
                    <w:rPr>
                      <w:rFonts w:eastAsia="Calibr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1751C1" w:rsidRPr="004424D3" w:rsidRDefault="001751C1" w:rsidP="005C4FAD">
                  <w:pPr>
                    <w:spacing w:before="120" w:after="120"/>
                    <w:jc w:val="both"/>
                    <w:rPr>
                      <w:rFonts w:eastAsia="Calibr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1751C1" w:rsidRPr="004424D3" w:rsidRDefault="001751C1" w:rsidP="005C4FAD">
                  <w:pPr>
                    <w:spacing w:before="120" w:after="120"/>
                    <w:jc w:val="both"/>
                    <w:rPr>
                      <w:rFonts w:eastAsia="Calibr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1751C1" w:rsidRPr="004424D3" w:rsidRDefault="001751C1" w:rsidP="005C4FAD">
                  <w:pPr>
                    <w:spacing w:before="120" w:after="120"/>
                    <w:jc w:val="both"/>
                    <w:rPr>
                      <w:rFonts w:eastAsia="Calibri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shd w:val="clear" w:color="auto" w:fill="BFBFBF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4424D3">
              <w:rPr>
                <w:rFonts w:eastAsia="Calibri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lastRenderedPageBreak/>
              <w:t xml:space="preserve">3) Korzysta z następujących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, a jego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zaplecze naukowo-badawcze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zarządzania łańcuchem dostaw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4424D3">
              <w:rPr>
                <w:rFonts w:eastAsia="Calibri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4424D3">
              <w:rPr>
                <w:rFonts w:eastAsia="Calibri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Czy wykonawca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zezwoli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na przeprowadzenie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kontroli</w:t>
            </w:r>
            <w:r w:rsidRPr="004424D3">
              <w:rPr>
                <w:rFonts w:eastAsia="Calibri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swoich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zdolności produkcyjnych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lub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zdolności technicznych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środków naukowych i badawczych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, jak również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środków kontroli jakości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6) Następującym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legitymuje się: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a) sam usługodawca lub wykonawca: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lub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a)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środki zarządzania środowiskowego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8) Wielkość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średniego rocznego zatrudnienia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Rok, średnie roczne zatrudnienie: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[……],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[……],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[……],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Rok, liczebność kadry kierowniczej: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[……],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[……], [……]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9) Będzie dysponował następującymi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10) Wykonawca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4424D3">
              <w:rPr>
                <w:rFonts w:eastAsia="Calibri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następującą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część (procentową)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11) W odniesieniu do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zamówień publicznych na dostawy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 xml:space="preserve">Wykonawca dostarczy wymagane próbki, opisy lub fotografie produktów, które mają być dostarczone i 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lastRenderedPageBreak/>
              <w:t>którym nie musi towarzyszyć świadectwo autentyczności.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4424D3">
              <w:rPr>
                <w:rFonts w:eastAsia="Calibri"/>
                <w:i/>
                <w:sz w:val="20"/>
                <w:szCs w:val="20"/>
                <w:lang w:eastAsia="en-GB"/>
              </w:rPr>
              <w:t xml:space="preserve"> 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shd w:val="clear" w:color="auto" w:fill="BFBFBF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lastRenderedPageBreak/>
              <w:t xml:space="preserve">12) W odniesieniu do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zamówień publicznych na dostawy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zaświadczenia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sporządzone przez urzędowe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instytuty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lub agencje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kontroli jakości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Jeżeli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[] Tak [] Nie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[…]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751C1" w:rsidRPr="004424D3" w:rsidRDefault="001751C1" w:rsidP="001751C1">
      <w:pPr>
        <w:keepNext/>
        <w:spacing w:before="120" w:after="360"/>
        <w:jc w:val="center"/>
        <w:rPr>
          <w:rFonts w:eastAsia="Calibri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4424D3">
        <w:rPr>
          <w:rFonts w:eastAsia="Calibri"/>
          <w:smallCaps/>
          <w:sz w:val="20"/>
          <w:szCs w:val="20"/>
          <w:lang w:eastAsia="en-GB"/>
        </w:rPr>
        <w:t>D: Systemy zapewniania jakości i normy zarządzania środowiskowego</w:t>
      </w:r>
    </w:p>
    <w:p w:rsidR="001751C1" w:rsidRPr="004424D3" w:rsidRDefault="001751C1" w:rsidP="0017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w w:val="0"/>
          <w:sz w:val="20"/>
          <w:szCs w:val="20"/>
          <w:lang w:eastAsia="en-GB"/>
        </w:rPr>
      </w:pPr>
      <w:r w:rsidRPr="004424D3">
        <w:rPr>
          <w:rFonts w:eastAsia="Calibr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zaświadczenia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norm zapewniania jakości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[] Tak [] Nie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zaświadczenia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?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4424D3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>[] Tak [] Nie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1751C1" w:rsidRPr="004424D3" w:rsidRDefault="001751C1" w:rsidP="001751C1">
      <w:pPr>
        <w:spacing w:before="120" w:after="120"/>
        <w:jc w:val="both"/>
        <w:rPr>
          <w:rFonts w:eastAsia="Calibri"/>
          <w:szCs w:val="22"/>
          <w:lang w:eastAsia="en-GB"/>
        </w:rPr>
      </w:pPr>
    </w:p>
    <w:p w:rsidR="001751C1" w:rsidRPr="004424D3" w:rsidRDefault="001751C1" w:rsidP="001751C1">
      <w:pPr>
        <w:keepNext/>
        <w:spacing w:before="120" w:after="360"/>
        <w:jc w:val="center"/>
        <w:rPr>
          <w:rFonts w:eastAsia="Calibri"/>
          <w:b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t>Część V: Ograniczanie liczby kwalifikujących się kandydatów</w:t>
      </w:r>
    </w:p>
    <w:p w:rsidR="001751C1" w:rsidRPr="004424D3" w:rsidRDefault="001751C1" w:rsidP="0017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b/>
          <w:sz w:val="20"/>
          <w:szCs w:val="20"/>
          <w:lang w:eastAsia="en-GB"/>
        </w:rPr>
      </w:pPr>
      <w:r w:rsidRPr="004424D3">
        <w:rPr>
          <w:rFonts w:eastAsia="Calibr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4424D3">
        <w:rPr>
          <w:rFonts w:eastAsia="Calibri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1751C1" w:rsidRPr="004424D3" w:rsidRDefault="001751C1" w:rsidP="001751C1">
      <w:pPr>
        <w:spacing w:before="120" w:after="120"/>
        <w:jc w:val="both"/>
        <w:rPr>
          <w:rFonts w:eastAsia="Calibri"/>
          <w:b/>
          <w:w w:val="0"/>
          <w:sz w:val="20"/>
          <w:szCs w:val="20"/>
          <w:lang w:eastAsia="en-GB"/>
        </w:rPr>
      </w:pPr>
      <w:r w:rsidRPr="004424D3">
        <w:rPr>
          <w:rFonts w:eastAsia="Calibri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3"/>
      </w:tblGrid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1751C1" w:rsidRPr="004424D3" w:rsidTr="005C4FAD">
        <w:tc>
          <w:tcPr>
            <w:tcW w:w="4644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jc w:val="both"/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4424D3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4424D3"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4424D3">
              <w:rPr>
                <w:rFonts w:eastAsia="Calibri"/>
                <w:w w:val="0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, proszę wskazać dla </w:t>
            </w:r>
            <w:r w:rsidRPr="004424D3">
              <w:rPr>
                <w:rFonts w:eastAsia="Calibri"/>
                <w:b/>
                <w:sz w:val="20"/>
                <w:szCs w:val="20"/>
                <w:lang w:eastAsia="en-GB"/>
              </w:rPr>
              <w:t>każdego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1751C1" w:rsidRPr="004424D3" w:rsidRDefault="001751C1" w:rsidP="005C4FAD">
            <w:pPr>
              <w:spacing w:before="120" w:after="120"/>
              <w:rPr>
                <w:rFonts w:eastAsia="Calibri"/>
                <w:b/>
                <w:w w:val="0"/>
                <w:sz w:val="20"/>
                <w:szCs w:val="20"/>
                <w:lang w:eastAsia="en-GB"/>
              </w:rPr>
            </w:pPr>
            <w:r w:rsidRPr="004424D3">
              <w:rPr>
                <w:rFonts w:eastAsia="Calibri"/>
                <w:sz w:val="20"/>
                <w:szCs w:val="20"/>
                <w:lang w:eastAsia="en-GB"/>
              </w:rPr>
              <w:t>[….]</w:t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[] Tak [] Nie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</w:r>
            <w:r w:rsidRPr="004424D3">
              <w:rPr>
                <w:rFonts w:eastAsia="Calibr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4424D3">
              <w:rPr>
                <w:rFonts w:eastAsia="Calibri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1751C1" w:rsidRPr="004424D3" w:rsidRDefault="001751C1" w:rsidP="001751C1">
      <w:pPr>
        <w:keepNext/>
        <w:spacing w:before="120" w:after="360"/>
        <w:jc w:val="center"/>
        <w:rPr>
          <w:rFonts w:eastAsia="Calibri"/>
          <w:b/>
          <w:sz w:val="20"/>
          <w:szCs w:val="20"/>
          <w:lang w:eastAsia="en-GB"/>
        </w:rPr>
      </w:pPr>
      <w:r w:rsidRPr="004424D3">
        <w:rPr>
          <w:rFonts w:eastAsia="Calibri"/>
          <w:b/>
          <w:sz w:val="20"/>
          <w:szCs w:val="20"/>
          <w:lang w:eastAsia="en-GB"/>
        </w:rPr>
        <w:t>Część VI: Oświadczenia końcowe</w:t>
      </w:r>
    </w:p>
    <w:p w:rsidR="001751C1" w:rsidRPr="004424D3" w:rsidRDefault="001751C1" w:rsidP="001751C1">
      <w:pPr>
        <w:spacing w:before="120" w:after="120"/>
        <w:jc w:val="both"/>
        <w:rPr>
          <w:rFonts w:eastAsia="Calibri"/>
          <w:i/>
          <w:sz w:val="20"/>
          <w:szCs w:val="20"/>
          <w:lang w:eastAsia="en-GB"/>
        </w:rPr>
      </w:pPr>
      <w:r w:rsidRPr="004424D3">
        <w:rPr>
          <w:rFonts w:eastAsia="Calibri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751C1" w:rsidRPr="004424D3" w:rsidRDefault="001751C1" w:rsidP="001751C1">
      <w:pPr>
        <w:spacing w:before="120" w:after="120"/>
        <w:jc w:val="both"/>
        <w:rPr>
          <w:rFonts w:eastAsia="Calibri"/>
          <w:i/>
          <w:sz w:val="20"/>
          <w:szCs w:val="20"/>
          <w:lang w:eastAsia="en-GB"/>
        </w:rPr>
      </w:pPr>
      <w:r w:rsidRPr="004424D3">
        <w:rPr>
          <w:rFonts w:eastAsia="Calibri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751C1" w:rsidRPr="004424D3" w:rsidRDefault="001751C1" w:rsidP="001751C1">
      <w:pPr>
        <w:spacing w:before="120" w:after="120"/>
        <w:jc w:val="both"/>
        <w:rPr>
          <w:rFonts w:eastAsia="Calibri"/>
          <w:i/>
          <w:sz w:val="20"/>
          <w:szCs w:val="20"/>
          <w:lang w:eastAsia="en-GB"/>
        </w:rPr>
      </w:pPr>
      <w:r w:rsidRPr="004424D3">
        <w:rPr>
          <w:rFonts w:eastAsia="Calibri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4424D3">
        <w:rPr>
          <w:rFonts w:eastAsia="Calibri"/>
          <w:sz w:val="20"/>
          <w:szCs w:val="20"/>
          <w:vertAlign w:val="superscript"/>
          <w:lang w:eastAsia="en-GB"/>
        </w:rPr>
        <w:footnoteReference w:id="47"/>
      </w:r>
      <w:r w:rsidRPr="004424D3">
        <w:rPr>
          <w:rFonts w:eastAsia="Calibri"/>
          <w:i/>
          <w:sz w:val="20"/>
          <w:szCs w:val="20"/>
          <w:lang w:eastAsia="en-GB"/>
        </w:rPr>
        <w:t xml:space="preserve">, lub </w:t>
      </w:r>
    </w:p>
    <w:p w:rsidR="001751C1" w:rsidRPr="004424D3" w:rsidRDefault="001751C1" w:rsidP="001751C1">
      <w:pPr>
        <w:spacing w:before="120" w:after="120"/>
        <w:jc w:val="both"/>
        <w:rPr>
          <w:rFonts w:eastAsia="Calibri"/>
          <w:i/>
          <w:sz w:val="20"/>
          <w:szCs w:val="20"/>
          <w:lang w:eastAsia="en-GB"/>
        </w:rPr>
      </w:pPr>
      <w:r w:rsidRPr="004424D3">
        <w:rPr>
          <w:rFonts w:eastAsia="Calibri"/>
          <w:i/>
          <w:sz w:val="20"/>
          <w:szCs w:val="20"/>
          <w:lang w:eastAsia="en-GB"/>
        </w:rPr>
        <w:t>b) najpóźniej od dnia 18 kwietnia 2018 r.</w:t>
      </w:r>
      <w:r w:rsidRPr="004424D3">
        <w:rPr>
          <w:rFonts w:eastAsia="Calibri"/>
          <w:sz w:val="20"/>
          <w:szCs w:val="20"/>
          <w:vertAlign w:val="superscript"/>
          <w:lang w:eastAsia="en-GB"/>
        </w:rPr>
        <w:footnoteReference w:id="48"/>
      </w:r>
      <w:r w:rsidRPr="004424D3">
        <w:rPr>
          <w:rFonts w:eastAsia="Calibri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4424D3">
        <w:rPr>
          <w:rFonts w:eastAsia="Calibri"/>
          <w:sz w:val="20"/>
          <w:szCs w:val="20"/>
          <w:lang w:eastAsia="en-GB"/>
        </w:rPr>
        <w:t>.</w:t>
      </w:r>
    </w:p>
    <w:p w:rsidR="001751C1" w:rsidRPr="004424D3" w:rsidRDefault="001751C1" w:rsidP="001751C1">
      <w:pPr>
        <w:spacing w:before="120" w:after="120"/>
        <w:jc w:val="both"/>
        <w:rPr>
          <w:rFonts w:eastAsia="Calibri"/>
          <w:i/>
          <w:vanish/>
          <w:sz w:val="20"/>
          <w:szCs w:val="20"/>
          <w:lang w:eastAsia="en-GB"/>
        </w:rPr>
      </w:pPr>
      <w:r w:rsidRPr="004424D3">
        <w:rPr>
          <w:rFonts w:eastAsia="Calibri"/>
          <w:i/>
          <w:sz w:val="20"/>
          <w:szCs w:val="20"/>
          <w:lang w:eastAsia="en-GB"/>
        </w:rPr>
        <w:t xml:space="preserve">Niżej podpisany(-a)(-i) oficjalnie wyraża(-ją) zgodę na to, aby </w:t>
      </w:r>
      <w:r>
        <w:rPr>
          <w:rFonts w:eastAsia="Calibri"/>
          <w:i/>
          <w:sz w:val="20"/>
          <w:szCs w:val="20"/>
          <w:lang w:eastAsia="en-GB"/>
        </w:rPr>
        <w:t>Narodowe Forum Muzyki im. Witolda Lutosławskiego</w:t>
      </w:r>
      <w:r w:rsidRPr="004424D3">
        <w:rPr>
          <w:rFonts w:eastAsia="Calibri"/>
          <w:i/>
          <w:sz w:val="20"/>
          <w:szCs w:val="20"/>
          <w:lang w:eastAsia="en-GB"/>
        </w:rPr>
        <w:t xml:space="preserve"> uzyskał</w:t>
      </w:r>
      <w:r>
        <w:rPr>
          <w:rFonts w:eastAsia="Calibri"/>
          <w:i/>
          <w:sz w:val="20"/>
          <w:szCs w:val="20"/>
          <w:lang w:eastAsia="en-GB"/>
        </w:rPr>
        <w:t>o</w:t>
      </w:r>
      <w:r w:rsidRPr="004424D3">
        <w:rPr>
          <w:rFonts w:eastAsia="Calibri"/>
          <w:i/>
          <w:sz w:val="20"/>
          <w:szCs w:val="20"/>
          <w:lang w:eastAsia="en-GB"/>
        </w:rPr>
        <w:t xml:space="preserve"> dostęp do dokumentów potwierdzających informacje, które zostały przedstawione w [wskazać część/sekcję/punkt(-y), których to dotyczy] niniejszego jednolitego europejskiego dokumentu zamówienia, na potrzeby </w:t>
      </w:r>
      <w:r w:rsidRPr="003A04D8">
        <w:rPr>
          <w:rFonts w:eastAsia="Calibri"/>
          <w:sz w:val="20"/>
          <w:szCs w:val="20"/>
          <w:lang w:eastAsia="en-GB"/>
        </w:rPr>
        <w:t>„</w:t>
      </w:r>
      <w:r w:rsidRPr="00445DC4">
        <w:rPr>
          <w:rFonts w:eastAsia="Calibri"/>
          <w:sz w:val="20"/>
          <w:szCs w:val="20"/>
          <w:lang w:eastAsia="en-GB"/>
        </w:rPr>
        <w:t xml:space="preserve">Dostawa mikrofonów wraz ze statywami, wyposażenia nagłośnieniowego i akcesoriów oraz instrumentów perkusyjnych dla Narodowego Forum Muzyki im. Witolda Lutosławskiego we Wrocławiu” </w:t>
      </w:r>
      <w:r>
        <w:rPr>
          <w:rFonts w:eastAsia="Calibri"/>
          <w:sz w:val="20"/>
          <w:szCs w:val="20"/>
          <w:lang w:eastAsia="en-GB"/>
        </w:rPr>
        <w:t xml:space="preserve"> (ZP/PN/38/2017</w:t>
      </w:r>
      <w:r w:rsidRPr="003A04D8">
        <w:rPr>
          <w:rFonts w:eastAsia="Calibri"/>
          <w:sz w:val="20"/>
          <w:szCs w:val="20"/>
          <w:lang w:eastAsia="en-GB"/>
        </w:rPr>
        <w:t>/NFM</w:t>
      </w:r>
      <w:r w:rsidRPr="009D2925">
        <w:rPr>
          <w:rFonts w:eastAsia="Calibri"/>
          <w:sz w:val="20"/>
          <w:szCs w:val="20"/>
          <w:lang w:eastAsia="en-GB"/>
        </w:rPr>
        <w:t xml:space="preserve">), adres publikacyjny w </w:t>
      </w:r>
      <w:r w:rsidRPr="009D2925">
        <w:rPr>
          <w:rFonts w:eastAsia="Calibri"/>
          <w:i/>
          <w:sz w:val="20"/>
          <w:szCs w:val="20"/>
          <w:lang w:eastAsia="en-GB"/>
        </w:rPr>
        <w:t>Dzienniku Urzędowym Unii Europejskiej</w:t>
      </w:r>
      <w:r w:rsidRPr="009D2925">
        <w:rPr>
          <w:rFonts w:eastAsia="Calibri"/>
          <w:sz w:val="20"/>
          <w:szCs w:val="20"/>
          <w:lang w:eastAsia="en-GB"/>
        </w:rPr>
        <w:t>.</w:t>
      </w:r>
    </w:p>
    <w:p w:rsidR="001751C1" w:rsidRPr="00090F96" w:rsidRDefault="001751C1" w:rsidP="001751C1">
      <w:pPr>
        <w:spacing w:before="120" w:after="120"/>
        <w:jc w:val="both"/>
        <w:rPr>
          <w:rFonts w:eastAsia="Calibri"/>
          <w:i/>
          <w:sz w:val="20"/>
          <w:szCs w:val="20"/>
          <w:lang w:eastAsia="en-GB"/>
        </w:rPr>
      </w:pPr>
      <w:r>
        <w:rPr>
          <w:rFonts w:eastAsia="Calibri"/>
          <w:i/>
          <w:sz w:val="20"/>
          <w:szCs w:val="20"/>
          <w:lang w:eastAsia="en-GB"/>
        </w:rPr>
        <w:t xml:space="preserve"> </w:t>
      </w:r>
    </w:p>
    <w:p w:rsidR="001751C1" w:rsidRDefault="001751C1" w:rsidP="001751C1">
      <w:pPr>
        <w:ind w:left="5664" w:firstLine="708"/>
        <w:jc w:val="both"/>
        <w:rPr>
          <w:b/>
          <w:sz w:val="22"/>
          <w:szCs w:val="22"/>
        </w:rPr>
      </w:pPr>
    </w:p>
    <w:p w:rsidR="001751C1" w:rsidRPr="00203FB4" w:rsidRDefault="001751C1" w:rsidP="001751C1">
      <w:pPr>
        <w:ind w:left="5664" w:firstLine="708"/>
        <w:jc w:val="both"/>
        <w:rPr>
          <w:b/>
          <w:sz w:val="22"/>
          <w:szCs w:val="22"/>
        </w:rPr>
      </w:pPr>
      <w:r w:rsidRPr="00203FB4">
        <w:rPr>
          <w:b/>
          <w:sz w:val="22"/>
          <w:szCs w:val="22"/>
        </w:rPr>
        <w:t>Załącznik nr 5 do SIWZ</w:t>
      </w:r>
    </w:p>
    <w:p w:rsidR="001751C1" w:rsidRPr="00203FB4" w:rsidRDefault="001751C1" w:rsidP="001751C1">
      <w:pPr>
        <w:ind w:left="4536"/>
        <w:jc w:val="both"/>
        <w:rPr>
          <w:color w:val="000000"/>
          <w:sz w:val="22"/>
          <w:szCs w:val="22"/>
        </w:rPr>
      </w:pPr>
      <w:r w:rsidRPr="00203FB4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17F91F" wp14:editId="2DBCFA06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12700" r="8255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1C1" w:rsidRDefault="001751C1" w:rsidP="001751C1"/>
                          <w:p w:rsidR="001751C1" w:rsidRDefault="001751C1" w:rsidP="001751C1"/>
                          <w:p w:rsidR="001751C1" w:rsidRDefault="001751C1" w:rsidP="001751C1"/>
                          <w:p w:rsidR="001751C1" w:rsidRDefault="001751C1" w:rsidP="001751C1"/>
                          <w:p w:rsidR="001751C1" w:rsidRDefault="001751C1" w:rsidP="001751C1"/>
                          <w:p w:rsidR="001751C1" w:rsidRPr="003916DA" w:rsidRDefault="001751C1" w:rsidP="001751C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916DA"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7F91F" id="Pole tekstowe 4" o:spid="_x0000_s1028" type="#_x0000_t202" style="position:absolute;left:0;text-align:left;margin-left:.9pt;margin-top:9.9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" o:allowincell="f">
                <v:textbox>
                  <w:txbxContent>
                    <w:p w:rsidR="001751C1" w:rsidRDefault="001751C1" w:rsidP="001751C1"/>
                    <w:p w:rsidR="001751C1" w:rsidRDefault="001751C1" w:rsidP="001751C1"/>
                    <w:p w:rsidR="001751C1" w:rsidRDefault="001751C1" w:rsidP="001751C1"/>
                    <w:p w:rsidR="001751C1" w:rsidRDefault="001751C1" w:rsidP="001751C1"/>
                    <w:p w:rsidR="001751C1" w:rsidRDefault="001751C1" w:rsidP="001751C1"/>
                    <w:p w:rsidR="001751C1" w:rsidRPr="003916DA" w:rsidRDefault="001751C1" w:rsidP="001751C1">
                      <w:pPr>
                        <w:jc w:val="center"/>
                        <w:rPr>
                          <w:sz w:val="22"/>
                        </w:rPr>
                      </w:pPr>
                      <w:r w:rsidRPr="003916DA"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1751C1" w:rsidRPr="00203FB4" w:rsidRDefault="001751C1" w:rsidP="001751C1">
      <w:pPr>
        <w:ind w:left="4536"/>
        <w:jc w:val="both"/>
        <w:rPr>
          <w:color w:val="000000"/>
          <w:sz w:val="22"/>
          <w:szCs w:val="22"/>
        </w:rPr>
      </w:pPr>
    </w:p>
    <w:p w:rsidR="001751C1" w:rsidRPr="00203FB4" w:rsidRDefault="001751C1" w:rsidP="001751C1">
      <w:pPr>
        <w:ind w:left="4536"/>
        <w:jc w:val="both"/>
        <w:rPr>
          <w:color w:val="000000"/>
          <w:sz w:val="22"/>
          <w:szCs w:val="22"/>
        </w:rPr>
      </w:pPr>
    </w:p>
    <w:p w:rsidR="001751C1" w:rsidRPr="00203FB4" w:rsidRDefault="001751C1" w:rsidP="001751C1">
      <w:pPr>
        <w:ind w:left="4536"/>
        <w:jc w:val="both"/>
        <w:rPr>
          <w:color w:val="000000"/>
          <w:sz w:val="22"/>
          <w:szCs w:val="22"/>
        </w:rPr>
      </w:pPr>
    </w:p>
    <w:p w:rsidR="001751C1" w:rsidRPr="00203FB4" w:rsidRDefault="001751C1" w:rsidP="001751C1">
      <w:pPr>
        <w:ind w:left="4536"/>
        <w:jc w:val="both"/>
        <w:rPr>
          <w:color w:val="000000"/>
          <w:sz w:val="22"/>
          <w:szCs w:val="22"/>
        </w:rPr>
      </w:pPr>
    </w:p>
    <w:p w:rsidR="001751C1" w:rsidRPr="00203FB4" w:rsidRDefault="001751C1" w:rsidP="001751C1">
      <w:pPr>
        <w:jc w:val="both"/>
        <w:rPr>
          <w:b/>
          <w:bCs/>
          <w:color w:val="000000"/>
          <w:sz w:val="22"/>
          <w:szCs w:val="22"/>
        </w:rPr>
      </w:pPr>
    </w:p>
    <w:p w:rsidR="001751C1" w:rsidRPr="00203FB4" w:rsidRDefault="001751C1" w:rsidP="001751C1">
      <w:pPr>
        <w:pStyle w:val="Tytu0"/>
        <w:jc w:val="both"/>
        <w:rPr>
          <w:bCs/>
          <w:color w:val="000000"/>
          <w:sz w:val="22"/>
          <w:szCs w:val="22"/>
        </w:rPr>
      </w:pPr>
    </w:p>
    <w:p w:rsidR="001751C1" w:rsidRPr="00203FB4" w:rsidRDefault="001751C1" w:rsidP="001751C1">
      <w:pPr>
        <w:pStyle w:val="Tytu0"/>
        <w:jc w:val="both"/>
        <w:rPr>
          <w:bCs/>
          <w:color w:val="000000"/>
          <w:sz w:val="22"/>
          <w:szCs w:val="22"/>
        </w:rPr>
      </w:pPr>
    </w:p>
    <w:p w:rsidR="001751C1" w:rsidRPr="00203FB4" w:rsidRDefault="001751C1" w:rsidP="001751C1">
      <w:pPr>
        <w:pStyle w:val="Tytu0"/>
        <w:jc w:val="both"/>
        <w:rPr>
          <w:bCs/>
          <w:color w:val="000000"/>
          <w:sz w:val="22"/>
          <w:szCs w:val="22"/>
        </w:rPr>
      </w:pPr>
    </w:p>
    <w:p w:rsidR="001751C1" w:rsidRPr="00203FB4" w:rsidRDefault="001751C1" w:rsidP="001751C1">
      <w:pPr>
        <w:pStyle w:val="Tytu0"/>
        <w:jc w:val="both"/>
        <w:rPr>
          <w:bCs/>
          <w:color w:val="000000"/>
          <w:sz w:val="22"/>
          <w:szCs w:val="22"/>
        </w:rPr>
      </w:pPr>
    </w:p>
    <w:p w:rsidR="001751C1" w:rsidRPr="00203FB4" w:rsidRDefault="001751C1" w:rsidP="001751C1">
      <w:pPr>
        <w:pStyle w:val="Tytu0"/>
        <w:rPr>
          <w:bCs/>
          <w:color w:val="000000"/>
          <w:sz w:val="22"/>
          <w:szCs w:val="22"/>
        </w:rPr>
      </w:pPr>
      <w:r w:rsidRPr="00203FB4">
        <w:rPr>
          <w:bCs/>
          <w:color w:val="000000"/>
          <w:sz w:val="22"/>
          <w:szCs w:val="22"/>
        </w:rPr>
        <w:t>INFORMACJA O PRZYNALEŻNOŚCI DO GRUPY KAPITAŁOWEJ</w:t>
      </w:r>
    </w:p>
    <w:p w:rsidR="001751C1" w:rsidRPr="00203FB4" w:rsidRDefault="001751C1" w:rsidP="001751C1">
      <w:pPr>
        <w:pStyle w:val="Tytu0"/>
        <w:rPr>
          <w:bCs/>
          <w:color w:val="000000"/>
          <w:sz w:val="22"/>
          <w:szCs w:val="22"/>
        </w:rPr>
      </w:pPr>
    </w:p>
    <w:p w:rsidR="001751C1" w:rsidRPr="00203FB4" w:rsidRDefault="001751C1" w:rsidP="001751C1">
      <w:pPr>
        <w:pStyle w:val="Tytu0"/>
        <w:rPr>
          <w:b w:val="0"/>
          <w:color w:val="000000"/>
          <w:sz w:val="22"/>
          <w:szCs w:val="22"/>
        </w:rPr>
      </w:pPr>
      <w:r w:rsidRPr="00203FB4">
        <w:rPr>
          <w:b w:val="0"/>
          <w:color w:val="000000"/>
          <w:sz w:val="22"/>
          <w:szCs w:val="22"/>
        </w:rPr>
        <w:t xml:space="preserve">(w rozumieniu ustawy z dnia 16.02.2007 r. o ochronie konkurencji i konsumentów </w:t>
      </w:r>
      <w:r w:rsidRPr="00203FB4">
        <w:rPr>
          <w:b w:val="0"/>
          <w:color w:val="000000"/>
          <w:sz w:val="22"/>
          <w:szCs w:val="22"/>
        </w:rPr>
        <w:br/>
        <w:t xml:space="preserve">Dz.U.2017.229 </w:t>
      </w:r>
      <w:proofErr w:type="spellStart"/>
      <w:r w:rsidRPr="00203FB4">
        <w:rPr>
          <w:b w:val="0"/>
          <w:color w:val="000000"/>
          <w:sz w:val="22"/>
          <w:szCs w:val="22"/>
        </w:rPr>
        <w:t>t.j</w:t>
      </w:r>
      <w:proofErr w:type="spellEnd"/>
      <w:r w:rsidRPr="00203FB4">
        <w:rPr>
          <w:b w:val="0"/>
          <w:color w:val="000000"/>
          <w:sz w:val="22"/>
          <w:szCs w:val="22"/>
        </w:rPr>
        <w:t>. z dnia 2017.02.07)</w:t>
      </w:r>
    </w:p>
    <w:p w:rsidR="001751C1" w:rsidRPr="00203FB4" w:rsidRDefault="001751C1" w:rsidP="001751C1">
      <w:pPr>
        <w:pStyle w:val="Tytu0"/>
        <w:jc w:val="both"/>
        <w:rPr>
          <w:b w:val="0"/>
          <w:i/>
          <w:iCs/>
          <w:color w:val="000000"/>
          <w:sz w:val="22"/>
          <w:szCs w:val="22"/>
        </w:rPr>
      </w:pPr>
    </w:p>
    <w:p w:rsidR="001751C1" w:rsidRPr="00203FB4" w:rsidRDefault="001751C1" w:rsidP="001751C1">
      <w:pPr>
        <w:jc w:val="both"/>
        <w:rPr>
          <w:color w:val="000000"/>
          <w:sz w:val="22"/>
          <w:szCs w:val="22"/>
        </w:rPr>
      </w:pPr>
    </w:p>
    <w:p w:rsidR="001751C1" w:rsidRPr="0077712C" w:rsidRDefault="001751C1" w:rsidP="001751C1">
      <w:pPr>
        <w:jc w:val="both"/>
        <w:rPr>
          <w:sz w:val="22"/>
          <w:szCs w:val="22"/>
        </w:rPr>
      </w:pPr>
      <w:r w:rsidRPr="00203FB4">
        <w:rPr>
          <w:sz w:val="22"/>
          <w:szCs w:val="22"/>
        </w:rPr>
        <w:t>Biorąc udział w postępowaniu o udzielenie zamówi</w:t>
      </w:r>
      <w:r>
        <w:rPr>
          <w:sz w:val="22"/>
          <w:szCs w:val="22"/>
        </w:rPr>
        <w:t xml:space="preserve">enia publicznego na zadanie pn. </w:t>
      </w:r>
      <w:r w:rsidRPr="0077712C">
        <w:rPr>
          <w:b/>
          <w:sz w:val="22"/>
          <w:szCs w:val="22"/>
          <w:lang w:eastAsia="en-US"/>
        </w:rPr>
        <w:t xml:space="preserve">Dostawa </w:t>
      </w:r>
      <w:r w:rsidRPr="0077712C">
        <w:rPr>
          <w:b/>
          <w:color w:val="000000"/>
          <w:sz w:val="22"/>
          <w:szCs w:val="22"/>
          <w:lang w:eastAsia="en-US"/>
        </w:rPr>
        <w:t>mikrofonów wraz ze statywami, wyposażenia nagłośnieniowego i akcesoriów oraz instrumentów perkusyjnych</w:t>
      </w:r>
      <w:r w:rsidRPr="0077712C">
        <w:rPr>
          <w:color w:val="000000"/>
          <w:sz w:val="22"/>
          <w:szCs w:val="22"/>
          <w:lang w:eastAsia="en-US"/>
        </w:rPr>
        <w:t xml:space="preserve"> </w:t>
      </w:r>
      <w:r w:rsidRPr="0077712C">
        <w:rPr>
          <w:b/>
          <w:sz w:val="22"/>
          <w:szCs w:val="22"/>
          <w:lang w:eastAsia="en-US"/>
        </w:rPr>
        <w:t>dla Narodowego Forum Muzyki im. Witolda Lutosławskiego we Wrocławiu</w:t>
      </w:r>
      <w:r w:rsidRPr="0077712C">
        <w:rPr>
          <w:b/>
          <w:sz w:val="22"/>
          <w:szCs w:val="22"/>
        </w:rPr>
        <w:t>” (</w:t>
      </w:r>
      <w:r w:rsidRPr="0077712C">
        <w:rPr>
          <w:sz w:val="22"/>
          <w:szCs w:val="22"/>
        </w:rPr>
        <w:t>ZP/PN/38/2017/NFM</w:t>
      </w:r>
      <w:r w:rsidRPr="0077712C">
        <w:rPr>
          <w:b/>
          <w:sz w:val="22"/>
          <w:szCs w:val="22"/>
        </w:rPr>
        <w:t>)</w:t>
      </w:r>
      <w:r w:rsidRPr="0077712C">
        <w:rPr>
          <w:sz w:val="22"/>
          <w:szCs w:val="22"/>
        </w:rPr>
        <w:t>,</w:t>
      </w:r>
      <w:r w:rsidRPr="0077712C">
        <w:rPr>
          <w:b/>
          <w:sz w:val="22"/>
          <w:szCs w:val="22"/>
        </w:rPr>
        <w:t xml:space="preserve"> </w:t>
      </w:r>
      <w:r w:rsidRPr="0077712C">
        <w:rPr>
          <w:color w:val="000000"/>
          <w:sz w:val="22"/>
          <w:szCs w:val="22"/>
        </w:rPr>
        <w:t xml:space="preserve">informuję, </w:t>
      </w:r>
      <w:r w:rsidRPr="0077712C">
        <w:rPr>
          <w:sz w:val="22"/>
          <w:szCs w:val="22"/>
        </w:rPr>
        <w:t>że:</w:t>
      </w:r>
    </w:p>
    <w:p w:rsidR="001751C1" w:rsidRPr="00203FB4" w:rsidRDefault="001751C1" w:rsidP="001751C1">
      <w:pPr>
        <w:jc w:val="both"/>
        <w:rPr>
          <w:color w:val="000000"/>
          <w:sz w:val="22"/>
          <w:szCs w:val="22"/>
        </w:rPr>
      </w:pPr>
    </w:p>
    <w:p w:rsidR="001751C1" w:rsidRPr="00203FB4" w:rsidRDefault="001751C1" w:rsidP="001662FE">
      <w:pPr>
        <w:numPr>
          <w:ilvl w:val="2"/>
          <w:numId w:val="6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203FB4">
        <w:rPr>
          <w:b/>
          <w:bCs/>
          <w:color w:val="000000"/>
          <w:sz w:val="22"/>
          <w:szCs w:val="22"/>
        </w:rPr>
        <w:t>Należę/Nie należę</w:t>
      </w:r>
      <w:r w:rsidRPr="00203FB4">
        <w:rPr>
          <w:sz w:val="22"/>
          <w:szCs w:val="22"/>
        </w:rPr>
        <w:t>*</w:t>
      </w:r>
      <w:r w:rsidRPr="00203FB4">
        <w:rPr>
          <w:color w:val="000000"/>
          <w:sz w:val="22"/>
          <w:szCs w:val="22"/>
        </w:rPr>
        <w:t xml:space="preserve"> do grupy kapitałowej, o której mowa w art. 24 ust. 1 pkt 23 </w:t>
      </w:r>
      <w:r w:rsidRPr="00203FB4">
        <w:rPr>
          <w:sz w:val="22"/>
          <w:szCs w:val="22"/>
        </w:rPr>
        <w:t>ustawy z dnia                            29 stycznia 2004 r. Prawo zamówień publicznych (tj. Dz.U.2015.2164 ze zm.)</w:t>
      </w:r>
    </w:p>
    <w:p w:rsidR="001751C1" w:rsidRPr="00203FB4" w:rsidRDefault="001751C1" w:rsidP="001751C1">
      <w:pPr>
        <w:tabs>
          <w:tab w:val="num" w:pos="540"/>
        </w:tabs>
        <w:ind w:left="540" w:hanging="360"/>
        <w:jc w:val="both"/>
        <w:rPr>
          <w:sz w:val="22"/>
          <w:szCs w:val="22"/>
        </w:rPr>
      </w:pPr>
    </w:p>
    <w:p w:rsidR="001751C1" w:rsidRPr="00203FB4" w:rsidRDefault="001751C1" w:rsidP="001662FE">
      <w:pPr>
        <w:numPr>
          <w:ilvl w:val="2"/>
          <w:numId w:val="6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203FB4">
        <w:rPr>
          <w:b/>
          <w:bCs/>
          <w:sz w:val="22"/>
          <w:szCs w:val="22"/>
        </w:rPr>
        <w:t xml:space="preserve">Należę </w:t>
      </w:r>
      <w:r w:rsidRPr="00203FB4">
        <w:rPr>
          <w:sz w:val="22"/>
          <w:szCs w:val="22"/>
        </w:rPr>
        <w:t>do grupy kapitałowej w skład której wchodzą: **</w:t>
      </w:r>
    </w:p>
    <w:p w:rsidR="001751C1" w:rsidRPr="00203FB4" w:rsidRDefault="001751C1" w:rsidP="001751C1">
      <w:pPr>
        <w:pStyle w:val="Default"/>
        <w:autoSpaceDE/>
        <w:autoSpaceDN/>
        <w:adjustRightInd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1751C1" w:rsidRPr="00203FB4" w:rsidTr="005C4FAD">
        <w:trPr>
          <w:trHeight w:val="632"/>
        </w:trPr>
        <w:tc>
          <w:tcPr>
            <w:tcW w:w="552" w:type="dxa"/>
            <w:vAlign w:val="center"/>
          </w:tcPr>
          <w:p w:rsidR="001751C1" w:rsidRPr="00203FB4" w:rsidRDefault="001751C1" w:rsidP="005C4F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3FB4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:rsidR="001751C1" w:rsidRPr="00203FB4" w:rsidRDefault="001751C1" w:rsidP="005C4F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3FB4">
              <w:rPr>
                <w:b/>
                <w:bCs/>
                <w:color w:val="000000"/>
                <w:sz w:val="22"/>
                <w:szCs w:val="22"/>
              </w:rPr>
              <w:t>Nazwa podmiotu należącego do tej samej grupy kapitałowej</w:t>
            </w:r>
          </w:p>
        </w:tc>
      </w:tr>
      <w:tr w:rsidR="001751C1" w:rsidRPr="00203FB4" w:rsidTr="005C4FAD">
        <w:trPr>
          <w:trHeight w:val="632"/>
        </w:trPr>
        <w:tc>
          <w:tcPr>
            <w:tcW w:w="552" w:type="dxa"/>
            <w:vAlign w:val="center"/>
          </w:tcPr>
          <w:p w:rsidR="001751C1" w:rsidRPr="00203FB4" w:rsidRDefault="001751C1" w:rsidP="005C4F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3FB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1751C1" w:rsidRPr="00203FB4" w:rsidRDefault="001751C1" w:rsidP="005C4FA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751C1" w:rsidRPr="00203FB4" w:rsidTr="005C4FAD">
        <w:trPr>
          <w:trHeight w:val="667"/>
        </w:trPr>
        <w:tc>
          <w:tcPr>
            <w:tcW w:w="552" w:type="dxa"/>
            <w:vAlign w:val="center"/>
          </w:tcPr>
          <w:p w:rsidR="001751C1" w:rsidRPr="00203FB4" w:rsidRDefault="001751C1" w:rsidP="005C4F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3FB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:rsidR="001751C1" w:rsidRPr="00203FB4" w:rsidRDefault="001751C1" w:rsidP="005C4FA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751C1" w:rsidRPr="00203FB4" w:rsidTr="005C4FAD">
        <w:trPr>
          <w:trHeight w:val="667"/>
        </w:trPr>
        <w:tc>
          <w:tcPr>
            <w:tcW w:w="552" w:type="dxa"/>
            <w:vAlign w:val="center"/>
          </w:tcPr>
          <w:p w:rsidR="001751C1" w:rsidRPr="00203FB4" w:rsidRDefault="001751C1" w:rsidP="005C4F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3FB4">
              <w:rPr>
                <w:b/>
                <w:b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:rsidR="001751C1" w:rsidRPr="00203FB4" w:rsidRDefault="001751C1" w:rsidP="005C4FAD">
            <w:pPr>
              <w:pStyle w:val="Default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1751C1" w:rsidRPr="00203FB4" w:rsidRDefault="001751C1" w:rsidP="001751C1">
      <w:pPr>
        <w:jc w:val="both"/>
        <w:rPr>
          <w:color w:val="000000"/>
          <w:sz w:val="22"/>
          <w:szCs w:val="22"/>
        </w:rPr>
      </w:pPr>
    </w:p>
    <w:p w:rsidR="001751C1" w:rsidRPr="00FD22EA" w:rsidRDefault="001751C1" w:rsidP="001751C1">
      <w:pPr>
        <w:pStyle w:val="10Szanowny"/>
        <w:spacing w:before="0"/>
        <w:rPr>
          <w:rFonts w:ascii="Times New Roman" w:hAnsi="Times New Roman"/>
          <w:bCs/>
          <w:color w:val="000000"/>
          <w:szCs w:val="20"/>
        </w:rPr>
      </w:pPr>
      <w:r w:rsidRPr="00FD22EA">
        <w:rPr>
          <w:rFonts w:ascii="Times New Roman" w:hAnsi="Times New Roman"/>
          <w:bCs/>
          <w:color w:val="000000"/>
          <w:szCs w:val="20"/>
        </w:rPr>
        <w:t>Prawdziwość powyższych danych potwierdzam własnoręcznym podpisem świadom odpowiedzialności karnej z art. 297 kodeksu karnego.</w:t>
      </w:r>
    </w:p>
    <w:p w:rsidR="001751C1" w:rsidRPr="00FD22EA" w:rsidRDefault="001751C1" w:rsidP="001751C1">
      <w:pPr>
        <w:ind w:left="360"/>
        <w:jc w:val="both"/>
        <w:rPr>
          <w:b/>
          <w:bCs/>
          <w:color w:val="000000"/>
          <w:sz w:val="20"/>
          <w:szCs w:val="20"/>
          <w:u w:val="single"/>
        </w:rPr>
      </w:pPr>
      <w:r w:rsidRPr="00FD22EA">
        <w:rPr>
          <w:b/>
          <w:bCs/>
          <w:color w:val="000000"/>
          <w:sz w:val="20"/>
          <w:szCs w:val="20"/>
          <w:u w:val="single"/>
        </w:rPr>
        <w:t xml:space="preserve"> </w:t>
      </w:r>
    </w:p>
    <w:p w:rsidR="001751C1" w:rsidRPr="00FD22EA" w:rsidRDefault="001751C1" w:rsidP="001751C1">
      <w:pPr>
        <w:jc w:val="both"/>
        <w:rPr>
          <w:color w:val="000000"/>
          <w:sz w:val="20"/>
          <w:szCs w:val="20"/>
        </w:rPr>
      </w:pPr>
    </w:p>
    <w:p w:rsidR="001751C1" w:rsidRPr="00FD22EA" w:rsidRDefault="001751C1" w:rsidP="001751C1">
      <w:pPr>
        <w:jc w:val="both"/>
        <w:rPr>
          <w:color w:val="000000"/>
          <w:sz w:val="20"/>
          <w:szCs w:val="20"/>
        </w:rPr>
      </w:pPr>
    </w:p>
    <w:p w:rsidR="001751C1" w:rsidRPr="00FD22EA" w:rsidRDefault="001751C1" w:rsidP="001751C1">
      <w:pPr>
        <w:ind w:left="4536" w:firstLine="420"/>
        <w:jc w:val="both"/>
        <w:rPr>
          <w:color w:val="000000"/>
          <w:sz w:val="20"/>
          <w:szCs w:val="20"/>
        </w:rPr>
      </w:pPr>
      <w:r w:rsidRPr="00FD22EA">
        <w:rPr>
          <w:color w:val="000000"/>
          <w:sz w:val="20"/>
          <w:szCs w:val="20"/>
        </w:rPr>
        <w:t>Data : ..............................................</w:t>
      </w:r>
    </w:p>
    <w:p w:rsidR="001751C1" w:rsidRPr="00FD22EA" w:rsidRDefault="001751C1" w:rsidP="001751C1">
      <w:pPr>
        <w:ind w:left="360"/>
        <w:jc w:val="both"/>
        <w:rPr>
          <w:color w:val="000000"/>
          <w:sz w:val="20"/>
          <w:szCs w:val="20"/>
        </w:rPr>
      </w:pPr>
    </w:p>
    <w:p w:rsidR="001751C1" w:rsidRPr="00FD22EA" w:rsidRDefault="001751C1" w:rsidP="001751C1">
      <w:pPr>
        <w:jc w:val="both"/>
        <w:rPr>
          <w:color w:val="000000"/>
          <w:sz w:val="20"/>
          <w:szCs w:val="20"/>
        </w:rPr>
      </w:pPr>
      <w:r w:rsidRPr="00FD22EA">
        <w:rPr>
          <w:color w:val="000000"/>
          <w:sz w:val="20"/>
          <w:szCs w:val="20"/>
        </w:rPr>
        <w:t>* niepotrzebne skreślić</w:t>
      </w:r>
    </w:p>
    <w:p w:rsidR="001751C1" w:rsidRPr="00FD22EA" w:rsidRDefault="001751C1" w:rsidP="001751C1">
      <w:pPr>
        <w:jc w:val="both"/>
        <w:rPr>
          <w:color w:val="000000"/>
          <w:sz w:val="20"/>
          <w:szCs w:val="20"/>
        </w:rPr>
      </w:pPr>
      <w:r w:rsidRPr="00FD22EA">
        <w:rPr>
          <w:color w:val="000000"/>
          <w:sz w:val="20"/>
          <w:szCs w:val="20"/>
        </w:rPr>
        <w:t>** należy wypełnić, jeśli dotyczy</w:t>
      </w:r>
    </w:p>
    <w:p w:rsidR="001751C1" w:rsidRPr="00203FB4" w:rsidRDefault="001751C1" w:rsidP="001751C1">
      <w:pPr>
        <w:jc w:val="both"/>
        <w:rPr>
          <w:color w:val="000000"/>
          <w:sz w:val="22"/>
          <w:szCs w:val="22"/>
        </w:rPr>
      </w:pPr>
      <w:r w:rsidRPr="00FD22EA">
        <w:rPr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070E6" wp14:editId="688814A6">
                <wp:simplePos x="0" y="0"/>
                <wp:positionH relativeFrom="margin">
                  <wp:align>right</wp:align>
                </wp:positionH>
                <wp:positionV relativeFrom="page">
                  <wp:posOffset>8408670</wp:posOffset>
                </wp:positionV>
                <wp:extent cx="2926080" cy="1280160"/>
                <wp:effectExtent l="0" t="0" r="26670" b="1524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1C1" w:rsidRDefault="001751C1" w:rsidP="001751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070E6" id="Pole tekstowe 3" o:spid="_x0000_s1029" type="#_x0000_t202" style="position:absolute;left:0;text-align:left;margin-left:179.2pt;margin-top:662.1pt;width:230.4pt;height:100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">
                <v:textbox>
                  <w:txbxContent>
                    <w:p w:rsidR="001751C1" w:rsidRDefault="001751C1" w:rsidP="001751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751C1" w:rsidRDefault="001751C1" w:rsidP="001751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751C1" w:rsidRDefault="001751C1" w:rsidP="001751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751C1" w:rsidRDefault="001751C1" w:rsidP="001751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751C1" w:rsidRDefault="001751C1" w:rsidP="001751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751C1" w:rsidRDefault="001751C1" w:rsidP="001751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751C1" w:rsidRDefault="001751C1" w:rsidP="001751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751C1" w:rsidRDefault="001751C1" w:rsidP="001751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751C1" w:rsidRDefault="001751C1" w:rsidP="001751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751C1" w:rsidRDefault="001751C1" w:rsidP="001751C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751C1" w:rsidRPr="00203FB4" w:rsidRDefault="001751C1" w:rsidP="001751C1">
      <w:pPr>
        <w:jc w:val="both"/>
        <w:rPr>
          <w:color w:val="000000"/>
          <w:sz w:val="22"/>
          <w:szCs w:val="22"/>
        </w:rPr>
      </w:pPr>
    </w:p>
    <w:p w:rsidR="001751C1" w:rsidRDefault="001751C1" w:rsidP="001751C1">
      <w:pPr>
        <w:jc w:val="both"/>
        <w:rPr>
          <w:color w:val="000000"/>
          <w:sz w:val="22"/>
          <w:szCs w:val="22"/>
        </w:rPr>
      </w:pPr>
    </w:p>
    <w:p w:rsidR="001751C1" w:rsidRDefault="001751C1" w:rsidP="001751C1">
      <w:pPr>
        <w:jc w:val="both"/>
        <w:rPr>
          <w:color w:val="000000"/>
          <w:sz w:val="22"/>
          <w:szCs w:val="22"/>
        </w:rPr>
      </w:pPr>
    </w:p>
    <w:p w:rsidR="001751C1" w:rsidRDefault="001751C1" w:rsidP="001751C1">
      <w:pPr>
        <w:jc w:val="both"/>
        <w:rPr>
          <w:color w:val="000000"/>
          <w:sz w:val="22"/>
          <w:szCs w:val="22"/>
        </w:rPr>
      </w:pPr>
    </w:p>
    <w:p w:rsidR="001751C1" w:rsidRDefault="001751C1" w:rsidP="001751C1">
      <w:pPr>
        <w:jc w:val="both"/>
        <w:rPr>
          <w:color w:val="000000"/>
          <w:sz w:val="22"/>
          <w:szCs w:val="22"/>
        </w:rPr>
      </w:pPr>
    </w:p>
    <w:p w:rsidR="001751C1" w:rsidRDefault="001751C1" w:rsidP="001751C1">
      <w:pPr>
        <w:jc w:val="both"/>
        <w:rPr>
          <w:color w:val="000000"/>
          <w:sz w:val="22"/>
          <w:szCs w:val="22"/>
        </w:rPr>
      </w:pPr>
    </w:p>
    <w:p w:rsidR="001751C1" w:rsidRDefault="001751C1" w:rsidP="001751C1">
      <w:pPr>
        <w:jc w:val="both"/>
        <w:rPr>
          <w:color w:val="000000"/>
          <w:sz w:val="22"/>
          <w:szCs w:val="22"/>
        </w:rPr>
      </w:pPr>
    </w:p>
    <w:p w:rsidR="001751C1" w:rsidRPr="00D64FF2" w:rsidRDefault="001751C1" w:rsidP="001751C1">
      <w:pPr>
        <w:ind w:left="5664" w:firstLine="708"/>
        <w:jc w:val="both"/>
        <w:rPr>
          <w:b/>
          <w:color w:val="000000"/>
          <w:sz w:val="22"/>
          <w:szCs w:val="22"/>
        </w:rPr>
      </w:pPr>
      <w:r w:rsidRPr="00D64FF2">
        <w:rPr>
          <w:b/>
          <w:color w:val="000000"/>
          <w:sz w:val="22"/>
          <w:szCs w:val="22"/>
        </w:rPr>
        <w:t xml:space="preserve"> Załącznik nr 6 do SIWZ</w:t>
      </w:r>
    </w:p>
    <w:p w:rsidR="001751C1" w:rsidRPr="00203FB4" w:rsidRDefault="001751C1" w:rsidP="001751C1">
      <w:pPr>
        <w:jc w:val="both"/>
        <w:rPr>
          <w:color w:val="000000"/>
          <w:sz w:val="22"/>
          <w:szCs w:val="22"/>
        </w:rPr>
      </w:pPr>
    </w:p>
    <w:p w:rsidR="001751C1" w:rsidRPr="0077712C" w:rsidRDefault="001751C1" w:rsidP="001751C1">
      <w:pPr>
        <w:jc w:val="both"/>
        <w:rPr>
          <w:sz w:val="22"/>
          <w:szCs w:val="22"/>
        </w:rPr>
      </w:pPr>
      <w:r w:rsidRPr="00203FB4">
        <w:rPr>
          <w:sz w:val="22"/>
          <w:szCs w:val="22"/>
        </w:rPr>
        <w:t>Biorąc udział w postępowaniu o udzielenie zamówienia publicznego na zadanie pn</w:t>
      </w:r>
      <w:r w:rsidRPr="0077712C">
        <w:rPr>
          <w:sz w:val="22"/>
          <w:szCs w:val="22"/>
        </w:rPr>
        <w:t xml:space="preserve">. </w:t>
      </w:r>
      <w:r>
        <w:rPr>
          <w:sz w:val="22"/>
          <w:szCs w:val="22"/>
        </w:rPr>
        <w:t>„</w:t>
      </w:r>
      <w:r w:rsidRPr="0077712C">
        <w:rPr>
          <w:b/>
          <w:sz w:val="22"/>
          <w:szCs w:val="22"/>
          <w:lang w:eastAsia="en-US"/>
        </w:rPr>
        <w:t xml:space="preserve">Dostawa </w:t>
      </w:r>
      <w:r w:rsidRPr="0077712C">
        <w:rPr>
          <w:b/>
          <w:color w:val="000000"/>
          <w:sz w:val="22"/>
          <w:szCs w:val="22"/>
          <w:lang w:eastAsia="en-US"/>
        </w:rPr>
        <w:t>mikrofonów wraz ze statywami, wyposażenia nagłośnieniowego i akcesoriów oraz instrumentów perkusyjnych</w:t>
      </w:r>
      <w:r w:rsidRPr="0077712C">
        <w:rPr>
          <w:color w:val="000000"/>
          <w:sz w:val="22"/>
          <w:szCs w:val="22"/>
          <w:lang w:eastAsia="en-US"/>
        </w:rPr>
        <w:t xml:space="preserve"> </w:t>
      </w:r>
      <w:r w:rsidRPr="0077712C">
        <w:rPr>
          <w:b/>
          <w:sz w:val="22"/>
          <w:szCs w:val="22"/>
          <w:lang w:eastAsia="en-US"/>
        </w:rPr>
        <w:t>dla Narodowego Forum Muzyki im. Witolda Lutosławskiego we Wrocławiu</w:t>
      </w:r>
      <w:r>
        <w:rPr>
          <w:b/>
          <w:sz w:val="22"/>
          <w:szCs w:val="22"/>
          <w:lang w:eastAsia="en-US"/>
        </w:rPr>
        <w:t>”</w:t>
      </w:r>
      <w:r w:rsidRPr="0077712C">
        <w:rPr>
          <w:b/>
          <w:sz w:val="22"/>
          <w:szCs w:val="22"/>
        </w:rPr>
        <w:t xml:space="preserve"> (</w:t>
      </w:r>
      <w:r>
        <w:rPr>
          <w:sz w:val="22"/>
          <w:szCs w:val="22"/>
        </w:rPr>
        <w:t xml:space="preserve">ZP/PN/ </w:t>
      </w:r>
      <w:r w:rsidRPr="0077712C">
        <w:rPr>
          <w:sz w:val="22"/>
          <w:szCs w:val="22"/>
        </w:rPr>
        <w:t>38/2017/NFM</w:t>
      </w:r>
      <w:r w:rsidRPr="0077712C">
        <w:rPr>
          <w:b/>
          <w:sz w:val="22"/>
          <w:szCs w:val="22"/>
        </w:rPr>
        <w:t>)</w:t>
      </w:r>
      <w:r w:rsidRPr="0077712C">
        <w:rPr>
          <w:sz w:val="22"/>
          <w:szCs w:val="22"/>
        </w:rPr>
        <w:t>,</w:t>
      </w:r>
      <w:r w:rsidRPr="0077712C">
        <w:rPr>
          <w:b/>
          <w:sz w:val="22"/>
          <w:szCs w:val="22"/>
        </w:rPr>
        <w:t xml:space="preserve"> </w:t>
      </w:r>
      <w:r w:rsidRPr="0077712C">
        <w:rPr>
          <w:color w:val="000000"/>
          <w:sz w:val="22"/>
          <w:szCs w:val="22"/>
        </w:rPr>
        <w:t>załączam:</w:t>
      </w:r>
    </w:p>
    <w:p w:rsidR="001751C1" w:rsidRPr="00155425" w:rsidRDefault="001751C1" w:rsidP="001751C1">
      <w:pPr>
        <w:tabs>
          <w:tab w:val="left" w:pos="2552"/>
        </w:tabs>
        <w:jc w:val="both"/>
        <w:rPr>
          <w:b/>
          <w:bCs/>
          <w:iCs/>
          <w:sz w:val="22"/>
          <w:szCs w:val="22"/>
        </w:rPr>
      </w:pPr>
    </w:p>
    <w:p w:rsidR="001751C1" w:rsidRDefault="001751C1" w:rsidP="001751C1">
      <w:pPr>
        <w:tabs>
          <w:tab w:val="left" w:pos="2552"/>
        </w:tabs>
        <w:jc w:val="center"/>
        <w:rPr>
          <w:b/>
          <w:bCs/>
          <w:iCs/>
          <w:sz w:val="22"/>
          <w:szCs w:val="22"/>
        </w:rPr>
      </w:pPr>
    </w:p>
    <w:p w:rsidR="001751C1" w:rsidRPr="00155425" w:rsidRDefault="001751C1" w:rsidP="001751C1">
      <w:pPr>
        <w:tabs>
          <w:tab w:val="left" w:pos="2552"/>
        </w:tabs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WYKAZ ZREALIZOWANYCH DOSTAW dla CZĘŚCI 1/CZĘŚCI 2/ CZĘŚCI 3/CZĘŚCI 4*</w:t>
      </w:r>
    </w:p>
    <w:p w:rsidR="001751C1" w:rsidRPr="00155425" w:rsidRDefault="001751C1" w:rsidP="001751C1">
      <w:pPr>
        <w:tabs>
          <w:tab w:val="left" w:pos="2552"/>
        </w:tabs>
        <w:jc w:val="both"/>
        <w:rPr>
          <w:sz w:val="22"/>
          <w:szCs w:val="22"/>
        </w:rPr>
      </w:pPr>
    </w:p>
    <w:tbl>
      <w:tblPr>
        <w:tblW w:w="9552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730"/>
        <w:gridCol w:w="2409"/>
        <w:gridCol w:w="1701"/>
        <w:gridCol w:w="1418"/>
        <w:gridCol w:w="1701"/>
      </w:tblGrid>
      <w:tr w:rsidR="001751C1" w:rsidRPr="003422BB" w:rsidTr="005C4FA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C1" w:rsidRPr="00155425" w:rsidRDefault="001751C1" w:rsidP="005C4FAD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15542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C1" w:rsidRPr="00155425" w:rsidRDefault="001751C1" w:rsidP="005C4FAD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 dostawy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C1" w:rsidRPr="00155425" w:rsidRDefault="001751C1" w:rsidP="005C4FAD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155425">
              <w:rPr>
                <w:b/>
                <w:sz w:val="22"/>
                <w:szCs w:val="22"/>
              </w:rPr>
              <w:t>Nazwa i adres Kontrahenta oraz miejsce realizacji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C1" w:rsidRPr="00FD22EA" w:rsidRDefault="001751C1" w:rsidP="005C4FAD">
            <w:pPr>
              <w:pStyle w:val="Tekstpodstawowy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FD22EA">
              <w:rPr>
                <w:rFonts w:ascii="Times New Roman" w:hAnsi="Times New Roman"/>
                <w:b w:val="0"/>
                <w:bCs/>
                <w:sz w:val="22"/>
                <w:szCs w:val="22"/>
              </w:rPr>
              <w:t>Termin realizacji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D22EA">
              <w:rPr>
                <w:rFonts w:ascii="Times New Roman" w:hAnsi="Times New Roman"/>
                <w:b w:val="0"/>
                <w:bCs/>
                <w:sz w:val="22"/>
                <w:szCs w:val="22"/>
              </w:rPr>
              <w:t>od – do</w:t>
            </w:r>
          </w:p>
          <w:p w:rsidR="001751C1" w:rsidRPr="00155425" w:rsidRDefault="001751C1" w:rsidP="005C4FAD">
            <w:pPr>
              <w:tabs>
                <w:tab w:val="left" w:pos="2552"/>
              </w:tabs>
              <w:jc w:val="center"/>
              <w:rPr>
                <w:b/>
                <w:dstrike/>
                <w:sz w:val="22"/>
                <w:szCs w:val="22"/>
              </w:rPr>
            </w:pPr>
            <w:r w:rsidRPr="00802575">
              <w:rPr>
                <w:b/>
                <w:bCs/>
                <w:snapToGrid w:val="0"/>
                <w:sz w:val="22"/>
                <w:szCs w:val="22"/>
              </w:rPr>
              <w:t>(dzień/mc/rok)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C1" w:rsidRPr="00155425" w:rsidRDefault="001751C1" w:rsidP="005C4FAD">
            <w:pPr>
              <w:tabs>
                <w:tab w:val="left" w:pos="2552"/>
              </w:tabs>
              <w:jc w:val="center"/>
              <w:rPr>
                <w:b/>
                <w:sz w:val="22"/>
                <w:szCs w:val="22"/>
              </w:rPr>
            </w:pPr>
            <w:r w:rsidRPr="00155425">
              <w:rPr>
                <w:b/>
                <w:bCs/>
                <w:snapToGrid w:val="0"/>
                <w:sz w:val="22"/>
                <w:szCs w:val="22"/>
              </w:rPr>
              <w:t xml:space="preserve">Wartość brutto </w:t>
            </w:r>
            <w:r>
              <w:rPr>
                <w:b/>
                <w:bCs/>
                <w:snapToGrid w:val="0"/>
                <w:sz w:val="22"/>
                <w:szCs w:val="22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C1" w:rsidRPr="007600F2" w:rsidRDefault="001751C1" w:rsidP="005C4FAD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7600F2">
              <w:rPr>
                <w:bCs/>
                <w:snapToGrid w:val="0"/>
                <w:sz w:val="22"/>
                <w:szCs w:val="22"/>
              </w:rPr>
              <w:t>Doświadczenie własne</w:t>
            </w:r>
          </w:p>
          <w:p w:rsidR="001751C1" w:rsidRPr="007600F2" w:rsidRDefault="001751C1" w:rsidP="005C4FAD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7600F2">
              <w:rPr>
                <w:bCs/>
                <w:snapToGrid w:val="0"/>
                <w:sz w:val="22"/>
                <w:szCs w:val="22"/>
              </w:rPr>
              <w:t>Wykonawcy /</w:t>
            </w:r>
          </w:p>
          <w:p w:rsidR="001751C1" w:rsidRPr="007600F2" w:rsidRDefault="001751C1" w:rsidP="005C4FAD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7600F2">
              <w:rPr>
                <w:bCs/>
                <w:snapToGrid w:val="0"/>
                <w:sz w:val="22"/>
                <w:szCs w:val="22"/>
              </w:rPr>
              <w:t>Wykonawca</w:t>
            </w:r>
          </w:p>
          <w:p w:rsidR="001751C1" w:rsidRPr="007600F2" w:rsidRDefault="001751C1" w:rsidP="005C4FAD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7600F2">
              <w:rPr>
                <w:bCs/>
                <w:snapToGrid w:val="0"/>
                <w:sz w:val="22"/>
                <w:szCs w:val="22"/>
              </w:rPr>
              <w:t>polega na wiedzy</w:t>
            </w:r>
          </w:p>
          <w:p w:rsidR="001751C1" w:rsidRPr="007600F2" w:rsidRDefault="001751C1" w:rsidP="005C4FAD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7600F2">
              <w:rPr>
                <w:bCs/>
                <w:snapToGrid w:val="0"/>
                <w:sz w:val="22"/>
                <w:szCs w:val="22"/>
              </w:rPr>
              <w:t>i doświadczeniu innych</w:t>
            </w:r>
          </w:p>
          <w:p w:rsidR="001751C1" w:rsidRPr="007600F2" w:rsidRDefault="001751C1" w:rsidP="005C4FAD">
            <w:pPr>
              <w:tabs>
                <w:tab w:val="left" w:pos="2552"/>
              </w:tabs>
              <w:jc w:val="center"/>
              <w:rPr>
                <w:bCs/>
                <w:snapToGrid w:val="0"/>
                <w:sz w:val="22"/>
                <w:szCs w:val="22"/>
              </w:rPr>
            </w:pPr>
            <w:r w:rsidRPr="003422BB">
              <w:rPr>
                <w:bCs/>
                <w:snapToGrid w:val="0"/>
                <w:sz w:val="22"/>
                <w:szCs w:val="22"/>
              </w:rPr>
              <w:t>podmiotów</w:t>
            </w:r>
          </w:p>
        </w:tc>
      </w:tr>
      <w:tr w:rsidR="001751C1" w:rsidRPr="00155425" w:rsidTr="005C4FAD">
        <w:trPr>
          <w:trHeight w:val="3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1" w:rsidRPr="00155425" w:rsidRDefault="001751C1" w:rsidP="005C4FAD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155425">
              <w:rPr>
                <w:sz w:val="22"/>
                <w:szCs w:val="22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1" w:rsidRPr="00155425" w:rsidRDefault="001751C1" w:rsidP="005C4FAD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155425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1" w:rsidRPr="00155425" w:rsidRDefault="001751C1" w:rsidP="005C4FAD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155425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1" w:rsidRPr="00155425" w:rsidRDefault="001751C1" w:rsidP="005C4FAD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155425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1" w:rsidRPr="00155425" w:rsidRDefault="001751C1" w:rsidP="005C4FAD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155425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1" w:rsidRPr="00155425" w:rsidRDefault="001751C1" w:rsidP="005C4FAD">
            <w:pPr>
              <w:tabs>
                <w:tab w:val="left" w:pos="2552"/>
              </w:tabs>
              <w:jc w:val="center"/>
              <w:rPr>
                <w:sz w:val="22"/>
                <w:szCs w:val="22"/>
              </w:rPr>
            </w:pPr>
            <w:r w:rsidRPr="00155425">
              <w:rPr>
                <w:sz w:val="22"/>
                <w:szCs w:val="22"/>
              </w:rPr>
              <w:t>5</w:t>
            </w:r>
          </w:p>
        </w:tc>
      </w:tr>
      <w:tr w:rsidR="001751C1" w:rsidRPr="00155425" w:rsidTr="005C4FAD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1" w:rsidRPr="00155425" w:rsidRDefault="001751C1" w:rsidP="005C4FAD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1" w:rsidRPr="00155425" w:rsidRDefault="001751C1" w:rsidP="005C4FAD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1" w:rsidRDefault="001751C1" w:rsidP="005C4FAD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1751C1" w:rsidRDefault="001751C1" w:rsidP="005C4FAD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1751C1" w:rsidRDefault="001751C1" w:rsidP="005C4FAD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1751C1" w:rsidRPr="00155425" w:rsidRDefault="001751C1" w:rsidP="005C4FAD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1" w:rsidRPr="00155425" w:rsidRDefault="001751C1" w:rsidP="005C4FAD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1" w:rsidRPr="00155425" w:rsidRDefault="001751C1" w:rsidP="005C4FAD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1" w:rsidRPr="007600F2" w:rsidRDefault="001751C1" w:rsidP="005C4FAD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7600F2">
              <w:rPr>
                <w:bCs/>
                <w:snapToGrid w:val="0"/>
                <w:sz w:val="22"/>
                <w:szCs w:val="22"/>
              </w:rPr>
              <w:t>Własne / oddane</w:t>
            </w:r>
          </w:p>
          <w:p w:rsidR="001751C1" w:rsidRPr="007600F2" w:rsidRDefault="001751C1" w:rsidP="005C4FAD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7600F2">
              <w:rPr>
                <w:bCs/>
                <w:snapToGrid w:val="0"/>
                <w:sz w:val="22"/>
                <w:szCs w:val="22"/>
              </w:rPr>
              <w:t>do</w:t>
            </w:r>
          </w:p>
          <w:p w:rsidR="001751C1" w:rsidRPr="007600F2" w:rsidRDefault="001751C1" w:rsidP="005C4FAD">
            <w:pPr>
              <w:tabs>
                <w:tab w:val="left" w:pos="2552"/>
              </w:tabs>
              <w:jc w:val="center"/>
              <w:rPr>
                <w:bCs/>
                <w:snapToGrid w:val="0"/>
                <w:sz w:val="22"/>
                <w:szCs w:val="22"/>
              </w:rPr>
            </w:pPr>
            <w:r w:rsidRPr="007600F2">
              <w:rPr>
                <w:bCs/>
                <w:snapToGrid w:val="0"/>
                <w:sz w:val="22"/>
                <w:szCs w:val="22"/>
              </w:rPr>
              <w:t>dyspozycji*</w:t>
            </w:r>
          </w:p>
        </w:tc>
      </w:tr>
      <w:tr w:rsidR="001751C1" w:rsidRPr="00155425" w:rsidTr="005C4FAD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1" w:rsidRPr="00155425" w:rsidRDefault="001751C1" w:rsidP="005C4FAD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1" w:rsidRPr="00155425" w:rsidRDefault="001751C1" w:rsidP="005C4FAD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1" w:rsidRDefault="001751C1" w:rsidP="005C4FAD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1751C1" w:rsidRDefault="001751C1" w:rsidP="005C4FAD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1751C1" w:rsidRDefault="001751C1" w:rsidP="005C4FAD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1751C1" w:rsidRPr="00155425" w:rsidRDefault="001751C1" w:rsidP="005C4FAD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1" w:rsidRPr="00155425" w:rsidRDefault="001751C1" w:rsidP="005C4FAD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1" w:rsidRPr="00155425" w:rsidRDefault="001751C1" w:rsidP="005C4FAD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1" w:rsidRPr="007600F2" w:rsidRDefault="001751C1" w:rsidP="005C4FAD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7600F2">
              <w:rPr>
                <w:bCs/>
                <w:snapToGrid w:val="0"/>
                <w:sz w:val="22"/>
                <w:szCs w:val="22"/>
              </w:rPr>
              <w:t>Własne / oddane</w:t>
            </w:r>
          </w:p>
          <w:p w:rsidR="001751C1" w:rsidRPr="007600F2" w:rsidRDefault="001751C1" w:rsidP="005C4FAD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7600F2">
              <w:rPr>
                <w:bCs/>
                <w:snapToGrid w:val="0"/>
                <w:sz w:val="22"/>
                <w:szCs w:val="22"/>
              </w:rPr>
              <w:t>do</w:t>
            </w:r>
          </w:p>
          <w:p w:rsidR="001751C1" w:rsidRPr="007600F2" w:rsidRDefault="001751C1" w:rsidP="005C4FAD">
            <w:pPr>
              <w:tabs>
                <w:tab w:val="left" w:pos="2552"/>
              </w:tabs>
              <w:jc w:val="center"/>
              <w:rPr>
                <w:bCs/>
                <w:snapToGrid w:val="0"/>
                <w:sz w:val="22"/>
                <w:szCs w:val="22"/>
              </w:rPr>
            </w:pPr>
            <w:r w:rsidRPr="007600F2">
              <w:rPr>
                <w:bCs/>
                <w:snapToGrid w:val="0"/>
                <w:sz w:val="22"/>
                <w:szCs w:val="22"/>
              </w:rPr>
              <w:t>dyspozycji*</w:t>
            </w:r>
          </w:p>
        </w:tc>
      </w:tr>
      <w:tr w:rsidR="001751C1" w:rsidRPr="00155425" w:rsidTr="005C4FAD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1" w:rsidRPr="00155425" w:rsidRDefault="001751C1" w:rsidP="005C4FAD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1" w:rsidRPr="00155425" w:rsidRDefault="001751C1" w:rsidP="005C4FAD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1" w:rsidRDefault="001751C1" w:rsidP="005C4FAD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1751C1" w:rsidRDefault="001751C1" w:rsidP="005C4FAD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1751C1" w:rsidRDefault="001751C1" w:rsidP="005C4FAD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  <w:p w:rsidR="001751C1" w:rsidRPr="00155425" w:rsidRDefault="001751C1" w:rsidP="005C4FAD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1" w:rsidRPr="00155425" w:rsidRDefault="001751C1" w:rsidP="005C4FAD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1" w:rsidRPr="00155425" w:rsidRDefault="001751C1" w:rsidP="005C4FAD">
            <w:pPr>
              <w:tabs>
                <w:tab w:val="left" w:pos="255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C1" w:rsidRPr="007600F2" w:rsidRDefault="001751C1" w:rsidP="005C4FAD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7600F2">
              <w:rPr>
                <w:bCs/>
                <w:snapToGrid w:val="0"/>
                <w:sz w:val="22"/>
                <w:szCs w:val="22"/>
              </w:rPr>
              <w:t>Własne / oddane</w:t>
            </w:r>
          </w:p>
          <w:p w:rsidR="001751C1" w:rsidRPr="007600F2" w:rsidRDefault="001751C1" w:rsidP="005C4FAD">
            <w:pPr>
              <w:autoSpaceDE w:val="0"/>
              <w:autoSpaceDN w:val="0"/>
              <w:adjustRightInd w:val="0"/>
              <w:jc w:val="center"/>
              <w:rPr>
                <w:bCs/>
                <w:snapToGrid w:val="0"/>
                <w:sz w:val="22"/>
                <w:szCs w:val="22"/>
              </w:rPr>
            </w:pPr>
            <w:r w:rsidRPr="007600F2">
              <w:rPr>
                <w:bCs/>
                <w:snapToGrid w:val="0"/>
                <w:sz w:val="22"/>
                <w:szCs w:val="22"/>
              </w:rPr>
              <w:t>do</w:t>
            </w:r>
          </w:p>
          <w:p w:rsidR="001751C1" w:rsidRPr="007600F2" w:rsidRDefault="001751C1" w:rsidP="005C4FAD">
            <w:pPr>
              <w:tabs>
                <w:tab w:val="left" w:pos="2552"/>
              </w:tabs>
              <w:jc w:val="center"/>
              <w:rPr>
                <w:bCs/>
                <w:snapToGrid w:val="0"/>
                <w:sz w:val="22"/>
                <w:szCs w:val="22"/>
              </w:rPr>
            </w:pPr>
            <w:r w:rsidRPr="007600F2">
              <w:rPr>
                <w:bCs/>
                <w:snapToGrid w:val="0"/>
                <w:sz w:val="22"/>
                <w:szCs w:val="22"/>
              </w:rPr>
              <w:t>dyspozycji*</w:t>
            </w:r>
          </w:p>
        </w:tc>
      </w:tr>
    </w:tbl>
    <w:p w:rsidR="001751C1" w:rsidRPr="00155425" w:rsidRDefault="001751C1" w:rsidP="001751C1">
      <w:pPr>
        <w:jc w:val="both"/>
        <w:rPr>
          <w:snapToGrid w:val="0"/>
          <w:sz w:val="22"/>
          <w:szCs w:val="22"/>
        </w:rPr>
      </w:pPr>
    </w:p>
    <w:p w:rsidR="001751C1" w:rsidRPr="00155425" w:rsidRDefault="001751C1" w:rsidP="001751C1">
      <w:pPr>
        <w:jc w:val="both"/>
        <w:rPr>
          <w:snapToGrid w:val="0"/>
          <w:sz w:val="22"/>
          <w:szCs w:val="22"/>
        </w:rPr>
      </w:pPr>
      <w:r w:rsidRPr="00155425">
        <w:rPr>
          <w:snapToGrid w:val="0"/>
          <w:sz w:val="22"/>
          <w:szCs w:val="22"/>
        </w:rPr>
        <w:t xml:space="preserve">Wykaz powinien przedstawiać informacje jednoznacznie potwierdzające spełnianie warunku udziału w postępowaniu, o którym mowa w </w:t>
      </w:r>
      <w:r>
        <w:rPr>
          <w:snapToGrid w:val="0"/>
          <w:sz w:val="22"/>
          <w:szCs w:val="22"/>
        </w:rPr>
        <w:t>Rozd</w:t>
      </w:r>
      <w:r w:rsidRPr="00155425">
        <w:rPr>
          <w:snapToGrid w:val="0"/>
          <w:sz w:val="22"/>
          <w:szCs w:val="22"/>
        </w:rPr>
        <w:t xml:space="preserve">ziale VII pkt </w:t>
      </w:r>
      <w:r>
        <w:rPr>
          <w:snapToGrid w:val="0"/>
          <w:sz w:val="22"/>
          <w:szCs w:val="22"/>
        </w:rPr>
        <w:t>2.1</w:t>
      </w:r>
      <w:r w:rsidRPr="00155425">
        <w:rPr>
          <w:snapToGrid w:val="0"/>
          <w:sz w:val="22"/>
          <w:szCs w:val="22"/>
        </w:rPr>
        <w:t xml:space="preserve"> SIWZ.</w:t>
      </w:r>
    </w:p>
    <w:p w:rsidR="001751C1" w:rsidRPr="00155425" w:rsidRDefault="001751C1" w:rsidP="001751C1">
      <w:pPr>
        <w:jc w:val="both"/>
        <w:rPr>
          <w:sz w:val="22"/>
          <w:szCs w:val="22"/>
        </w:rPr>
      </w:pPr>
      <w:r w:rsidRPr="00155425">
        <w:rPr>
          <w:snapToGrid w:val="0"/>
          <w:sz w:val="22"/>
          <w:szCs w:val="22"/>
        </w:rPr>
        <w:t>Do wykazu należy dołączyć dokumenty potwierdzające należyte wykonanie kontraktów w nim wymienionych, np. referencje.</w:t>
      </w:r>
    </w:p>
    <w:p w:rsidR="001751C1" w:rsidRDefault="001751C1" w:rsidP="001751C1">
      <w:pPr>
        <w:jc w:val="both"/>
        <w:rPr>
          <w:bCs/>
          <w:sz w:val="22"/>
          <w:szCs w:val="22"/>
        </w:rPr>
      </w:pPr>
    </w:p>
    <w:p w:rsidR="001751C1" w:rsidRPr="00155425" w:rsidRDefault="001751C1" w:rsidP="001751C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*niepotrzebne skreślić</w:t>
      </w:r>
    </w:p>
    <w:p w:rsidR="001751C1" w:rsidRPr="00155425" w:rsidRDefault="001751C1" w:rsidP="001751C1">
      <w:pPr>
        <w:jc w:val="both"/>
        <w:rPr>
          <w:bCs/>
          <w:sz w:val="22"/>
          <w:szCs w:val="22"/>
        </w:rPr>
      </w:pPr>
    </w:p>
    <w:p w:rsidR="001751C1" w:rsidRDefault="001751C1" w:rsidP="001751C1">
      <w:pPr>
        <w:ind w:left="5664" w:firstLine="708"/>
        <w:jc w:val="both"/>
        <w:rPr>
          <w:b/>
          <w:sz w:val="22"/>
          <w:szCs w:val="22"/>
        </w:rPr>
      </w:pPr>
    </w:p>
    <w:p w:rsidR="001751C1" w:rsidRDefault="001751C1" w:rsidP="001751C1">
      <w:pPr>
        <w:ind w:left="5664" w:firstLine="708"/>
        <w:jc w:val="both"/>
        <w:rPr>
          <w:b/>
          <w:sz w:val="22"/>
          <w:szCs w:val="22"/>
        </w:rPr>
      </w:pPr>
    </w:p>
    <w:p w:rsidR="001751C1" w:rsidRDefault="001751C1" w:rsidP="001751C1">
      <w:pPr>
        <w:ind w:left="5664" w:firstLine="708"/>
        <w:jc w:val="both"/>
        <w:rPr>
          <w:b/>
          <w:sz w:val="22"/>
          <w:szCs w:val="22"/>
        </w:rPr>
      </w:pPr>
    </w:p>
    <w:p w:rsidR="001751C1" w:rsidRDefault="001751C1" w:rsidP="001751C1">
      <w:pPr>
        <w:ind w:left="5664" w:firstLine="708"/>
        <w:jc w:val="both"/>
        <w:rPr>
          <w:b/>
          <w:sz w:val="22"/>
          <w:szCs w:val="22"/>
        </w:rPr>
      </w:pPr>
    </w:p>
    <w:p w:rsidR="001751C1" w:rsidRDefault="001751C1" w:rsidP="001751C1">
      <w:pPr>
        <w:ind w:left="5664" w:firstLine="708"/>
        <w:jc w:val="both"/>
        <w:rPr>
          <w:b/>
          <w:sz w:val="22"/>
          <w:szCs w:val="22"/>
        </w:rPr>
      </w:pPr>
    </w:p>
    <w:p w:rsidR="001751C1" w:rsidRDefault="001751C1" w:rsidP="001751C1">
      <w:pPr>
        <w:ind w:left="5664" w:firstLine="708"/>
        <w:jc w:val="both"/>
        <w:rPr>
          <w:b/>
          <w:sz w:val="22"/>
          <w:szCs w:val="22"/>
        </w:rPr>
      </w:pPr>
    </w:p>
    <w:p w:rsidR="001751C1" w:rsidRDefault="001751C1" w:rsidP="001751C1">
      <w:pPr>
        <w:ind w:left="5664" w:firstLine="708"/>
        <w:jc w:val="both"/>
        <w:rPr>
          <w:b/>
          <w:sz w:val="22"/>
          <w:szCs w:val="22"/>
        </w:rPr>
      </w:pPr>
    </w:p>
    <w:p w:rsidR="001751C1" w:rsidRDefault="001751C1" w:rsidP="001751C1">
      <w:pPr>
        <w:jc w:val="both"/>
        <w:rPr>
          <w:b/>
          <w:sz w:val="22"/>
          <w:szCs w:val="22"/>
        </w:rPr>
      </w:pPr>
    </w:p>
    <w:p w:rsidR="001751C1" w:rsidRDefault="001751C1" w:rsidP="001751C1">
      <w:pPr>
        <w:jc w:val="both"/>
        <w:rPr>
          <w:b/>
          <w:sz w:val="22"/>
          <w:szCs w:val="22"/>
        </w:rPr>
      </w:pPr>
    </w:p>
    <w:p w:rsidR="001751C1" w:rsidRDefault="001751C1" w:rsidP="001751C1">
      <w:pPr>
        <w:jc w:val="both"/>
        <w:rPr>
          <w:b/>
          <w:sz w:val="22"/>
          <w:szCs w:val="22"/>
        </w:rPr>
      </w:pPr>
    </w:p>
    <w:p w:rsidR="001751C1" w:rsidRDefault="001751C1" w:rsidP="001751C1">
      <w:pPr>
        <w:jc w:val="both"/>
        <w:rPr>
          <w:b/>
          <w:sz w:val="22"/>
          <w:szCs w:val="22"/>
        </w:rPr>
      </w:pPr>
    </w:p>
    <w:p w:rsidR="001751C1" w:rsidRDefault="001751C1" w:rsidP="001751C1">
      <w:pPr>
        <w:ind w:left="5664" w:firstLine="708"/>
        <w:jc w:val="both"/>
        <w:rPr>
          <w:b/>
          <w:sz w:val="22"/>
          <w:szCs w:val="22"/>
        </w:rPr>
      </w:pPr>
    </w:p>
    <w:p w:rsidR="001751C1" w:rsidRPr="00203FB4" w:rsidRDefault="001751C1" w:rsidP="001751C1">
      <w:pPr>
        <w:ind w:left="4956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7</w:t>
      </w:r>
      <w:r w:rsidRPr="00203FB4">
        <w:rPr>
          <w:b/>
          <w:sz w:val="22"/>
          <w:szCs w:val="22"/>
        </w:rPr>
        <w:t xml:space="preserve"> do SIWZ</w:t>
      </w:r>
    </w:p>
    <w:p w:rsidR="001751C1" w:rsidRPr="00203FB4" w:rsidRDefault="001751C1" w:rsidP="001751C1">
      <w:pPr>
        <w:ind w:left="4536"/>
        <w:jc w:val="both"/>
        <w:rPr>
          <w:color w:val="000000"/>
          <w:sz w:val="22"/>
          <w:szCs w:val="22"/>
        </w:rPr>
      </w:pPr>
      <w:r w:rsidRPr="00203FB4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78D1020" wp14:editId="09B08414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12700" r="8255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1C1" w:rsidRDefault="001751C1" w:rsidP="001751C1"/>
                          <w:p w:rsidR="001751C1" w:rsidRDefault="001751C1" w:rsidP="001751C1"/>
                          <w:p w:rsidR="001751C1" w:rsidRDefault="001751C1" w:rsidP="001751C1"/>
                          <w:p w:rsidR="001751C1" w:rsidRDefault="001751C1" w:rsidP="001751C1"/>
                          <w:p w:rsidR="001751C1" w:rsidRDefault="001751C1" w:rsidP="001751C1"/>
                          <w:p w:rsidR="001751C1" w:rsidRPr="003916DA" w:rsidRDefault="001751C1" w:rsidP="001751C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916DA"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D1020" id="Pole tekstowe 1" o:spid="_x0000_s1030" type="#_x0000_t202" style="position:absolute;left:0;text-align:left;margin-left:.9pt;margin-top:9.9pt;width:208.8pt;height:9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" o:allowincell="f">
                <v:textbox>
                  <w:txbxContent>
                    <w:p w:rsidR="001751C1" w:rsidRDefault="001751C1" w:rsidP="001751C1"/>
                    <w:p w:rsidR="001751C1" w:rsidRDefault="001751C1" w:rsidP="001751C1"/>
                    <w:p w:rsidR="001751C1" w:rsidRDefault="001751C1" w:rsidP="001751C1"/>
                    <w:p w:rsidR="001751C1" w:rsidRDefault="001751C1" w:rsidP="001751C1"/>
                    <w:p w:rsidR="001751C1" w:rsidRDefault="001751C1" w:rsidP="001751C1"/>
                    <w:p w:rsidR="001751C1" w:rsidRPr="003916DA" w:rsidRDefault="001751C1" w:rsidP="001751C1">
                      <w:pPr>
                        <w:jc w:val="center"/>
                        <w:rPr>
                          <w:sz w:val="22"/>
                        </w:rPr>
                      </w:pPr>
                      <w:r w:rsidRPr="003916DA"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1751C1" w:rsidRPr="00203FB4" w:rsidRDefault="001751C1" w:rsidP="001751C1">
      <w:pPr>
        <w:ind w:left="4536"/>
        <w:jc w:val="both"/>
        <w:rPr>
          <w:color w:val="000000"/>
          <w:sz w:val="22"/>
          <w:szCs w:val="22"/>
        </w:rPr>
      </w:pPr>
    </w:p>
    <w:p w:rsidR="001751C1" w:rsidRPr="00203FB4" w:rsidRDefault="001751C1" w:rsidP="001751C1">
      <w:pPr>
        <w:ind w:left="4536"/>
        <w:jc w:val="both"/>
        <w:rPr>
          <w:color w:val="000000"/>
          <w:sz w:val="22"/>
          <w:szCs w:val="22"/>
        </w:rPr>
      </w:pPr>
    </w:p>
    <w:p w:rsidR="001751C1" w:rsidRPr="00203FB4" w:rsidRDefault="001751C1" w:rsidP="001751C1">
      <w:pPr>
        <w:ind w:left="4536"/>
        <w:jc w:val="both"/>
        <w:rPr>
          <w:color w:val="000000"/>
          <w:sz w:val="22"/>
          <w:szCs w:val="22"/>
        </w:rPr>
      </w:pPr>
    </w:p>
    <w:p w:rsidR="001751C1" w:rsidRPr="00203FB4" w:rsidRDefault="001751C1" w:rsidP="001751C1">
      <w:pPr>
        <w:ind w:left="4536"/>
        <w:jc w:val="both"/>
        <w:rPr>
          <w:color w:val="000000"/>
          <w:sz w:val="22"/>
          <w:szCs w:val="22"/>
        </w:rPr>
      </w:pPr>
    </w:p>
    <w:p w:rsidR="001751C1" w:rsidRPr="00203FB4" w:rsidRDefault="001751C1" w:rsidP="001751C1">
      <w:pPr>
        <w:jc w:val="both"/>
        <w:rPr>
          <w:b/>
          <w:bCs/>
          <w:color w:val="000000"/>
          <w:sz w:val="22"/>
          <w:szCs w:val="22"/>
        </w:rPr>
      </w:pPr>
    </w:p>
    <w:p w:rsidR="001751C1" w:rsidRPr="00203FB4" w:rsidRDefault="001751C1" w:rsidP="001751C1">
      <w:pPr>
        <w:pStyle w:val="Tytu0"/>
        <w:jc w:val="both"/>
        <w:rPr>
          <w:bCs/>
          <w:color w:val="000000"/>
          <w:sz w:val="22"/>
          <w:szCs w:val="22"/>
        </w:rPr>
      </w:pPr>
    </w:p>
    <w:p w:rsidR="001751C1" w:rsidRPr="00203FB4" w:rsidRDefault="001751C1" w:rsidP="001751C1">
      <w:pPr>
        <w:pStyle w:val="Tytu0"/>
        <w:jc w:val="both"/>
        <w:rPr>
          <w:bCs/>
          <w:color w:val="000000"/>
          <w:sz w:val="22"/>
          <w:szCs w:val="22"/>
        </w:rPr>
      </w:pPr>
    </w:p>
    <w:p w:rsidR="001751C1" w:rsidRPr="00203FB4" w:rsidRDefault="001751C1" w:rsidP="001751C1">
      <w:pPr>
        <w:pStyle w:val="Tytu0"/>
        <w:jc w:val="both"/>
        <w:rPr>
          <w:bCs/>
          <w:color w:val="000000"/>
          <w:sz w:val="22"/>
          <w:szCs w:val="22"/>
        </w:rPr>
      </w:pPr>
    </w:p>
    <w:p w:rsidR="001751C1" w:rsidRDefault="001751C1" w:rsidP="001751C1">
      <w:pPr>
        <w:pStyle w:val="Tytu0"/>
        <w:jc w:val="left"/>
        <w:rPr>
          <w:bCs/>
          <w:color w:val="000000"/>
          <w:sz w:val="22"/>
          <w:szCs w:val="22"/>
        </w:rPr>
      </w:pPr>
    </w:p>
    <w:p w:rsidR="001751C1" w:rsidRDefault="001751C1" w:rsidP="001751C1">
      <w:pPr>
        <w:pStyle w:val="Tytu0"/>
        <w:jc w:val="left"/>
        <w:rPr>
          <w:bCs/>
          <w:color w:val="000000"/>
          <w:sz w:val="22"/>
          <w:szCs w:val="22"/>
        </w:rPr>
      </w:pPr>
    </w:p>
    <w:p w:rsidR="001751C1" w:rsidRPr="001F556F" w:rsidRDefault="001751C1" w:rsidP="001751C1">
      <w:pPr>
        <w:pStyle w:val="Tytu0"/>
        <w:rPr>
          <w:bCs/>
          <w:color w:val="000000"/>
          <w:sz w:val="24"/>
          <w:szCs w:val="24"/>
        </w:rPr>
      </w:pPr>
      <w:r w:rsidRPr="001F556F">
        <w:rPr>
          <w:bCs/>
          <w:color w:val="000000"/>
          <w:sz w:val="24"/>
          <w:szCs w:val="24"/>
        </w:rPr>
        <w:t>Oświadczenie</w:t>
      </w:r>
    </w:p>
    <w:p w:rsidR="001751C1" w:rsidRPr="001F556F" w:rsidRDefault="001751C1" w:rsidP="001751C1">
      <w:pPr>
        <w:pStyle w:val="Tytu0"/>
        <w:rPr>
          <w:bCs/>
          <w:color w:val="000000"/>
          <w:sz w:val="24"/>
          <w:szCs w:val="24"/>
        </w:rPr>
      </w:pPr>
    </w:p>
    <w:p w:rsidR="001751C1" w:rsidRPr="001F556F" w:rsidRDefault="001751C1" w:rsidP="001751C1">
      <w:pPr>
        <w:pStyle w:val="Tytu0"/>
        <w:rPr>
          <w:bCs/>
          <w:color w:val="000000"/>
          <w:sz w:val="24"/>
          <w:szCs w:val="24"/>
        </w:rPr>
      </w:pPr>
    </w:p>
    <w:p w:rsidR="001751C1" w:rsidRPr="00B733FB" w:rsidRDefault="001751C1" w:rsidP="001751C1">
      <w:pPr>
        <w:jc w:val="both"/>
        <w:rPr>
          <w:sz w:val="22"/>
          <w:szCs w:val="22"/>
        </w:rPr>
      </w:pPr>
      <w:r w:rsidRPr="00B733FB">
        <w:rPr>
          <w:color w:val="000000"/>
          <w:sz w:val="22"/>
          <w:szCs w:val="22"/>
        </w:rPr>
        <w:t>Stosownie do treści art.24 ust.1 pkt 15 ustawy z dn. 29 stycznia 2004 r. Pra</w:t>
      </w:r>
      <w:r>
        <w:rPr>
          <w:color w:val="000000"/>
          <w:sz w:val="22"/>
          <w:szCs w:val="22"/>
        </w:rPr>
        <w:t>wo zamówień publicznych (</w:t>
      </w:r>
      <w:r w:rsidRPr="00B733FB">
        <w:rPr>
          <w:color w:val="000000"/>
          <w:sz w:val="22"/>
          <w:szCs w:val="22"/>
        </w:rPr>
        <w:t xml:space="preserve">Dz.U. z 2015r., poz. 2164 z </w:t>
      </w:r>
      <w:proofErr w:type="spellStart"/>
      <w:r w:rsidRPr="00B733FB">
        <w:rPr>
          <w:color w:val="000000"/>
          <w:sz w:val="22"/>
          <w:szCs w:val="22"/>
        </w:rPr>
        <w:t>późn</w:t>
      </w:r>
      <w:proofErr w:type="spellEnd"/>
      <w:r w:rsidRPr="00B733FB">
        <w:rPr>
          <w:color w:val="000000"/>
          <w:sz w:val="22"/>
          <w:szCs w:val="22"/>
        </w:rPr>
        <w:t xml:space="preserve">. zm.) biorąc udział w postępowaniu o udzielenie zamówienia publicznego, prowadzonego przez Narodowe Forum Muzyki im. Witolda Lutosławskiego, na zadanie pn. </w:t>
      </w:r>
      <w:r w:rsidRPr="00B733FB">
        <w:rPr>
          <w:b/>
          <w:i/>
          <w:sz w:val="22"/>
          <w:szCs w:val="22"/>
        </w:rPr>
        <w:t>„</w:t>
      </w:r>
      <w:r w:rsidRPr="00B733FB">
        <w:rPr>
          <w:b/>
          <w:sz w:val="22"/>
          <w:szCs w:val="22"/>
          <w:lang w:eastAsia="en-US"/>
        </w:rPr>
        <w:t xml:space="preserve">Dostawa </w:t>
      </w:r>
      <w:r w:rsidRPr="00B733FB">
        <w:rPr>
          <w:b/>
          <w:color w:val="000000"/>
          <w:sz w:val="22"/>
          <w:szCs w:val="22"/>
          <w:lang w:eastAsia="en-US"/>
        </w:rPr>
        <w:t>mikrofonów wraz ze statywami, wyposażenia nagłośnieniowego i akcesoriów oraz instrumentów perkusyjnych</w:t>
      </w:r>
      <w:r w:rsidRPr="00B733FB">
        <w:rPr>
          <w:color w:val="000000"/>
          <w:sz w:val="22"/>
          <w:szCs w:val="22"/>
          <w:lang w:eastAsia="en-US"/>
        </w:rPr>
        <w:t xml:space="preserve"> </w:t>
      </w:r>
      <w:r w:rsidRPr="00B733FB">
        <w:rPr>
          <w:b/>
          <w:sz w:val="22"/>
          <w:szCs w:val="22"/>
          <w:lang w:eastAsia="en-US"/>
        </w:rPr>
        <w:t>dla Narodowego Forum Muzyki im. Witolda Lutosławskiego we Wrocławiu</w:t>
      </w:r>
      <w:r w:rsidRPr="00B733FB">
        <w:rPr>
          <w:b/>
          <w:sz w:val="22"/>
          <w:szCs w:val="22"/>
        </w:rPr>
        <w:t>” (</w:t>
      </w:r>
      <w:r>
        <w:rPr>
          <w:sz w:val="22"/>
          <w:szCs w:val="22"/>
        </w:rPr>
        <w:t>ZP/PN/</w:t>
      </w:r>
      <w:r w:rsidRPr="00B733FB">
        <w:rPr>
          <w:sz w:val="22"/>
          <w:szCs w:val="22"/>
        </w:rPr>
        <w:t>38/2017/NFM</w:t>
      </w:r>
      <w:r w:rsidRPr="00B733FB">
        <w:rPr>
          <w:b/>
          <w:sz w:val="22"/>
          <w:szCs w:val="22"/>
        </w:rPr>
        <w:t>)</w:t>
      </w:r>
      <w:r w:rsidRPr="00B733FB">
        <w:rPr>
          <w:sz w:val="22"/>
          <w:szCs w:val="22"/>
        </w:rPr>
        <w:t xml:space="preserve">, niniejszym oświadczam, że </w:t>
      </w:r>
    </w:p>
    <w:p w:rsidR="001751C1" w:rsidRPr="00B733FB" w:rsidRDefault="001751C1" w:rsidP="001751C1">
      <w:pPr>
        <w:jc w:val="both"/>
        <w:rPr>
          <w:sz w:val="22"/>
          <w:szCs w:val="22"/>
        </w:rPr>
      </w:pPr>
    </w:p>
    <w:p w:rsidR="001751C1" w:rsidRPr="00B733FB" w:rsidRDefault="001751C1" w:rsidP="001751C1">
      <w:pPr>
        <w:jc w:val="both"/>
        <w:rPr>
          <w:sz w:val="22"/>
          <w:szCs w:val="22"/>
        </w:rPr>
      </w:pPr>
      <w:r w:rsidRPr="00B733FB">
        <w:rPr>
          <w:sz w:val="22"/>
          <w:szCs w:val="22"/>
        </w:rPr>
        <w:t xml:space="preserve">wobec…………………………………………………( </w:t>
      </w:r>
      <w:r w:rsidRPr="00B733FB">
        <w:rPr>
          <w:i/>
          <w:sz w:val="22"/>
          <w:szCs w:val="22"/>
        </w:rPr>
        <w:t>nazwa Wykonawcy</w:t>
      </w:r>
      <w:r w:rsidRPr="00B733FB">
        <w:rPr>
          <w:sz w:val="22"/>
          <w:szCs w:val="22"/>
        </w:rPr>
        <w:t>)</w:t>
      </w:r>
    </w:p>
    <w:p w:rsidR="001751C1" w:rsidRPr="00B733FB" w:rsidRDefault="001751C1" w:rsidP="001751C1">
      <w:pPr>
        <w:jc w:val="both"/>
        <w:rPr>
          <w:sz w:val="22"/>
          <w:szCs w:val="22"/>
        </w:rPr>
      </w:pPr>
    </w:p>
    <w:p w:rsidR="001751C1" w:rsidRPr="00B733FB" w:rsidRDefault="001751C1" w:rsidP="001751C1">
      <w:pPr>
        <w:jc w:val="both"/>
        <w:rPr>
          <w:sz w:val="22"/>
          <w:szCs w:val="22"/>
        </w:rPr>
      </w:pPr>
    </w:p>
    <w:p w:rsidR="001751C1" w:rsidRPr="00B733FB" w:rsidRDefault="001751C1" w:rsidP="001751C1">
      <w:pPr>
        <w:jc w:val="both"/>
        <w:rPr>
          <w:sz w:val="22"/>
          <w:szCs w:val="22"/>
          <w:vertAlign w:val="superscript"/>
        </w:rPr>
      </w:pPr>
      <w:r w:rsidRPr="00B733FB">
        <w:rPr>
          <w:b/>
          <w:sz w:val="22"/>
          <w:szCs w:val="22"/>
        </w:rPr>
        <w:t>Nie wydano</w:t>
      </w:r>
      <w:r w:rsidRPr="00B733FB">
        <w:rPr>
          <w:b/>
          <w:sz w:val="22"/>
          <w:szCs w:val="22"/>
          <w:vertAlign w:val="superscript"/>
        </w:rPr>
        <w:t>1</w:t>
      </w:r>
      <w:r w:rsidRPr="00B733FB">
        <w:rPr>
          <w:sz w:val="22"/>
          <w:szCs w:val="22"/>
        </w:rPr>
        <w:t xml:space="preserve"> prawomocnego wyroku sądy lub ostatecznej decyzji administracyjnej o zaleganiu z uiszczeniem podatków opłat ,składek na ubezpieczenie społeczne lub zdrowotne</w:t>
      </w:r>
      <w:r w:rsidRPr="00B733FB">
        <w:rPr>
          <w:sz w:val="22"/>
          <w:szCs w:val="22"/>
          <w:vertAlign w:val="superscript"/>
        </w:rPr>
        <w:t>2</w:t>
      </w:r>
    </w:p>
    <w:p w:rsidR="001751C1" w:rsidRPr="00B733FB" w:rsidRDefault="001751C1" w:rsidP="001751C1">
      <w:pPr>
        <w:jc w:val="both"/>
        <w:rPr>
          <w:sz w:val="22"/>
          <w:szCs w:val="22"/>
          <w:vertAlign w:val="superscript"/>
        </w:rPr>
      </w:pPr>
    </w:p>
    <w:p w:rsidR="001751C1" w:rsidRPr="00B733FB" w:rsidRDefault="001751C1" w:rsidP="001751C1">
      <w:pPr>
        <w:jc w:val="both"/>
        <w:rPr>
          <w:sz w:val="22"/>
          <w:szCs w:val="22"/>
          <w:vertAlign w:val="superscript"/>
        </w:rPr>
      </w:pPr>
      <w:r w:rsidRPr="00B733FB">
        <w:rPr>
          <w:b/>
          <w:sz w:val="22"/>
          <w:szCs w:val="22"/>
        </w:rPr>
        <w:t>Wydano</w:t>
      </w:r>
      <w:r w:rsidRPr="00B733FB">
        <w:rPr>
          <w:b/>
          <w:sz w:val="22"/>
          <w:szCs w:val="22"/>
          <w:vertAlign w:val="superscript"/>
        </w:rPr>
        <w:t>1</w:t>
      </w:r>
      <w:r w:rsidRPr="00B733FB">
        <w:rPr>
          <w:sz w:val="22"/>
          <w:szCs w:val="22"/>
        </w:rPr>
        <w:t xml:space="preserve"> prawomocny wyroku sądu/ ostateczną decyzję administracyjną o zaleganiu z uiszczeniem podatków/ opłat /składek na ubezpieczenie społeczne/ zdrowotne, jednakże dokonana została płatność należnych podatków/ opłat/ składek na ubezpieczenia społeczne/ zdrowotne wraz z odsetkami/ grzywnami/zawarte zostało wiążące porozumienie w sprawie spłaty tych należności</w:t>
      </w:r>
      <w:r w:rsidRPr="00B733FB">
        <w:rPr>
          <w:sz w:val="22"/>
          <w:szCs w:val="22"/>
          <w:vertAlign w:val="superscript"/>
        </w:rPr>
        <w:t>2</w:t>
      </w:r>
    </w:p>
    <w:p w:rsidR="001751C1" w:rsidRPr="00B733FB" w:rsidRDefault="001751C1" w:rsidP="001751C1">
      <w:pPr>
        <w:jc w:val="both"/>
        <w:rPr>
          <w:sz w:val="22"/>
          <w:szCs w:val="22"/>
          <w:vertAlign w:val="superscript"/>
        </w:rPr>
      </w:pPr>
    </w:p>
    <w:p w:rsidR="001751C1" w:rsidRPr="00B733FB" w:rsidRDefault="001751C1" w:rsidP="001751C1">
      <w:pPr>
        <w:jc w:val="both"/>
        <w:rPr>
          <w:sz w:val="22"/>
          <w:szCs w:val="22"/>
          <w:vertAlign w:val="superscript"/>
        </w:rPr>
      </w:pPr>
      <w:r w:rsidRPr="00B733FB">
        <w:rPr>
          <w:sz w:val="22"/>
          <w:szCs w:val="22"/>
        </w:rPr>
        <w:t>Prawdziwość powyższych danych potwierdzam własnoręcznym podpisem świadom odpowiedzialności karnej z art. 279 kodeksu karnego.</w:t>
      </w:r>
    </w:p>
    <w:p w:rsidR="001751C1" w:rsidRPr="001F556F" w:rsidRDefault="001751C1" w:rsidP="001751C1">
      <w:pPr>
        <w:jc w:val="both"/>
        <w:rPr>
          <w:vertAlign w:val="superscript"/>
        </w:rPr>
      </w:pPr>
    </w:p>
    <w:p w:rsidR="001751C1" w:rsidRPr="001F556F" w:rsidRDefault="001751C1" w:rsidP="001751C1">
      <w:pPr>
        <w:ind w:left="4536" w:firstLine="420"/>
        <w:jc w:val="both"/>
        <w:rPr>
          <w:color w:val="000000"/>
        </w:rPr>
      </w:pPr>
      <w:r w:rsidRPr="001F556F">
        <w:rPr>
          <w:color w:val="000000"/>
        </w:rPr>
        <w:t>Data : ..............................................</w:t>
      </w:r>
    </w:p>
    <w:p w:rsidR="001751C1" w:rsidRPr="001F556F" w:rsidRDefault="001751C1" w:rsidP="001751C1">
      <w:pPr>
        <w:ind w:left="360"/>
        <w:jc w:val="both"/>
        <w:rPr>
          <w:color w:val="000000"/>
        </w:rPr>
      </w:pPr>
    </w:p>
    <w:p w:rsidR="001751C1" w:rsidRPr="0068604E" w:rsidRDefault="001751C1" w:rsidP="001662FE">
      <w:pPr>
        <w:pStyle w:val="Akapitzlist"/>
        <w:numPr>
          <w:ilvl w:val="6"/>
          <w:numId w:val="32"/>
        </w:numPr>
        <w:ind w:left="851" w:hanging="851"/>
        <w:jc w:val="both"/>
        <w:rPr>
          <w:color w:val="000000"/>
          <w:sz w:val="20"/>
          <w:szCs w:val="20"/>
        </w:rPr>
      </w:pPr>
      <w:r w:rsidRPr="0068604E">
        <w:rPr>
          <w:color w:val="000000"/>
          <w:sz w:val="20"/>
          <w:szCs w:val="20"/>
        </w:rPr>
        <w:t>niepotrzebne skreślić</w:t>
      </w:r>
    </w:p>
    <w:p w:rsidR="001751C1" w:rsidRPr="0068604E" w:rsidRDefault="001751C1" w:rsidP="001662FE">
      <w:pPr>
        <w:pStyle w:val="NumPar1"/>
        <w:numPr>
          <w:ilvl w:val="0"/>
          <w:numId w:val="32"/>
        </w:numPr>
        <w:rPr>
          <w:color w:val="000000"/>
          <w:sz w:val="20"/>
          <w:szCs w:val="20"/>
        </w:rPr>
      </w:pPr>
      <w:r w:rsidRPr="0068604E">
        <w:rPr>
          <w:color w:val="000000"/>
          <w:sz w:val="20"/>
          <w:szCs w:val="20"/>
        </w:rPr>
        <w:t>treść oświadczenia może być modyfikowana</w:t>
      </w:r>
    </w:p>
    <w:p w:rsidR="001751C1" w:rsidRPr="00203FB4" w:rsidRDefault="001751C1" w:rsidP="001751C1">
      <w:pPr>
        <w:jc w:val="both"/>
        <w:rPr>
          <w:color w:val="000000"/>
          <w:sz w:val="22"/>
          <w:szCs w:val="22"/>
        </w:rPr>
      </w:pPr>
    </w:p>
    <w:p w:rsidR="001751C1" w:rsidRPr="00203FB4" w:rsidRDefault="001751C1" w:rsidP="001751C1">
      <w:pPr>
        <w:jc w:val="both"/>
        <w:rPr>
          <w:color w:val="000000"/>
          <w:sz w:val="22"/>
          <w:szCs w:val="22"/>
        </w:rPr>
      </w:pPr>
    </w:p>
    <w:p w:rsidR="001751C1" w:rsidRDefault="001751C1" w:rsidP="001751C1">
      <w:pPr>
        <w:jc w:val="both"/>
        <w:rPr>
          <w:color w:val="000000"/>
          <w:sz w:val="22"/>
          <w:szCs w:val="22"/>
        </w:rPr>
      </w:pPr>
    </w:p>
    <w:p w:rsidR="001751C1" w:rsidRDefault="001751C1" w:rsidP="001751C1">
      <w:pPr>
        <w:jc w:val="both"/>
        <w:rPr>
          <w:color w:val="000000"/>
          <w:sz w:val="22"/>
          <w:szCs w:val="22"/>
        </w:rPr>
      </w:pPr>
    </w:p>
    <w:p w:rsidR="001751C1" w:rsidRDefault="001751C1" w:rsidP="001751C1">
      <w:pPr>
        <w:jc w:val="both"/>
        <w:rPr>
          <w:color w:val="000000"/>
          <w:sz w:val="22"/>
          <w:szCs w:val="22"/>
        </w:rPr>
      </w:pPr>
    </w:p>
    <w:p w:rsidR="001751C1" w:rsidRDefault="001751C1" w:rsidP="001751C1">
      <w:pPr>
        <w:jc w:val="both"/>
        <w:rPr>
          <w:color w:val="000000"/>
          <w:sz w:val="22"/>
          <w:szCs w:val="22"/>
        </w:rPr>
      </w:pPr>
      <w:r w:rsidRPr="00FD22EA">
        <w:rPr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C7AEAF" wp14:editId="2E854AFD">
                <wp:simplePos x="0" y="0"/>
                <wp:positionH relativeFrom="margin">
                  <wp:posOffset>3090545</wp:posOffset>
                </wp:positionH>
                <wp:positionV relativeFrom="page">
                  <wp:posOffset>8524875</wp:posOffset>
                </wp:positionV>
                <wp:extent cx="2743200" cy="1123950"/>
                <wp:effectExtent l="0" t="0" r="19050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1C1" w:rsidRDefault="001751C1" w:rsidP="001751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7AEAF" id="Pole tekstowe 8" o:spid="_x0000_s1031" type="#_x0000_t202" style="position:absolute;left:0;text-align:left;margin-left:243.35pt;margin-top:671.25pt;width:3in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">
                <v:textbox>
                  <w:txbxContent>
                    <w:p w:rsidR="001751C1" w:rsidRDefault="001751C1" w:rsidP="001751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751C1" w:rsidRDefault="001751C1" w:rsidP="001751C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751C1" w:rsidRDefault="001751C1" w:rsidP="001751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751C1" w:rsidRDefault="001751C1" w:rsidP="001751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751C1" w:rsidRDefault="001751C1" w:rsidP="001751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751C1" w:rsidRDefault="001751C1" w:rsidP="001751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751C1" w:rsidRDefault="001751C1" w:rsidP="001751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751C1" w:rsidRDefault="001751C1" w:rsidP="001751C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751C1" w:rsidRDefault="001751C1" w:rsidP="001751C1">
      <w:pPr>
        <w:jc w:val="both"/>
        <w:rPr>
          <w:color w:val="000000"/>
          <w:sz w:val="22"/>
          <w:szCs w:val="22"/>
        </w:rPr>
      </w:pPr>
    </w:p>
    <w:p w:rsidR="001751C1" w:rsidRDefault="001751C1" w:rsidP="001751C1">
      <w:pPr>
        <w:jc w:val="both"/>
        <w:rPr>
          <w:color w:val="000000"/>
          <w:sz w:val="22"/>
          <w:szCs w:val="22"/>
        </w:rPr>
      </w:pPr>
    </w:p>
    <w:p w:rsidR="001751C1" w:rsidRDefault="001751C1" w:rsidP="001751C1">
      <w:pPr>
        <w:jc w:val="both"/>
        <w:rPr>
          <w:color w:val="000000"/>
          <w:sz w:val="22"/>
          <w:szCs w:val="22"/>
        </w:rPr>
      </w:pPr>
    </w:p>
    <w:p w:rsidR="001751C1" w:rsidRDefault="001751C1" w:rsidP="001751C1">
      <w:pPr>
        <w:jc w:val="both"/>
        <w:rPr>
          <w:color w:val="000000"/>
          <w:sz w:val="22"/>
          <w:szCs w:val="22"/>
        </w:rPr>
      </w:pPr>
    </w:p>
    <w:p w:rsidR="001751C1" w:rsidRDefault="001751C1" w:rsidP="001751C1">
      <w:pPr>
        <w:jc w:val="both"/>
        <w:rPr>
          <w:bCs/>
          <w:sz w:val="22"/>
          <w:szCs w:val="22"/>
        </w:rPr>
      </w:pPr>
    </w:p>
    <w:p w:rsidR="001751C1" w:rsidRDefault="001751C1" w:rsidP="001751C1">
      <w:pPr>
        <w:jc w:val="both"/>
        <w:rPr>
          <w:bCs/>
          <w:sz w:val="22"/>
          <w:szCs w:val="22"/>
        </w:rPr>
      </w:pPr>
    </w:p>
    <w:p w:rsidR="001751C1" w:rsidRDefault="001751C1" w:rsidP="001751C1">
      <w:pPr>
        <w:ind w:left="5664" w:firstLine="708"/>
        <w:jc w:val="both"/>
        <w:rPr>
          <w:b/>
          <w:sz w:val="22"/>
          <w:szCs w:val="22"/>
        </w:rPr>
      </w:pPr>
    </w:p>
    <w:p w:rsidR="001751C1" w:rsidRPr="00203FB4" w:rsidRDefault="001751C1" w:rsidP="001751C1">
      <w:pPr>
        <w:ind w:left="5664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8</w:t>
      </w:r>
      <w:r w:rsidRPr="00203FB4">
        <w:rPr>
          <w:b/>
          <w:sz w:val="22"/>
          <w:szCs w:val="22"/>
        </w:rPr>
        <w:t xml:space="preserve"> do SIWZ</w:t>
      </w:r>
    </w:p>
    <w:p w:rsidR="001751C1" w:rsidRPr="00CE0DCD" w:rsidRDefault="001751C1" w:rsidP="001751C1">
      <w:pPr>
        <w:jc w:val="both"/>
        <w:rPr>
          <w:color w:val="000000"/>
          <w:sz w:val="22"/>
          <w:szCs w:val="22"/>
        </w:rPr>
      </w:pPr>
      <w:r w:rsidRPr="00203FB4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A9A9677" wp14:editId="278B22CE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12700" r="8255" b="952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1C1" w:rsidRDefault="001751C1" w:rsidP="001751C1"/>
                          <w:p w:rsidR="001751C1" w:rsidRDefault="001751C1" w:rsidP="001751C1"/>
                          <w:p w:rsidR="001751C1" w:rsidRDefault="001751C1" w:rsidP="001751C1"/>
                          <w:p w:rsidR="001751C1" w:rsidRDefault="001751C1" w:rsidP="001751C1"/>
                          <w:p w:rsidR="001751C1" w:rsidRDefault="001751C1" w:rsidP="001751C1"/>
                          <w:p w:rsidR="001751C1" w:rsidRPr="003916DA" w:rsidRDefault="001751C1" w:rsidP="001751C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916DA"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A9677" id="Pole tekstowe 9" o:spid="_x0000_s1032" type="#_x0000_t202" style="position:absolute;left:0;text-align:left;margin-left:.9pt;margin-top:9.9pt;width:208.8pt;height:9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" o:allowincell="f">
                <v:textbox>
                  <w:txbxContent>
                    <w:p w:rsidR="001751C1" w:rsidRDefault="001751C1" w:rsidP="001751C1"/>
                    <w:p w:rsidR="001751C1" w:rsidRDefault="001751C1" w:rsidP="001751C1"/>
                    <w:p w:rsidR="001751C1" w:rsidRDefault="001751C1" w:rsidP="001751C1"/>
                    <w:p w:rsidR="001751C1" w:rsidRDefault="001751C1" w:rsidP="001751C1"/>
                    <w:p w:rsidR="001751C1" w:rsidRDefault="001751C1" w:rsidP="001751C1"/>
                    <w:p w:rsidR="001751C1" w:rsidRPr="003916DA" w:rsidRDefault="001751C1" w:rsidP="001751C1">
                      <w:pPr>
                        <w:jc w:val="center"/>
                        <w:rPr>
                          <w:sz w:val="22"/>
                        </w:rPr>
                      </w:pPr>
                      <w:r w:rsidRPr="003916DA"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1751C1" w:rsidRPr="00203FB4" w:rsidRDefault="001751C1" w:rsidP="001751C1">
      <w:pPr>
        <w:pStyle w:val="Tytu0"/>
        <w:jc w:val="both"/>
        <w:rPr>
          <w:bCs/>
          <w:color w:val="000000"/>
          <w:sz w:val="22"/>
          <w:szCs w:val="22"/>
        </w:rPr>
      </w:pPr>
    </w:p>
    <w:p w:rsidR="001751C1" w:rsidRPr="00203FB4" w:rsidRDefault="001751C1" w:rsidP="001751C1">
      <w:pPr>
        <w:pStyle w:val="Tytu0"/>
        <w:jc w:val="both"/>
        <w:rPr>
          <w:bCs/>
          <w:color w:val="000000"/>
          <w:sz w:val="22"/>
          <w:szCs w:val="22"/>
        </w:rPr>
      </w:pPr>
    </w:p>
    <w:p w:rsidR="001751C1" w:rsidRPr="00203FB4" w:rsidRDefault="001751C1" w:rsidP="001751C1">
      <w:pPr>
        <w:pStyle w:val="Tytu0"/>
        <w:jc w:val="both"/>
        <w:rPr>
          <w:bCs/>
          <w:color w:val="000000"/>
          <w:sz w:val="22"/>
          <w:szCs w:val="22"/>
        </w:rPr>
      </w:pPr>
    </w:p>
    <w:p w:rsidR="001751C1" w:rsidRPr="00203FB4" w:rsidRDefault="001751C1" w:rsidP="001751C1">
      <w:pPr>
        <w:pStyle w:val="Tytu0"/>
        <w:jc w:val="both"/>
        <w:rPr>
          <w:bCs/>
          <w:color w:val="000000"/>
          <w:sz w:val="22"/>
          <w:szCs w:val="22"/>
        </w:rPr>
      </w:pPr>
    </w:p>
    <w:p w:rsidR="001751C1" w:rsidRDefault="001751C1" w:rsidP="001751C1">
      <w:pPr>
        <w:pStyle w:val="Tytu0"/>
        <w:rPr>
          <w:bCs/>
          <w:color w:val="000000"/>
          <w:sz w:val="22"/>
          <w:szCs w:val="22"/>
        </w:rPr>
      </w:pPr>
    </w:p>
    <w:p w:rsidR="001751C1" w:rsidRDefault="001751C1" w:rsidP="001751C1">
      <w:pPr>
        <w:pStyle w:val="Tytu0"/>
        <w:rPr>
          <w:bCs/>
          <w:color w:val="000000"/>
          <w:sz w:val="22"/>
          <w:szCs w:val="22"/>
        </w:rPr>
      </w:pPr>
    </w:p>
    <w:p w:rsidR="001751C1" w:rsidRDefault="001751C1" w:rsidP="001751C1">
      <w:pPr>
        <w:pStyle w:val="Tytu0"/>
        <w:rPr>
          <w:bCs/>
          <w:color w:val="000000"/>
          <w:sz w:val="22"/>
          <w:szCs w:val="22"/>
        </w:rPr>
      </w:pPr>
    </w:p>
    <w:p w:rsidR="001751C1" w:rsidRDefault="001751C1" w:rsidP="001751C1">
      <w:pPr>
        <w:pStyle w:val="Tytu0"/>
        <w:jc w:val="left"/>
        <w:rPr>
          <w:bCs/>
          <w:color w:val="000000"/>
          <w:sz w:val="22"/>
          <w:szCs w:val="22"/>
        </w:rPr>
      </w:pPr>
    </w:p>
    <w:p w:rsidR="001751C1" w:rsidRDefault="001751C1" w:rsidP="001751C1">
      <w:pPr>
        <w:pStyle w:val="Tytu0"/>
        <w:jc w:val="left"/>
        <w:rPr>
          <w:bCs/>
          <w:color w:val="000000"/>
          <w:sz w:val="22"/>
          <w:szCs w:val="22"/>
        </w:rPr>
      </w:pPr>
    </w:p>
    <w:p w:rsidR="001751C1" w:rsidRPr="00B733FB" w:rsidRDefault="001751C1" w:rsidP="001751C1">
      <w:pPr>
        <w:pStyle w:val="Tytu0"/>
        <w:rPr>
          <w:bCs/>
          <w:color w:val="000000"/>
          <w:sz w:val="22"/>
          <w:szCs w:val="22"/>
        </w:rPr>
      </w:pPr>
      <w:r w:rsidRPr="00B733FB">
        <w:rPr>
          <w:bCs/>
          <w:color w:val="000000"/>
          <w:sz w:val="22"/>
          <w:szCs w:val="22"/>
        </w:rPr>
        <w:t>Oświadczenie</w:t>
      </w:r>
    </w:p>
    <w:p w:rsidR="001751C1" w:rsidRPr="00B733FB" w:rsidRDefault="001751C1" w:rsidP="001751C1">
      <w:pPr>
        <w:pStyle w:val="Tytu0"/>
        <w:rPr>
          <w:bCs/>
          <w:color w:val="000000"/>
          <w:sz w:val="22"/>
          <w:szCs w:val="22"/>
        </w:rPr>
      </w:pPr>
    </w:p>
    <w:p w:rsidR="001751C1" w:rsidRPr="00B733FB" w:rsidRDefault="001751C1" w:rsidP="001751C1">
      <w:pPr>
        <w:pStyle w:val="Tytu0"/>
        <w:rPr>
          <w:bCs/>
          <w:color w:val="000000"/>
          <w:sz w:val="22"/>
          <w:szCs w:val="22"/>
        </w:rPr>
      </w:pPr>
    </w:p>
    <w:p w:rsidR="001751C1" w:rsidRPr="00B733FB" w:rsidRDefault="001751C1" w:rsidP="001751C1">
      <w:pPr>
        <w:jc w:val="both"/>
        <w:rPr>
          <w:sz w:val="22"/>
          <w:szCs w:val="22"/>
        </w:rPr>
      </w:pPr>
      <w:r w:rsidRPr="00B733FB">
        <w:rPr>
          <w:color w:val="000000"/>
          <w:sz w:val="22"/>
          <w:szCs w:val="22"/>
        </w:rPr>
        <w:t xml:space="preserve">Stosownie do treści art.24 ust.1 pkt 22 ustawy z dn. 29 stycznia 2004 r. Prawo zamówień publicznych ( Dz.U. z 2015r., poz. 2164 z </w:t>
      </w:r>
      <w:proofErr w:type="spellStart"/>
      <w:r w:rsidRPr="00B733FB">
        <w:rPr>
          <w:color w:val="000000"/>
          <w:sz w:val="22"/>
          <w:szCs w:val="22"/>
        </w:rPr>
        <w:t>późn</w:t>
      </w:r>
      <w:proofErr w:type="spellEnd"/>
      <w:r w:rsidRPr="00B733FB">
        <w:rPr>
          <w:color w:val="000000"/>
          <w:sz w:val="22"/>
          <w:szCs w:val="22"/>
        </w:rPr>
        <w:t xml:space="preserve">. zm.) biorąc udział w postępowaniu o udzielenie zamówienia publicznego, prowadzonego przez Narodowe Forum Muzyki im. Witolda Lutosławskiego, na zadanie pn. </w:t>
      </w:r>
      <w:r w:rsidRPr="00B733FB">
        <w:rPr>
          <w:b/>
          <w:i/>
          <w:sz w:val="22"/>
          <w:szCs w:val="22"/>
        </w:rPr>
        <w:t>„</w:t>
      </w:r>
      <w:r w:rsidRPr="00B733FB">
        <w:rPr>
          <w:b/>
          <w:sz w:val="22"/>
          <w:szCs w:val="22"/>
          <w:lang w:eastAsia="en-US"/>
        </w:rPr>
        <w:t xml:space="preserve">Dostawa </w:t>
      </w:r>
      <w:r w:rsidRPr="00B733FB">
        <w:rPr>
          <w:b/>
          <w:color w:val="000000"/>
          <w:sz w:val="22"/>
          <w:szCs w:val="22"/>
          <w:lang w:eastAsia="en-US"/>
        </w:rPr>
        <w:t>mikrofonów wraz ze statywami, wyposażenia nagłośnieniowego i akcesoriów oraz instrumentów perkusyjnych</w:t>
      </w:r>
      <w:r w:rsidRPr="00B733FB">
        <w:rPr>
          <w:color w:val="000000"/>
          <w:sz w:val="22"/>
          <w:szCs w:val="22"/>
          <w:lang w:eastAsia="en-US"/>
        </w:rPr>
        <w:t xml:space="preserve"> </w:t>
      </w:r>
      <w:r w:rsidRPr="00B733FB">
        <w:rPr>
          <w:b/>
          <w:sz w:val="22"/>
          <w:szCs w:val="22"/>
          <w:lang w:eastAsia="en-US"/>
        </w:rPr>
        <w:t>dla Narodowego Forum Muzyki im. Witolda Lutosławskiego we Wrocławiu</w:t>
      </w:r>
      <w:r w:rsidRPr="00B733FB">
        <w:rPr>
          <w:b/>
          <w:sz w:val="22"/>
          <w:szCs w:val="22"/>
        </w:rPr>
        <w:t xml:space="preserve"> (</w:t>
      </w:r>
      <w:r>
        <w:rPr>
          <w:sz w:val="22"/>
          <w:szCs w:val="22"/>
        </w:rPr>
        <w:t>ZP/PN/</w:t>
      </w:r>
      <w:r w:rsidRPr="00B733FB">
        <w:rPr>
          <w:sz w:val="22"/>
          <w:szCs w:val="22"/>
        </w:rPr>
        <w:t>38/2017/NFM</w:t>
      </w:r>
      <w:r w:rsidRPr="00B733FB">
        <w:rPr>
          <w:b/>
          <w:sz w:val="22"/>
          <w:szCs w:val="22"/>
        </w:rPr>
        <w:t>)</w:t>
      </w:r>
      <w:r w:rsidRPr="00B733FB">
        <w:rPr>
          <w:sz w:val="22"/>
          <w:szCs w:val="22"/>
        </w:rPr>
        <w:t xml:space="preserve">, niniejszym oświadczam, że </w:t>
      </w:r>
    </w:p>
    <w:p w:rsidR="001751C1" w:rsidRPr="00B733FB" w:rsidRDefault="001751C1" w:rsidP="001751C1">
      <w:pPr>
        <w:jc w:val="both"/>
        <w:rPr>
          <w:sz w:val="22"/>
          <w:szCs w:val="22"/>
        </w:rPr>
      </w:pPr>
    </w:p>
    <w:p w:rsidR="001751C1" w:rsidRPr="00B733FB" w:rsidRDefault="001751C1" w:rsidP="001751C1">
      <w:pPr>
        <w:jc w:val="both"/>
        <w:rPr>
          <w:sz w:val="22"/>
          <w:szCs w:val="22"/>
        </w:rPr>
      </w:pPr>
      <w:r w:rsidRPr="00B733FB">
        <w:rPr>
          <w:sz w:val="22"/>
          <w:szCs w:val="22"/>
        </w:rPr>
        <w:t xml:space="preserve">wobec…………………………………………………( </w:t>
      </w:r>
      <w:r w:rsidRPr="00B733FB">
        <w:rPr>
          <w:i/>
          <w:sz w:val="22"/>
          <w:szCs w:val="22"/>
        </w:rPr>
        <w:t>nazwa Wykonawcy</w:t>
      </w:r>
      <w:r w:rsidRPr="00B733FB">
        <w:rPr>
          <w:sz w:val="22"/>
          <w:szCs w:val="22"/>
        </w:rPr>
        <w:t>)</w:t>
      </w:r>
    </w:p>
    <w:p w:rsidR="001751C1" w:rsidRPr="00B733FB" w:rsidRDefault="001751C1" w:rsidP="001751C1">
      <w:pPr>
        <w:jc w:val="both"/>
        <w:rPr>
          <w:sz w:val="22"/>
          <w:szCs w:val="22"/>
        </w:rPr>
      </w:pPr>
    </w:p>
    <w:p w:rsidR="001751C1" w:rsidRPr="00B733FB" w:rsidRDefault="001751C1" w:rsidP="001751C1">
      <w:pPr>
        <w:jc w:val="both"/>
        <w:rPr>
          <w:sz w:val="22"/>
          <w:szCs w:val="22"/>
        </w:rPr>
      </w:pPr>
      <w:r w:rsidRPr="00B733FB">
        <w:rPr>
          <w:b/>
          <w:sz w:val="22"/>
          <w:szCs w:val="22"/>
        </w:rPr>
        <w:t>orzeczono/ nie orzeczono</w:t>
      </w:r>
      <w:r w:rsidRPr="00B733FB">
        <w:rPr>
          <w:sz w:val="22"/>
          <w:szCs w:val="22"/>
        </w:rPr>
        <w:t xml:space="preserve"> tytułem środka zapobiegawczego zakazu ubiegania się o zamówienie</w:t>
      </w:r>
    </w:p>
    <w:p w:rsidR="001751C1" w:rsidRPr="00B733FB" w:rsidRDefault="001751C1" w:rsidP="001751C1">
      <w:pPr>
        <w:jc w:val="both"/>
        <w:rPr>
          <w:sz w:val="22"/>
          <w:szCs w:val="22"/>
        </w:rPr>
      </w:pPr>
    </w:p>
    <w:p w:rsidR="001751C1" w:rsidRPr="00B733FB" w:rsidRDefault="001751C1" w:rsidP="001751C1">
      <w:pPr>
        <w:jc w:val="both"/>
        <w:rPr>
          <w:sz w:val="22"/>
          <w:szCs w:val="22"/>
          <w:vertAlign w:val="superscript"/>
        </w:rPr>
      </w:pPr>
      <w:r w:rsidRPr="00B733FB">
        <w:rPr>
          <w:sz w:val="22"/>
          <w:szCs w:val="22"/>
        </w:rPr>
        <w:t>Prawdziwość powyższych danych potwierdzam własnoręcznym podpisem świadom odpowiedzialności karnej z art. 279 kodeksu karnego.</w:t>
      </w:r>
    </w:p>
    <w:p w:rsidR="001751C1" w:rsidRPr="00B733FB" w:rsidRDefault="001751C1" w:rsidP="001751C1">
      <w:pPr>
        <w:jc w:val="both"/>
        <w:rPr>
          <w:sz w:val="22"/>
          <w:szCs w:val="22"/>
          <w:vertAlign w:val="superscript"/>
        </w:rPr>
      </w:pPr>
    </w:p>
    <w:p w:rsidR="001751C1" w:rsidRPr="00B733FB" w:rsidRDefault="001751C1" w:rsidP="001751C1">
      <w:pPr>
        <w:jc w:val="both"/>
        <w:rPr>
          <w:sz w:val="22"/>
          <w:szCs w:val="22"/>
          <w:vertAlign w:val="superscript"/>
        </w:rPr>
      </w:pPr>
    </w:p>
    <w:p w:rsidR="001751C1" w:rsidRPr="001F556F" w:rsidRDefault="001751C1" w:rsidP="001751C1">
      <w:pPr>
        <w:jc w:val="both"/>
        <w:rPr>
          <w:vertAlign w:val="superscript"/>
        </w:rPr>
      </w:pPr>
    </w:p>
    <w:p w:rsidR="001751C1" w:rsidRPr="001F556F" w:rsidRDefault="001751C1" w:rsidP="001751C1">
      <w:pPr>
        <w:ind w:left="4536" w:firstLine="420"/>
        <w:jc w:val="both"/>
        <w:rPr>
          <w:color w:val="000000"/>
        </w:rPr>
      </w:pPr>
      <w:r w:rsidRPr="001F556F">
        <w:rPr>
          <w:color w:val="000000"/>
        </w:rPr>
        <w:t>Data : ..............................................</w:t>
      </w:r>
    </w:p>
    <w:p w:rsidR="001751C1" w:rsidRPr="001F556F" w:rsidRDefault="001751C1" w:rsidP="001751C1">
      <w:pPr>
        <w:ind w:left="360"/>
        <w:jc w:val="both"/>
        <w:rPr>
          <w:color w:val="000000"/>
        </w:rPr>
      </w:pPr>
    </w:p>
    <w:p w:rsidR="001751C1" w:rsidRPr="00FD22EA" w:rsidRDefault="001751C1" w:rsidP="001751C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 w:rsidRPr="00FD22EA">
        <w:rPr>
          <w:color w:val="000000"/>
          <w:sz w:val="20"/>
          <w:szCs w:val="20"/>
        </w:rPr>
        <w:t>niepotrzebne skreślić</w:t>
      </w:r>
    </w:p>
    <w:p w:rsidR="001751C1" w:rsidRPr="00FD22EA" w:rsidRDefault="001751C1" w:rsidP="001751C1">
      <w:pPr>
        <w:jc w:val="both"/>
        <w:rPr>
          <w:color w:val="000000"/>
          <w:sz w:val="20"/>
          <w:szCs w:val="20"/>
        </w:rPr>
      </w:pPr>
    </w:p>
    <w:p w:rsidR="001751C1" w:rsidRPr="008943DE" w:rsidRDefault="001751C1" w:rsidP="001751C1">
      <w:pPr>
        <w:jc w:val="both"/>
        <w:rPr>
          <w:color w:val="000000"/>
          <w:sz w:val="22"/>
          <w:szCs w:val="22"/>
        </w:rPr>
      </w:pPr>
      <w:r w:rsidRPr="00FD22EA">
        <w:rPr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C30EEE" wp14:editId="19208EFD">
                <wp:simplePos x="0" y="0"/>
                <wp:positionH relativeFrom="margin">
                  <wp:posOffset>3090545</wp:posOffset>
                </wp:positionH>
                <wp:positionV relativeFrom="page">
                  <wp:posOffset>8524875</wp:posOffset>
                </wp:positionV>
                <wp:extent cx="2743200" cy="1000125"/>
                <wp:effectExtent l="0" t="0" r="19050" b="2857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1C1" w:rsidRDefault="001751C1" w:rsidP="001751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1C1" w:rsidRDefault="001751C1" w:rsidP="001751C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30EEE" id="Pole tekstowe 11" o:spid="_x0000_s1033" type="#_x0000_t202" style="position:absolute;left:0;text-align:left;margin-left:243.35pt;margin-top:671.25pt;width:3in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">
                <v:textbox>
                  <w:txbxContent>
                    <w:p w:rsidR="001751C1" w:rsidRDefault="001751C1" w:rsidP="001751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751C1" w:rsidRDefault="001751C1" w:rsidP="001751C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751C1" w:rsidRDefault="001751C1" w:rsidP="001751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751C1" w:rsidRDefault="001751C1" w:rsidP="001751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751C1" w:rsidRDefault="001751C1" w:rsidP="001751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751C1" w:rsidRDefault="001751C1" w:rsidP="001751C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E4CF6" w:rsidRDefault="00BE4CF6"/>
    <w:sectPr w:rsidR="00BE4CF6" w:rsidSect="0017603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DC2" w:rsidRDefault="00EC6DC2" w:rsidP="001751C1">
      <w:r>
        <w:separator/>
      </w:r>
    </w:p>
  </w:endnote>
  <w:endnote w:type="continuationSeparator" w:id="0">
    <w:p w:rsidR="00EC6DC2" w:rsidRDefault="00EC6DC2" w:rsidP="0017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Bold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ttawa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5F" w:rsidRDefault="001662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535F" w:rsidRDefault="00EC6D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5F" w:rsidRDefault="001662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014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1535F" w:rsidRPr="001A110F" w:rsidRDefault="001662FE" w:rsidP="001B6289">
    <w:pPr>
      <w:pStyle w:val="Stopka"/>
      <w:jc w:val="center"/>
      <w:rPr>
        <w:sz w:val="20"/>
        <w:szCs w:val="20"/>
        <w:lang w:val="pl-PL"/>
      </w:rPr>
    </w:pPr>
    <w:r w:rsidRPr="001A110F">
      <w:rPr>
        <w:sz w:val="20"/>
        <w:szCs w:val="20"/>
        <w:lang w:val="pl-PL"/>
      </w:rPr>
      <w:t xml:space="preserve">Zamówienie współfinansowane ze środków Unii Europejskiej </w:t>
    </w:r>
    <w:r>
      <w:rPr>
        <w:sz w:val="20"/>
        <w:szCs w:val="20"/>
        <w:lang w:val="pl-PL"/>
      </w:rPr>
      <w:br/>
    </w:r>
    <w:r w:rsidRPr="001A110F">
      <w:rPr>
        <w:sz w:val="20"/>
        <w:szCs w:val="20"/>
        <w:lang w:val="pl-PL"/>
      </w:rPr>
      <w:t xml:space="preserve">w ramach Programu </w:t>
    </w:r>
    <w:r>
      <w:rPr>
        <w:sz w:val="20"/>
        <w:szCs w:val="20"/>
        <w:lang w:val="pl-PL"/>
      </w:rPr>
      <w:t xml:space="preserve">Operacyjnego </w:t>
    </w:r>
    <w:r w:rsidRPr="001A110F">
      <w:rPr>
        <w:sz w:val="20"/>
        <w:szCs w:val="20"/>
        <w:lang w:val="pl-PL"/>
      </w:rPr>
      <w:t>Infrastruktura i Środowisko 2014-2020</w:t>
    </w:r>
  </w:p>
  <w:p w:rsidR="0061535F" w:rsidRPr="00FD22EA" w:rsidRDefault="00EC6DC2" w:rsidP="00E5268F">
    <w:pPr>
      <w:pStyle w:val="Stopka"/>
      <w:ind w:right="360"/>
      <w:rPr>
        <w:sz w:val="20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5F" w:rsidRPr="001A110F" w:rsidRDefault="001662FE" w:rsidP="001A110F">
    <w:pPr>
      <w:pStyle w:val="Stopka"/>
      <w:jc w:val="center"/>
      <w:rPr>
        <w:sz w:val="20"/>
        <w:szCs w:val="20"/>
        <w:lang w:val="pl-PL"/>
      </w:rPr>
    </w:pPr>
    <w:r w:rsidRPr="001A110F">
      <w:rPr>
        <w:sz w:val="20"/>
        <w:szCs w:val="20"/>
        <w:lang w:val="pl-PL"/>
      </w:rPr>
      <w:t xml:space="preserve">Zamówienie współfinansowane ze środków Unii Europejskiej </w:t>
    </w:r>
    <w:r>
      <w:rPr>
        <w:sz w:val="20"/>
        <w:szCs w:val="20"/>
        <w:lang w:val="pl-PL"/>
      </w:rPr>
      <w:br/>
    </w:r>
    <w:r w:rsidRPr="001A110F">
      <w:rPr>
        <w:sz w:val="20"/>
        <w:szCs w:val="20"/>
        <w:lang w:val="pl-PL"/>
      </w:rPr>
      <w:t xml:space="preserve">w ramach Programu </w:t>
    </w:r>
    <w:r>
      <w:rPr>
        <w:sz w:val="20"/>
        <w:szCs w:val="20"/>
        <w:lang w:val="pl-PL"/>
      </w:rPr>
      <w:t xml:space="preserve">Operacyjnego </w:t>
    </w:r>
    <w:r w:rsidRPr="001A110F">
      <w:rPr>
        <w:sz w:val="20"/>
        <w:szCs w:val="20"/>
        <w:lang w:val="pl-PL"/>
      </w:rPr>
      <w:t>Infrastruktura i Środowisko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DC2" w:rsidRDefault="00EC6DC2" w:rsidP="001751C1">
      <w:r>
        <w:separator/>
      </w:r>
    </w:p>
  </w:footnote>
  <w:footnote w:type="continuationSeparator" w:id="0">
    <w:p w:rsidR="00EC6DC2" w:rsidRDefault="00EC6DC2" w:rsidP="001751C1">
      <w:r>
        <w:continuationSeparator/>
      </w:r>
    </w:p>
  </w:footnote>
  <w:footnote w:id="1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1751C1" w:rsidRPr="003B6373" w:rsidRDefault="001751C1" w:rsidP="001751C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1751C1" w:rsidRPr="003B6373" w:rsidRDefault="001751C1" w:rsidP="001751C1">
      <w:pPr>
        <w:pStyle w:val="Tekstprzypisudolnego"/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751C1" w:rsidRPr="003B6373" w:rsidRDefault="001751C1" w:rsidP="001751C1">
      <w:pPr>
        <w:pStyle w:val="Tekstprzypisudolnego"/>
        <w:ind w:hanging="12"/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eastAsia="Times New Roman Bold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eastAsia="Times New Roman Bold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eastAsia="Times New Roman Bold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  <w:t>.</w:t>
      </w:r>
    </w:p>
    <w:p w:rsidR="001751C1" w:rsidRPr="003B6373" w:rsidRDefault="001751C1" w:rsidP="001751C1">
      <w:pPr>
        <w:pStyle w:val="Tekstprzypisudolnego"/>
        <w:ind w:hanging="12"/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eastAsia="Times New Roman Bold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eastAsia="Times New Roman Bold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eastAsia="Times New Roman Bold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eastAsia="Times New Roman Bold" w:hAnsi="Arial" w:cs="Arial"/>
          <w:b w:val="0"/>
          <w:i w:val="0"/>
          <w:sz w:val="16"/>
          <w:szCs w:val="16"/>
        </w:rPr>
        <w:t>.</w:t>
      </w:r>
    </w:p>
    <w:p w:rsidR="001751C1" w:rsidRPr="003B6373" w:rsidRDefault="001751C1" w:rsidP="001751C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eastAsia="Times New Roman Bold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eastAsia="Times New Roman Bold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eastAsia="Times New Roman Bold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eastAsia="Times New Roman Bold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eastAsia="Times New Roman Bold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eastAsia="Times New Roman Bold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9D292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D2925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9D2925">
        <w:rPr>
          <w:rFonts w:ascii="Arial" w:hAnsi="Arial" w:cs="Arial"/>
          <w:b/>
          <w:sz w:val="16"/>
          <w:szCs w:val="16"/>
        </w:rPr>
        <w:t>wymagać</w:t>
      </w:r>
      <w:r w:rsidRPr="009D2925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9D2925">
        <w:rPr>
          <w:rFonts w:ascii="Arial" w:hAnsi="Arial" w:cs="Arial"/>
          <w:b/>
          <w:sz w:val="16"/>
          <w:szCs w:val="16"/>
        </w:rPr>
        <w:t>dopuszczać</w:t>
      </w:r>
      <w:r w:rsidRPr="009D2925">
        <w:rPr>
          <w:rFonts w:ascii="Arial" w:hAnsi="Arial" w:cs="Arial"/>
          <w:sz w:val="16"/>
          <w:szCs w:val="16"/>
        </w:rPr>
        <w:t xml:space="preserve"> legitymowanie się</w:t>
      </w:r>
      <w:r w:rsidRPr="003B6373">
        <w:rPr>
          <w:rFonts w:ascii="Arial" w:hAnsi="Arial" w:cs="Arial"/>
          <w:sz w:val="16"/>
          <w:szCs w:val="16"/>
        </w:rPr>
        <w:t xml:space="preserve">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1751C1" w:rsidRPr="003B6373" w:rsidRDefault="001751C1" w:rsidP="001751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5F" w:rsidRDefault="001662FE" w:rsidP="00FD22EA">
    <w:pPr>
      <w:pStyle w:val="Nagwek"/>
    </w:pPr>
    <w:r>
      <w:rPr>
        <w:rFonts w:ascii="Toronto" w:hAnsi="Toronto"/>
        <w:noProof/>
      </w:rPr>
      <w:drawing>
        <wp:inline distT="0" distB="0" distL="0" distR="0" wp14:anchorId="0D641692" wp14:editId="53C2949D">
          <wp:extent cx="2095500" cy="695325"/>
          <wp:effectExtent l="0" t="0" r="0" b="9525"/>
          <wp:docPr id="5" name="Obraz 5" descr="FE_IiS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IiS_POZIOM-Kolor-0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rFonts w:ascii="Toronto" w:hAnsi="Toronto"/>
        <w:noProof/>
      </w:rPr>
      <w:drawing>
        <wp:inline distT="0" distB="0" distL="0" distR="0" wp14:anchorId="6ACC2000" wp14:editId="33F49F74">
          <wp:extent cx="2095500" cy="695325"/>
          <wp:effectExtent l="0" t="0" r="0" b="9525"/>
          <wp:docPr id="10" name="Obraz 10" descr="FE_EFRR_POZIOM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E_EFRR_POZIOM-Kolor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5F" w:rsidRDefault="001662FE">
    <w:pPr>
      <w:pStyle w:val="Nagwek"/>
    </w:pPr>
    <w:r>
      <w:rPr>
        <w:rFonts w:ascii="Toronto" w:hAnsi="Toronto"/>
        <w:noProof/>
      </w:rPr>
      <w:drawing>
        <wp:inline distT="0" distB="0" distL="0" distR="0" wp14:anchorId="4A95FDEE" wp14:editId="773B76AA">
          <wp:extent cx="2095500" cy="695325"/>
          <wp:effectExtent l="0" t="0" r="0" b="9525"/>
          <wp:docPr id="12" name="Obraz 12" descr="FE_IiS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IiS_POZIOM-Kolor-0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rFonts w:ascii="Toronto" w:hAnsi="Toronto"/>
        <w:noProof/>
      </w:rPr>
      <w:drawing>
        <wp:inline distT="0" distB="0" distL="0" distR="0" wp14:anchorId="3F44447B" wp14:editId="3903EBBD">
          <wp:extent cx="2095500" cy="695325"/>
          <wp:effectExtent l="0" t="0" r="0" b="9525"/>
          <wp:docPr id="13" name="Obraz 13" descr="FE_EFRR_POZIOM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E_EFRR_POZIOM-Kolor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5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6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7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8" w15:restartNumberingAfterBreak="0">
    <w:nsid w:val="1C8F4AB9"/>
    <w:multiLevelType w:val="hybridMultilevel"/>
    <w:tmpl w:val="9FA405B8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1" w15:restartNumberingAfterBreak="0">
    <w:nsid w:val="25531C63"/>
    <w:multiLevelType w:val="hybridMultilevel"/>
    <w:tmpl w:val="09BCECBC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3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14" w15:restartNumberingAfterBreak="0">
    <w:nsid w:val="2DBE06F1"/>
    <w:multiLevelType w:val="hybridMultilevel"/>
    <w:tmpl w:val="9FB8DBD6"/>
    <w:styleLink w:val="List84"/>
    <w:lvl w:ilvl="0" w:tplc="C8920F88">
      <w:start w:val="1"/>
      <w:numFmt w:val="upperLetter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C87C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529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8A4F03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CD1EDF"/>
    <w:multiLevelType w:val="hybridMultilevel"/>
    <w:tmpl w:val="B29C9DB4"/>
    <w:lvl w:ilvl="0" w:tplc="66A64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28A7C2F"/>
    <w:multiLevelType w:val="hybridMultilevel"/>
    <w:tmpl w:val="050AABDE"/>
    <w:lvl w:ilvl="0" w:tplc="CEECD1C4">
      <w:start w:val="2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0" w15:restartNumberingAfterBreak="0">
    <w:nsid w:val="46376E20"/>
    <w:multiLevelType w:val="hybridMultilevel"/>
    <w:tmpl w:val="A94EB43E"/>
    <w:lvl w:ilvl="0" w:tplc="25AED8B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97139E0"/>
    <w:multiLevelType w:val="hybridMultilevel"/>
    <w:tmpl w:val="F404F88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3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5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9" w15:restartNumberingAfterBreak="0">
    <w:nsid w:val="697C76F2"/>
    <w:multiLevelType w:val="hybridMultilevel"/>
    <w:tmpl w:val="050AABDE"/>
    <w:lvl w:ilvl="0" w:tplc="CEECD1C4">
      <w:start w:val="2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1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2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3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4" w15:restartNumberingAfterBreak="0">
    <w:nsid w:val="751E4BDF"/>
    <w:multiLevelType w:val="hybridMultilevel"/>
    <w:tmpl w:val="8B1E621E"/>
    <w:styleLink w:val="List203"/>
    <w:lvl w:ilvl="0" w:tplc="7FC2A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6A7B14">
      <w:start w:val="1"/>
      <w:numFmt w:val="upperLetter"/>
      <w:pStyle w:val="Listapunktowana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FFA33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4"/>
    <w:lvlOverride w:ilvl="2">
      <w:lvl w:ilvl="2" w:tplc="1FFA3306">
        <w:start w:val="1"/>
        <w:numFmt w:val="decimal"/>
        <w:lvlText w:val="%3)"/>
        <w:lvlJc w:val="left"/>
        <w:pPr>
          <w:tabs>
            <w:tab w:val="num" w:pos="2340"/>
          </w:tabs>
          <w:ind w:left="2340" w:hanging="360"/>
        </w:pPr>
        <w:rPr>
          <w:rFonts w:hint="default"/>
          <w:color w:val="auto"/>
        </w:rPr>
      </w:lvl>
    </w:lvlOverride>
  </w:num>
  <w:num w:numId="3">
    <w:abstractNumId w:val="14"/>
  </w:num>
  <w:num w:numId="4">
    <w:abstractNumId w:val="11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33"/>
  </w:num>
  <w:num w:numId="8">
    <w:abstractNumId w:val="22"/>
  </w:num>
  <w:num w:numId="9">
    <w:abstractNumId w:val="24"/>
  </w:num>
  <w:num w:numId="10">
    <w:abstractNumId w:val="28"/>
  </w:num>
  <w:num w:numId="11">
    <w:abstractNumId w:val="12"/>
  </w:num>
  <w:num w:numId="12">
    <w:abstractNumId w:val="31"/>
  </w:num>
  <w:num w:numId="13">
    <w:abstractNumId w:val="4"/>
  </w:num>
  <w:num w:numId="14">
    <w:abstractNumId w:val="19"/>
  </w:num>
  <w:num w:numId="15">
    <w:abstractNumId w:val="13"/>
  </w:num>
  <w:num w:numId="16">
    <w:abstractNumId w:val="32"/>
  </w:num>
  <w:num w:numId="17">
    <w:abstractNumId w:val="27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9"/>
  </w:num>
  <w:num w:numId="20">
    <w:abstractNumId w:val="5"/>
  </w:num>
  <w:num w:numId="21">
    <w:abstractNumId w:val="6"/>
  </w:num>
  <w:num w:numId="22">
    <w:abstractNumId w:val="7"/>
  </w:num>
  <w:num w:numId="23">
    <w:abstractNumId w:val="10"/>
  </w:num>
  <w:num w:numId="24">
    <w:abstractNumId w:val="26"/>
  </w:num>
  <w:num w:numId="25">
    <w:abstractNumId w:val="30"/>
  </w:num>
  <w:num w:numId="26">
    <w:abstractNumId w:val="21"/>
  </w:num>
  <w:num w:numId="27">
    <w:abstractNumId w:val="16"/>
  </w:num>
  <w:num w:numId="28">
    <w:abstractNumId w:val="20"/>
  </w:num>
  <w:num w:numId="29">
    <w:abstractNumId w:val="3"/>
  </w:num>
  <w:num w:numId="30">
    <w:abstractNumId w:val="27"/>
  </w:num>
  <w:num w:numId="31">
    <w:abstractNumId w:val="17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5"/>
  </w:num>
  <w:num w:numId="35">
    <w:abstractNumId w:val="18"/>
  </w:num>
  <w:num w:numId="36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81"/>
    <w:rsid w:val="001662FE"/>
    <w:rsid w:val="001751C1"/>
    <w:rsid w:val="001D6681"/>
    <w:rsid w:val="00BE4CF6"/>
    <w:rsid w:val="00CB49CA"/>
    <w:rsid w:val="00D711F3"/>
    <w:rsid w:val="00E30C99"/>
    <w:rsid w:val="00EC6DC2"/>
    <w:rsid w:val="00FC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3329"/>
  <w15:chartTrackingRefBased/>
  <w15:docId w15:val="{AEAFFED7-FAD1-41C3-B728-8FD476C7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51C1"/>
    <w:pPr>
      <w:keepNext/>
      <w:widowControl w:val="0"/>
      <w:outlineLvl w:val="0"/>
    </w:pPr>
    <w:rPr>
      <w:rFonts w:ascii="Ottawa" w:hAnsi="Ottawa"/>
      <w:snapToGrid w:val="0"/>
      <w:szCs w:val="20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1751C1"/>
    <w:pPr>
      <w:keepNext/>
      <w:widowControl w:val="0"/>
      <w:outlineLvl w:val="1"/>
    </w:pPr>
    <w:rPr>
      <w:rFonts w:ascii="Ottawa" w:hAnsi="Ottawa"/>
      <w:b/>
      <w:snapToGrid w:val="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751C1"/>
    <w:pPr>
      <w:keepNext/>
      <w:widowControl w:val="0"/>
      <w:jc w:val="both"/>
      <w:outlineLvl w:val="2"/>
    </w:pPr>
    <w:rPr>
      <w:rFonts w:ascii="Ottawa" w:hAnsi="Ottawa"/>
      <w:b/>
      <w:snapToGrid w:val="0"/>
      <w:szCs w:val="20"/>
    </w:rPr>
  </w:style>
  <w:style w:type="paragraph" w:styleId="Nagwek4">
    <w:name w:val="heading 4"/>
    <w:aliases w:val="h4"/>
    <w:basedOn w:val="Normalny"/>
    <w:next w:val="Normalny"/>
    <w:link w:val="Nagwek4Znak"/>
    <w:qFormat/>
    <w:rsid w:val="001751C1"/>
    <w:pPr>
      <w:keepNext/>
      <w:spacing w:after="120" w:line="320" w:lineRule="exact"/>
      <w:jc w:val="both"/>
      <w:outlineLvl w:val="3"/>
    </w:pPr>
    <w:rPr>
      <w:rFonts w:ascii="Ottawa" w:hAnsi="Ottawa"/>
      <w:szCs w:val="20"/>
    </w:rPr>
  </w:style>
  <w:style w:type="paragraph" w:styleId="Nagwek5">
    <w:name w:val="heading 5"/>
    <w:basedOn w:val="Normalny"/>
    <w:next w:val="Normalny"/>
    <w:link w:val="Nagwek5Znak"/>
    <w:qFormat/>
    <w:rsid w:val="001751C1"/>
    <w:pPr>
      <w:keepNext/>
      <w:spacing w:line="360" w:lineRule="auto"/>
      <w:jc w:val="center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1751C1"/>
    <w:pPr>
      <w:keepNext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1751C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1751C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1751C1"/>
    <w:pPr>
      <w:keepNext/>
      <w:jc w:val="center"/>
      <w:outlineLvl w:val="8"/>
    </w:pPr>
    <w:rPr>
      <w:rFonts w:ascii="Bookman Old Style" w:hAnsi="Bookman Old Style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51C1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1751C1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751C1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aliases w:val="h4 Znak"/>
    <w:basedOn w:val="Domylnaczcionkaakapitu"/>
    <w:link w:val="Nagwek4"/>
    <w:rsid w:val="001751C1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751C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751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751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751C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751C1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1751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1751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751C1"/>
    <w:pPr>
      <w:widowControl w:val="0"/>
      <w:jc w:val="center"/>
    </w:pPr>
    <w:rPr>
      <w:rFonts w:ascii="Ottawa" w:hAnsi="Ottawa"/>
      <w:b/>
      <w:snapToGrid w:val="0"/>
      <w:szCs w:val="20"/>
    </w:rPr>
  </w:style>
  <w:style w:type="character" w:customStyle="1" w:styleId="TytuZnak">
    <w:name w:val="Tytuł Znak"/>
    <w:basedOn w:val="Domylnaczcionkaakapitu"/>
    <w:link w:val="Tytu"/>
    <w:rsid w:val="001751C1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751C1"/>
    <w:pPr>
      <w:widowControl w:val="0"/>
      <w:jc w:val="center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751C1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1751C1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1751C1"/>
    <w:pPr>
      <w:ind w:left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51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1751C1"/>
    <w:pPr>
      <w:ind w:left="540" w:hanging="740"/>
      <w:jc w:val="both"/>
    </w:pPr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51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1751C1"/>
    <w:pPr>
      <w:widowControl w:val="0"/>
      <w:numPr>
        <w:numId w:val="1"/>
      </w:numPr>
      <w:jc w:val="both"/>
    </w:pPr>
    <w:rPr>
      <w:rFonts w:ascii="Ottawa" w:hAnsi="Ottawa"/>
      <w:b/>
      <w:snapToGrid w:val="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751C1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1751C1"/>
    <w:pPr>
      <w:numPr>
        <w:ilvl w:val="1"/>
        <w:numId w:val="2"/>
      </w:numPr>
      <w:jc w:val="both"/>
    </w:pPr>
    <w:rPr>
      <w:snapToGrid w:val="0"/>
      <w:sz w:val="22"/>
      <w:szCs w:val="22"/>
    </w:rPr>
  </w:style>
  <w:style w:type="paragraph" w:customStyle="1" w:styleId="Standard">
    <w:name w:val="Standard"/>
    <w:autoRedefine/>
    <w:rsid w:val="001751C1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1751C1"/>
    <w:pPr>
      <w:widowControl w:val="0"/>
    </w:pPr>
    <w:rPr>
      <w:rFonts w:ascii="Ottawa" w:hAnsi="Ottawa"/>
      <w:b/>
      <w:snapToGrid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751C1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1751C1"/>
    <w:pPr>
      <w:jc w:val="center"/>
    </w:pPr>
    <w:rPr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1751C1"/>
    <w:pPr>
      <w:ind w:left="284" w:hanging="284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51C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1751C1"/>
    <w:pPr>
      <w:ind w:left="-567" w:right="-468"/>
      <w:jc w:val="both"/>
    </w:pPr>
    <w:rPr>
      <w:rFonts w:ascii="Ottawa" w:hAnsi="Ottawa"/>
      <w:bCs/>
    </w:rPr>
  </w:style>
  <w:style w:type="character" w:styleId="Numerstrony">
    <w:name w:val="page number"/>
    <w:basedOn w:val="Domylnaczcionkaakapitu"/>
    <w:rsid w:val="001751C1"/>
  </w:style>
  <w:style w:type="paragraph" w:styleId="Stopka">
    <w:name w:val="footer"/>
    <w:basedOn w:val="Normalny"/>
    <w:link w:val="StopkaZnak"/>
    <w:rsid w:val="001751C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1751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1751C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751C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1751C1"/>
    <w:pPr>
      <w:spacing w:before="120"/>
      <w:ind w:left="720" w:firstLine="720"/>
      <w:jc w:val="both"/>
    </w:pPr>
    <w:rPr>
      <w:rFonts w:ascii="Arial" w:hAnsi="Arial"/>
      <w:szCs w:val="20"/>
    </w:rPr>
  </w:style>
  <w:style w:type="paragraph" w:customStyle="1" w:styleId="titel-12">
    <w:name w:val="titel-12"/>
    <w:rsid w:val="001751C1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1751C1"/>
    <w:pPr>
      <w:tabs>
        <w:tab w:val="left" w:pos="3402"/>
        <w:tab w:val="left" w:pos="5104"/>
        <w:tab w:val="left" w:pos="7372"/>
      </w:tabs>
    </w:pPr>
    <w:rPr>
      <w:rFonts w:ascii="Arial" w:hAnsi="Arial"/>
      <w:sz w:val="22"/>
      <w:szCs w:val="20"/>
      <w:lang w:val="de-CH"/>
    </w:rPr>
  </w:style>
  <w:style w:type="paragraph" w:customStyle="1" w:styleId="font0">
    <w:name w:val="font0"/>
    <w:basedOn w:val="Normalny"/>
    <w:rsid w:val="001751C1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font5">
    <w:name w:val="font5"/>
    <w:basedOn w:val="Normalny"/>
    <w:rsid w:val="001751C1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22">
    <w:name w:val="xl22"/>
    <w:basedOn w:val="Normalny"/>
    <w:rsid w:val="0017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Normalny"/>
    <w:rsid w:val="0017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Normalny"/>
    <w:rsid w:val="001751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Normalny"/>
    <w:rsid w:val="001751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Normalny"/>
    <w:rsid w:val="001751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ny"/>
    <w:rsid w:val="001751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Normalny"/>
    <w:rsid w:val="001751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9">
    <w:name w:val="xl29"/>
    <w:basedOn w:val="Normalny"/>
    <w:rsid w:val="0017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0">
    <w:name w:val="xl30"/>
    <w:basedOn w:val="Normalny"/>
    <w:rsid w:val="001751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Normalny"/>
    <w:rsid w:val="001751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Normalny"/>
    <w:rsid w:val="001751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Normalny"/>
    <w:rsid w:val="0017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Normalny"/>
    <w:rsid w:val="001751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ny"/>
    <w:rsid w:val="0017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">
    <w:name w:val="xl36"/>
    <w:basedOn w:val="Normalny"/>
    <w:rsid w:val="001751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Normalny"/>
    <w:rsid w:val="001751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Normalny"/>
    <w:rsid w:val="001751C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39">
    <w:name w:val="xl39"/>
    <w:basedOn w:val="Normalny"/>
    <w:rsid w:val="001751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">
    <w:name w:val="xl40"/>
    <w:basedOn w:val="Normalny"/>
    <w:rsid w:val="001751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1">
    <w:name w:val="xl41"/>
    <w:basedOn w:val="Normalny"/>
    <w:rsid w:val="001751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">
    <w:name w:val="xl42"/>
    <w:basedOn w:val="Normalny"/>
    <w:rsid w:val="0017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styleId="Tekstprzypisudolnego">
    <w:name w:val="footnote text"/>
    <w:basedOn w:val="Normalny"/>
    <w:link w:val="TekstprzypisudolnegoZnak"/>
    <w:uiPriority w:val="99"/>
    <w:rsid w:val="001751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1751C1"/>
    <w:pPr>
      <w:widowControl w:val="0"/>
      <w:ind w:right="51"/>
      <w:jc w:val="both"/>
    </w:pPr>
    <w:rPr>
      <w:szCs w:val="20"/>
    </w:rPr>
  </w:style>
  <w:style w:type="paragraph" w:styleId="NormalnyWeb">
    <w:name w:val="Normal (Web)"/>
    <w:basedOn w:val="Normalny"/>
    <w:rsid w:val="001751C1"/>
    <w:pPr>
      <w:spacing w:before="100" w:after="100"/>
    </w:pPr>
    <w:rPr>
      <w:szCs w:val="20"/>
    </w:rPr>
  </w:style>
  <w:style w:type="paragraph" w:customStyle="1" w:styleId="SIWZPodstawowyZnak1">
    <w:name w:val="SIWZ Podstawowy Znak1"/>
    <w:basedOn w:val="Normalny"/>
    <w:rsid w:val="001751C1"/>
    <w:pPr>
      <w:jc w:val="both"/>
    </w:pPr>
    <w:rPr>
      <w:szCs w:val="20"/>
    </w:rPr>
  </w:style>
  <w:style w:type="character" w:styleId="UyteHipercze">
    <w:name w:val="FollowedHyperlink"/>
    <w:rsid w:val="001751C1"/>
    <w:rPr>
      <w:color w:val="800080"/>
      <w:u w:val="single"/>
    </w:rPr>
  </w:style>
  <w:style w:type="paragraph" w:customStyle="1" w:styleId="15Spraweprowadzi">
    <w:name w:val="@15.Sprawe_prowadzi"/>
    <w:basedOn w:val="Normalny"/>
    <w:rsid w:val="001751C1"/>
    <w:pPr>
      <w:jc w:val="both"/>
    </w:pPr>
    <w:rPr>
      <w:rFonts w:ascii="Verdana" w:hAnsi="Verdana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1751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751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751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1C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1751C1"/>
    <w:pPr>
      <w:numPr>
        <w:numId w:val="4"/>
      </w:numPr>
      <w:jc w:val="both"/>
    </w:pPr>
    <w:rPr>
      <w:rFonts w:ascii="Arial" w:hAnsi="Arial"/>
    </w:rPr>
  </w:style>
  <w:style w:type="paragraph" w:styleId="Podtytu">
    <w:name w:val="Subtitle"/>
    <w:basedOn w:val="Normalny"/>
    <w:link w:val="PodtytuZnak"/>
    <w:qFormat/>
    <w:rsid w:val="001751C1"/>
    <w:pPr>
      <w:widowControl w:val="0"/>
      <w:jc w:val="center"/>
    </w:pPr>
    <w:rPr>
      <w:rFonts w:ascii="Tahoma" w:hAnsi="Tahoma" w:cs="Tahoma"/>
      <w:b/>
      <w:sz w:val="22"/>
    </w:rPr>
  </w:style>
  <w:style w:type="character" w:customStyle="1" w:styleId="PodtytuZnak">
    <w:name w:val="Podtytuł Znak"/>
    <w:basedOn w:val="Domylnaczcionkaakapitu"/>
    <w:link w:val="Podtytu"/>
    <w:rsid w:val="001751C1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1751C1"/>
    <w:rPr>
      <w:szCs w:val="20"/>
    </w:rPr>
  </w:style>
  <w:style w:type="character" w:styleId="Odwoaniedokomentarza">
    <w:name w:val="annotation reference"/>
    <w:uiPriority w:val="99"/>
    <w:rsid w:val="001751C1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1751C1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1C1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1751C1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</w:rPr>
  </w:style>
  <w:style w:type="paragraph" w:customStyle="1" w:styleId="WW-Tekstpodstawowywcity2">
    <w:name w:val="WW-Tekst podstawowy wcięty 2"/>
    <w:basedOn w:val="Normalny"/>
    <w:rsid w:val="001751C1"/>
    <w:pPr>
      <w:tabs>
        <w:tab w:val="left" w:pos="993"/>
      </w:tabs>
      <w:suppressAutoHyphens/>
      <w:ind w:left="426" w:hanging="426"/>
      <w:jc w:val="both"/>
    </w:pPr>
    <w:rPr>
      <w:rFonts w:ascii="Arial" w:hAnsi="Arial"/>
      <w:szCs w:val="20"/>
    </w:rPr>
  </w:style>
  <w:style w:type="paragraph" w:customStyle="1" w:styleId="dwig">
    <w:name w:val="dźwig !!!"/>
    <w:basedOn w:val="Nagwek1"/>
    <w:rsid w:val="001751C1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1751C1"/>
    <w:pPr>
      <w:ind w:left="284" w:hanging="284"/>
    </w:pPr>
    <w:rPr>
      <w:b/>
      <w:szCs w:val="20"/>
    </w:rPr>
  </w:style>
  <w:style w:type="character" w:styleId="Pogrubienie">
    <w:name w:val="Strong"/>
    <w:uiPriority w:val="22"/>
    <w:qFormat/>
    <w:rsid w:val="001751C1"/>
    <w:rPr>
      <w:b/>
      <w:bCs/>
    </w:rPr>
  </w:style>
  <w:style w:type="paragraph" w:customStyle="1" w:styleId="tekst">
    <w:name w:val="tekst"/>
    <w:basedOn w:val="Normalny"/>
    <w:rsid w:val="001751C1"/>
    <w:pPr>
      <w:spacing w:after="80"/>
      <w:jc w:val="both"/>
    </w:pPr>
    <w:rPr>
      <w:szCs w:val="20"/>
    </w:rPr>
  </w:style>
  <w:style w:type="paragraph" w:customStyle="1" w:styleId="11111111ust">
    <w:name w:val="11111111 ust"/>
    <w:basedOn w:val="Normalny"/>
    <w:rsid w:val="001751C1"/>
    <w:pPr>
      <w:spacing w:after="80"/>
      <w:ind w:left="431" w:hanging="255"/>
      <w:jc w:val="both"/>
    </w:pPr>
    <w:rPr>
      <w:szCs w:val="20"/>
    </w:rPr>
  </w:style>
  <w:style w:type="paragraph" w:customStyle="1" w:styleId="1111111">
    <w:name w:val="1111111"/>
    <w:basedOn w:val="Normalny"/>
    <w:rsid w:val="001751C1"/>
    <w:pPr>
      <w:spacing w:after="80"/>
      <w:ind w:left="794" w:hanging="397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1751C1"/>
    <w:pPr>
      <w:suppressAutoHyphens/>
      <w:autoSpaceDE w:val="0"/>
      <w:jc w:val="both"/>
    </w:pPr>
    <w:rPr>
      <w:rFonts w:ascii="Verdana" w:hAnsi="Verdana"/>
      <w:color w:val="000000"/>
      <w:sz w:val="22"/>
      <w:szCs w:val="22"/>
      <w:lang w:eastAsia="ar-SA"/>
    </w:rPr>
  </w:style>
  <w:style w:type="paragraph" w:customStyle="1" w:styleId="14StanowiskoPodpisujacego">
    <w:name w:val="@14.StanowiskoPodpisujacego"/>
    <w:basedOn w:val="Normalny"/>
    <w:rsid w:val="001751C1"/>
    <w:pPr>
      <w:jc w:val="both"/>
    </w:pPr>
    <w:rPr>
      <w:rFonts w:ascii="Verdana" w:hAnsi="Verdana"/>
      <w:sz w:val="18"/>
      <w:szCs w:val="18"/>
    </w:rPr>
  </w:style>
  <w:style w:type="character" w:customStyle="1" w:styleId="tw4winTerm">
    <w:name w:val="tw4winTerm"/>
    <w:rsid w:val="001751C1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751C1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1751C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rsid w:val="001751C1"/>
    <w:rPr>
      <w:i/>
      <w:iCs/>
    </w:rPr>
  </w:style>
  <w:style w:type="paragraph" w:customStyle="1" w:styleId="10Szanowny">
    <w:name w:val="@10.Szanowny"/>
    <w:basedOn w:val="Normalny"/>
    <w:next w:val="Normalny"/>
    <w:rsid w:val="001751C1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11Trescpisma">
    <w:name w:val="@11.Tresc_pisma"/>
    <w:basedOn w:val="Normalny"/>
    <w:rsid w:val="001751C1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1751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1751C1"/>
    <w:pPr>
      <w:suppressAutoHyphens/>
      <w:jc w:val="both"/>
    </w:pPr>
    <w:rPr>
      <w:rFonts w:ascii="Arial" w:hAnsi="Arial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1751C1"/>
    <w:pPr>
      <w:tabs>
        <w:tab w:val="num" w:pos="720"/>
      </w:tabs>
      <w:suppressAutoHyphens/>
      <w:ind w:left="-1800"/>
      <w:jc w:val="both"/>
    </w:pPr>
    <w:rPr>
      <w:sz w:val="20"/>
      <w:szCs w:val="20"/>
      <w:lang w:eastAsia="ar-SA"/>
    </w:rPr>
  </w:style>
  <w:style w:type="character" w:styleId="Odwoanieprzypisukocowego">
    <w:name w:val="endnote reference"/>
    <w:rsid w:val="001751C1"/>
    <w:rPr>
      <w:vertAlign w:val="superscript"/>
    </w:rPr>
  </w:style>
  <w:style w:type="paragraph" w:styleId="Bezodstpw">
    <w:name w:val="No Spacing"/>
    <w:basedOn w:val="Normalny"/>
    <w:uiPriority w:val="1"/>
    <w:qFormat/>
    <w:rsid w:val="001751C1"/>
    <w:rPr>
      <w:rFonts w:eastAsia="Calibri"/>
      <w:lang w:eastAsia="ar-SA"/>
    </w:rPr>
  </w:style>
  <w:style w:type="paragraph" w:styleId="Akapitzlist">
    <w:name w:val="List Paragraph"/>
    <w:basedOn w:val="Normalny"/>
    <w:uiPriority w:val="34"/>
    <w:qFormat/>
    <w:rsid w:val="001751C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21">
    <w:name w:val="text21"/>
    <w:rsid w:val="001751C1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iPriority w:val="99"/>
    <w:unhideWhenUsed/>
    <w:rsid w:val="001751C1"/>
    <w:rPr>
      <w:vertAlign w:val="superscript"/>
    </w:rPr>
  </w:style>
  <w:style w:type="character" w:customStyle="1" w:styleId="apple-converted-space">
    <w:name w:val="apple-converted-space"/>
    <w:rsid w:val="001751C1"/>
  </w:style>
  <w:style w:type="character" w:customStyle="1" w:styleId="txt-new">
    <w:name w:val="txt-new"/>
    <w:rsid w:val="001751C1"/>
  </w:style>
  <w:style w:type="character" w:styleId="Numerwiersza">
    <w:name w:val="line number"/>
    <w:rsid w:val="001751C1"/>
  </w:style>
  <w:style w:type="paragraph" w:customStyle="1" w:styleId="TreA">
    <w:name w:val="Treść A"/>
    <w:rsid w:val="001751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1751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1751C1"/>
    <w:pPr>
      <w:numPr>
        <w:numId w:val="7"/>
      </w:numPr>
    </w:pPr>
  </w:style>
  <w:style w:type="numbering" w:customStyle="1" w:styleId="Lista21">
    <w:name w:val="Lista 21"/>
    <w:basedOn w:val="Bezlisty"/>
    <w:rsid w:val="001751C1"/>
    <w:pPr>
      <w:numPr>
        <w:numId w:val="8"/>
      </w:numPr>
    </w:pPr>
  </w:style>
  <w:style w:type="numbering" w:customStyle="1" w:styleId="Lista31">
    <w:name w:val="Lista 31"/>
    <w:basedOn w:val="Bezlisty"/>
    <w:rsid w:val="001751C1"/>
    <w:pPr>
      <w:numPr>
        <w:numId w:val="9"/>
      </w:numPr>
    </w:pPr>
  </w:style>
  <w:style w:type="numbering" w:customStyle="1" w:styleId="Lista51">
    <w:name w:val="Lista 51"/>
    <w:basedOn w:val="Bezlisty"/>
    <w:rsid w:val="001751C1"/>
    <w:pPr>
      <w:numPr>
        <w:numId w:val="10"/>
      </w:numPr>
    </w:pPr>
  </w:style>
  <w:style w:type="numbering" w:customStyle="1" w:styleId="List6">
    <w:name w:val="List 6"/>
    <w:basedOn w:val="Bezlisty"/>
    <w:rsid w:val="001751C1"/>
    <w:pPr>
      <w:numPr>
        <w:numId w:val="11"/>
      </w:numPr>
    </w:pPr>
  </w:style>
  <w:style w:type="numbering" w:customStyle="1" w:styleId="List8">
    <w:name w:val="List 8"/>
    <w:basedOn w:val="Bezlisty"/>
    <w:rsid w:val="001751C1"/>
    <w:pPr>
      <w:numPr>
        <w:numId w:val="12"/>
      </w:numPr>
    </w:pPr>
  </w:style>
  <w:style w:type="numbering" w:customStyle="1" w:styleId="List9">
    <w:name w:val="List 9"/>
    <w:basedOn w:val="Bezlisty"/>
    <w:rsid w:val="001751C1"/>
    <w:pPr>
      <w:numPr>
        <w:numId w:val="13"/>
      </w:numPr>
    </w:pPr>
  </w:style>
  <w:style w:type="numbering" w:customStyle="1" w:styleId="List10">
    <w:name w:val="List 10"/>
    <w:basedOn w:val="Bezlisty"/>
    <w:rsid w:val="001751C1"/>
    <w:pPr>
      <w:numPr>
        <w:numId w:val="14"/>
      </w:numPr>
    </w:pPr>
  </w:style>
  <w:style w:type="numbering" w:customStyle="1" w:styleId="Kreski">
    <w:name w:val="Kreski"/>
    <w:rsid w:val="001751C1"/>
    <w:pPr>
      <w:numPr>
        <w:numId w:val="15"/>
      </w:numPr>
    </w:pPr>
  </w:style>
  <w:style w:type="numbering" w:customStyle="1" w:styleId="List11">
    <w:name w:val="List 11"/>
    <w:basedOn w:val="Bezlisty"/>
    <w:rsid w:val="001751C1"/>
    <w:pPr>
      <w:numPr>
        <w:numId w:val="24"/>
      </w:numPr>
    </w:pPr>
  </w:style>
  <w:style w:type="numbering" w:customStyle="1" w:styleId="List12">
    <w:name w:val="List 12"/>
    <w:basedOn w:val="Bezlisty"/>
    <w:rsid w:val="001751C1"/>
    <w:pPr>
      <w:numPr>
        <w:numId w:val="23"/>
      </w:numPr>
    </w:pPr>
  </w:style>
  <w:style w:type="numbering" w:customStyle="1" w:styleId="List14">
    <w:name w:val="List 14"/>
    <w:basedOn w:val="Bezlisty"/>
    <w:rsid w:val="001751C1"/>
    <w:pPr>
      <w:numPr>
        <w:numId w:val="25"/>
      </w:numPr>
    </w:pPr>
  </w:style>
  <w:style w:type="numbering" w:customStyle="1" w:styleId="List15">
    <w:name w:val="List 15"/>
    <w:basedOn w:val="Bezlisty"/>
    <w:rsid w:val="001751C1"/>
    <w:pPr>
      <w:numPr>
        <w:numId w:val="21"/>
      </w:numPr>
    </w:pPr>
  </w:style>
  <w:style w:type="numbering" w:customStyle="1" w:styleId="List16">
    <w:name w:val="List 16"/>
    <w:basedOn w:val="Bezlisty"/>
    <w:rsid w:val="001751C1"/>
    <w:pPr>
      <w:numPr>
        <w:numId w:val="16"/>
      </w:numPr>
    </w:pPr>
  </w:style>
  <w:style w:type="numbering" w:customStyle="1" w:styleId="List18">
    <w:name w:val="List 18"/>
    <w:basedOn w:val="Bezlisty"/>
    <w:rsid w:val="001751C1"/>
    <w:pPr>
      <w:numPr>
        <w:numId w:val="20"/>
      </w:numPr>
    </w:pPr>
  </w:style>
  <w:style w:type="numbering" w:customStyle="1" w:styleId="List20">
    <w:name w:val="List 20"/>
    <w:basedOn w:val="Bezlisty"/>
    <w:rsid w:val="001751C1"/>
    <w:pPr>
      <w:numPr>
        <w:numId w:val="22"/>
      </w:numPr>
    </w:pPr>
  </w:style>
  <w:style w:type="character" w:customStyle="1" w:styleId="DeltaViewInsertion">
    <w:name w:val="DeltaView Insertion"/>
    <w:rsid w:val="001751C1"/>
    <w:rPr>
      <w:b/>
      <w:i/>
      <w:spacing w:val="0"/>
    </w:rPr>
  </w:style>
  <w:style w:type="paragraph" w:customStyle="1" w:styleId="Tiret0">
    <w:name w:val="Tiret 0"/>
    <w:basedOn w:val="Normalny"/>
    <w:rsid w:val="001751C1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751C1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1751C1"/>
    <w:pPr>
      <w:numPr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1751C1"/>
    <w:pPr>
      <w:numPr>
        <w:ilvl w:val="1"/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1751C1"/>
    <w:pPr>
      <w:numPr>
        <w:ilvl w:val="2"/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1751C1"/>
    <w:pPr>
      <w:numPr>
        <w:ilvl w:val="3"/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List84">
    <w:name w:val="List 84"/>
    <w:basedOn w:val="Bezlisty"/>
    <w:rsid w:val="001751C1"/>
    <w:pPr>
      <w:numPr>
        <w:numId w:val="3"/>
      </w:numPr>
    </w:pPr>
  </w:style>
  <w:style w:type="character" w:customStyle="1" w:styleId="hps">
    <w:name w:val="hps"/>
    <w:rsid w:val="001751C1"/>
  </w:style>
  <w:style w:type="character" w:customStyle="1" w:styleId="alb">
    <w:name w:val="a_lb"/>
    <w:basedOn w:val="Domylnaczcionkaakapitu"/>
    <w:rsid w:val="001751C1"/>
  </w:style>
  <w:style w:type="character" w:customStyle="1" w:styleId="fn-ref">
    <w:name w:val="fn-ref"/>
    <w:basedOn w:val="Domylnaczcionkaakapitu"/>
    <w:rsid w:val="001751C1"/>
  </w:style>
  <w:style w:type="character" w:customStyle="1" w:styleId="alb-s">
    <w:name w:val="a_lb-s"/>
    <w:basedOn w:val="Domylnaczcionkaakapitu"/>
    <w:rsid w:val="001751C1"/>
  </w:style>
  <w:style w:type="character" w:styleId="Uwydatnienie">
    <w:name w:val="Emphasis"/>
    <w:basedOn w:val="Domylnaczcionkaakapitu"/>
    <w:uiPriority w:val="20"/>
    <w:qFormat/>
    <w:rsid w:val="001751C1"/>
    <w:rPr>
      <w:i/>
      <w:iCs/>
    </w:rPr>
  </w:style>
  <w:style w:type="table" w:styleId="Tabela-Siatka">
    <w:name w:val="Table Grid"/>
    <w:basedOn w:val="Standardowy"/>
    <w:uiPriority w:val="39"/>
    <w:rsid w:val="0017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203">
    <w:name w:val="List 203"/>
    <w:basedOn w:val="Bezlisty"/>
    <w:rsid w:val="001751C1"/>
    <w:pPr>
      <w:numPr>
        <w:numId w:val="36"/>
      </w:numPr>
    </w:pPr>
  </w:style>
  <w:style w:type="paragraph" w:customStyle="1" w:styleId="p">
    <w:name w:val="p"/>
    <w:rsid w:val="001751C1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1751C1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1751C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270C1.6091C29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2.jpg@01D270C1.6091C290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270C1.6091C29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2.jpg@01D270C1.6091C29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6896</Words>
  <Characters>41380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Szczucińska-Parczyk</dc:creator>
  <cp:keywords/>
  <dc:description/>
  <cp:lastModifiedBy>Monika Szczucińska-Parczyk</cp:lastModifiedBy>
  <cp:revision>4</cp:revision>
  <dcterms:created xsi:type="dcterms:W3CDTF">2017-10-11T07:55:00Z</dcterms:created>
  <dcterms:modified xsi:type="dcterms:W3CDTF">2017-10-11T08:04:00Z</dcterms:modified>
</cp:coreProperties>
</file>