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B9CFCD" w14:textId="3DD30CBE" w:rsidR="008A333E" w:rsidRDefault="008A333E" w:rsidP="00F81AA7">
      <w:pPr>
        <w:spacing w:line="276" w:lineRule="auto"/>
        <w:rPr>
          <w:b/>
          <w:sz w:val="22"/>
          <w:szCs w:val="22"/>
        </w:rPr>
        <w:sectPr w:rsidR="008A333E" w:rsidSect="00176035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418" w:right="1418" w:bottom="1418" w:left="1418" w:header="510" w:footer="510" w:gutter="0"/>
          <w:pgNumType w:start="1"/>
          <w:cols w:space="708"/>
          <w:titlePg/>
        </w:sectPr>
      </w:pPr>
      <w:bookmarkStart w:id="3" w:name="_Hlk495481307"/>
    </w:p>
    <w:p w14:paraId="76F2A384" w14:textId="7A5B96EC" w:rsidR="008A333E" w:rsidRPr="00FE3024" w:rsidRDefault="008A333E" w:rsidP="00175E57">
      <w:pPr>
        <w:spacing w:line="276" w:lineRule="auto"/>
        <w:jc w:val="right"/>
        <w:rPr>
          <w:b/>
          <w:sz w:val="22"/>
          <w:szCs w:val="22"/>
        </w:rPr>
      </w:pPr>
      <w:r w:rsidRPr="00FE3024">
        <w:rPr>
          <w:b/>
          <w:sz w:val="22"/>
          <w:szCs w:val="22"/>
        </w:rPr>
        <w:lastRenderedPageBreak/>
        <w:t>Załącznik nr 3 do SIWZ</w:t>
      </w:r>
    </w:p>
    <w:bookmarkEnd w:id="3"/>
    <w:p w14:paraId="5577ECB9" w14:textId="77777777" w:rsidR="008A333E" w:rsidRPr="00FE3024" w:rsidRDefault="008A333E" w:rsidP="008A333E">
      <w:pPr>
        <w:spacing w:line="276" w:lineRule="auto"/>
        <w:ind w:left="4536"/>
        <w:jc w:val="both"/>
        <w:rPr>
          <w:b/>
          <w:sz w:val="22"/>
          <w:szCs w:val="22"/>
        </w:rPr>
      </w:pPr>
    </w:p>
    <w:p w14:paraId="74C15317" w14:textId="77777777" w:rsidR="008A333E" w:rsidRPr="00FE3024" w:rsidRDefault="008A333E" w:rsidP="008A333E">
      <w:pPr>
        <w:spacing w:line="276" w:lineRule="auto"/>
        <w:ind w:left="4536"/>
        <w:jc w:val="both"/>
        <w:rPr>
          <w:sz w:val="22"/>
          <w:szCs w:val="22"/>
        </w:rPr>
      </w:pPr>
      <w:r w:rsidRPr="00FE302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4B7522" wp14:editId="10D98E51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2651760" cy="1263650"/>
                <wp:effectExtent l="5080" t="13970" r="10160" b="8255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1F664" w14:textId="77777777" w:rsidR="008A333E" w:rsidRDefault="008A333E" w:rsidP="008A333E"/>
                          <w:p w14:paraId="7236287A" w14:textId="77777777" w:rsidR="008A333E" w:rsidRDefault="008A333E" w:rsidP="008A333E"/>
                          <w:p w14:paraId="22BBBB78" w14:textId="77777777" w:rsidR="008A333E" w:rsidRDefault="008A333E" w:rsidP="008A333E"/>
                          <w:p w14:paraId="1713BAD8" w14:textId="77777777" w:rsidR="008A333E" w:rsidRDefault="008A333E" w:rsidP="008A333E"/>
                          <w:p w14:paraId="6AF3B88C" w14:textId="77777777" w:rsidR="008A333E" w:rsidRDefault="008A333E" w:rsidP="008A333E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22FBC906" w14:textId="77777777" w:rsidR="008A333E" w:rsidRDefault="008A333E" w:rsidP="008A333E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305BAFE4" w14:textId="77777777" w:rsidR="008A333E" w:rsidRDefault="008A333E" w:rsidP="008A333E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487786F5" w14:textId="77777777" w:rsidR="008A333E" w:rsidRDefault="008A333E" w:rsidP="008A333E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Nazwa i adres Wykonawcy / pieczęć firmowa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4B7522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0;margin-top:-.6pt;width:208.8pt;height:9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">
                <v:textbox>
                  <w:txbxContent>
                    <w:p w14:paraId="3D61F664" w14:textId="77777777" w:rsidR="008A333E" w:rsidRDefault="008A333E" w:rsidP="008A333E"/>
                    <w:p w14:paraId="7236287A" w14:textId="77777777" w:rsidR="008A333E" w:rsidRDefault="008A333E" w:rsidP="008A333E"/>
                    <w:p w14:paraId="22BBBB78" w14:textId="77777777" w:rsidR="008A333E" w:rsidRDefault="008A333E" w:rsidP="008A333E"/>
                    <w:p w14:paraId="1713BAD8" w14:textId="77777777" w:rsidR="008A333E" w:rsidRDefault="008A333E" w:rsidP="008A333E"/>
                    <w:p w14:paraId="6AF3B88C" w14:textId="77777777" w:rsidR="008A333E" w:rsidRDefault="008A333E" w:rsidP="008A333E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22FBC906" w14:textId="77777777" w:rsidR="008A333E" w:rsidRDefault="008A333E" w:rsidP="008A333E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305BAFE4" w14:textId="77777777" w:rsidR="008A333E" w:rsidRDefault="008A333E" w:rsidP="008A333E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487786F5" w14:textId="77777777" w:rsidR="008A333E" w:rsidRDefault="008A333E" w:rsidP="008A333E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Nazwa i adres Wykonawcy / pieczęć firmowa</w:t>
                      </w:r>
                    </w:p>
                  </w:txbxContent>
                </v:textbox>
              </v:shape>
            </w:pict>
          </mc:Fallback>
        </mc:AlternateContent>
      </w:r>
      <w:r w:rsidRPr="00FE3024">
        <w:rPr>
          <w:sz w:val="22"/>
          <w:szCs w:val="22"/>
        </w:rPr>
        <w:t>Adres do korespondencji, nr telefonu i faksu:</w:t>
      </w:r>
    </w:p>
    <w:p w14:paraId="379D8A0C" w14:textId="77777777" w:rsidR="008A333E" w:rsidRPr="00FE3024" w:rsidRDefault="008A333E" w:rsidP="008A333E">
      <w:pPr>
        <w:spacing w:line="276" w:lineRule="auto"/>
        <w:ind w:left="4536"/>
        <w:jc w:val="both"/>
        <w:rPr>
          <w:sz w:val="20"/>
          <w:szCs w:val="20"/>
        </w:rPr>
      </w:pPr>
      <w:r w:rsidRPr="00FE3024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31C5CF65" w14:textId="77777777" w:rsidR="008A333E" w:rsidRPr="00FE3024" w:rsidRDefault="008A333E" w:rsidP="008A333E">
      <w:pPr>
        <w:spacing w:line="276" w:lineRule="auto"/>
        <w:ind w:left="4536"/>
        <w:jc w:val="both"/>
        <w:rPr>
          <w:sz w:val="20"/>
          <w:szCs w:val="20"/>
        </w:rPr>
      </w:pPr>
      <w:r w:rsidRPr="00FE3024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0CB211CA" w14:textId="1027D46E" w:rsidR="008A333E" w:rsidRPr="00FE3024" w:rsidRDefault="008A333E" w:rsidP="008A333E">
      <w:pPr>
        <w:spacing w:line="276" w:lineRule="auto"/>
        <w:ind w:left="4536"/>
        <w:jc w:val="both"/>
        <w:rPr>
          <w:sz w:val="20"/>
          <w:szCs w:val="20"/>
        </w:rPr>
      </w:pPr>
      <w:r w:rsidRPr="00FE3024">
        <w:rPr>
          <w:sz w:val="20"/>
          <w:szCs w:val="20"/>
        </w:rPr>
        <w:t xml:space="preserve">tel ..................................................................................... </w:t>
      </w:r>
    </w:p>
    <w:p w14:paraId="2661196C" w14:textId="77777777" w:rsidR="008A333E" w:rsidRPr="00FE3024" w:rsidRDefault="008A333E" w:rsidP="008A333E">
      <w:pPr>
        <w:spacing w:line="276" w:lineRule="auto"/>
        <w:ind w:left="4536"/>
        <w:jc w:val="both"/>
        <w:rPr>
          <w:sz w:val="20"/>
          <w:szCs w:val="20"/>
        </w:rPr>
      </w:pPr>
      <w:r w:rsidRPr="00FE3024">
        <w:rPr>
          <w:sz w:val="20"/>
          <w:szCs w:val="20"/>
        </w:rPr>
        <w:t>e-mail …………………………………………………...</w:t>
      </w:r>
    </w:p>
    <w:p w14:paraId="7619100F" w14:textId="77777777" w:rsidR="008A333E" w:rsidRPr="00FE3024" w:rsidRDefault="008A333E" w:rsidP="008A333E">
      <w:pPr>
        <w:spacing w:line="276" w:lineRule="auto"/>
        <w:ind w:left="4536"/>
        <w:jc w:val="both"/>
        <w:rPr>
          <w:sz w:val="22"/>
          <w:szCs w:val="22"/>
        </w:rPr>
      </w:pPr>
    </w:p>
    <w:p w14:paraId="3A8A08C2" w14:textId="77777777" w:rsidR="008A333E" w:rsidRPr="00FE3024" w:rsidRDefault="008A333E" w:rsidP="008A333E">
      <w:pPr>
        <w:pStyle w:val="Nagwek6"/>
        <w:spacing w:line="276" w:lineRule="auto"/>
        <w:jc w:val="both"/>
        <w:rPr>
          <w:sz w:val="22"/>
          <w:szCs w:val="22"/>
        </w:rPr>
      </w:pPr>
    </w:p>
    <w:p w14:paraId="5C7ED750" w14:textId="77777777" w:rsidR="008A333E" w:rsidRPr="00FE3024" w:rsidRDefault="008A333E" w:rsidP="008A333E">
      <w:pPr>
        <w:pStyle w:val="Nagwek6"/>
        <w:spacing w:line="276" w:lineRule="auto"/>
        <w:jc w:val="center"/>
        <w:rPr>
          <w:sz w:val="22"/>
          <w:szCs w:val="22"/>
        </w:rPr>
      </w:pPr>
      <w:r w:rsidRPr="00FE3024">
        <w:rPr>
          <w:sz w:val="22"/>
          <w:szCs w:val="22"/>
        </w:rPr>
        <w:t>Oferta</w:t>
      </w:r>
    </w:p>
    <w:p w14:paraId="0916F3EE" w14:textId="77777777" w:rsidR="008A333E" w:rsidRPr="00FE3024" w:rsidRDefault="008A333E" w:rsidP="008A333E">
      <w:pPr>
        <w:spacing w:line="276" w:lineRule="auto"/>
        <w:jc w:val="center"/>
        <w:rPr>
          <w:sz w:val="22"/>
          <w:szCs w:val="22"/>
        </w:rPr>
      </w:pPr>
    </w:p>
    <w:p w14:paraId="50989919" w14:textId="77777777" w:rsidR="008A333E" w:rsidRPr="00FE3024" w:rsidRDefault="008A333E" w:rsidP="008A333E">
      <w:pPr>
        <w:spacing w:line="276" w:lineRule="auto"/>
        <w:jc w:val="both"/>
        <w:rPr>
          <w:sz w:val="22"/>
          <w:szCs w:val="22"/>
        </w:rPr>
      </w:pPr>
      <w:r w:rsidRPr="00FE3024">
        <w:rPr>
          <w:sz w:val="22"/>
          <w:szCs w:val="22"/>
        </w:rPr>
        <w:t xml:space="preserve">Nawiązując do postępowania na: </w:t>
      </w:r>
      <w:r w:rsidRPr="00FE3024">
        <w:rPr>
          <w:b/>
          <w:i/>
          <w:sz w:val="22"/>
          <w:szCs w:val="22"/>
        </w:rPr>
        <w:t xml:space="preserve">„Dostawa </w:t>
      </w:r>
      <w:r w:rsidRPr="00FE3024">
        <w:rPr>
          <w:b/>
          <w:i/>
          <w:sz w:val="22"/>
          <w:szCs w:val="22"/>
          <w:lang w:eastAsia="en-US"/>
        </w:rPr>
        <w:t>oświetlenia scenicznego wraz z akcesoriami oraz urządzeń do projekcji multimedialnej dla Narodowego Forum Muzyki im. Witolda Lutosławskiego we Wrocławiu</w:t>
      </w:r>
      <w:r w:rsidRPr="00FE3024">
        <w:rPr>
          <w:b/>
          <w:i/>
          <w:sz w:val="22"/>
          <w:szCs w:val="22"/>
        </w:rPr>
        <w:t>”</w:t>
      </w:r>
      <w:r w:rsidRPr="00FE3024">
        <w:rPr>
          <w:b/>
          <w:sz w:val="22"/>
          <w:szCs w:val="22"/>
        </w:rPr>
        <w:t xml:space="preserve"> (</w:t>
      </w:r>
      <w:r w:rsidRPr="00FE3024">
        <w:rPr>
          <w:sz w:val="22"/>
          <w:szCs w:val="22"/>
        </w:rPr>
        <w:t>ZP/PN/45/2017/NFM</w:t>
      </w:r>
      <w:r w:rsidRPr="00FE3024">
        <w:rPr>
          <w:b/>
          <w:sz w:val="22"/>
          <w:szCs w:val="22"/>
        </w:rPr>
        <w:t xml:space="preserve">), </w:t>
      </w:r>
      <w:r w:rsidRPr="00FE3024">
        <w:rPr>
          <w:sz w:val="22"/>
          <w:szCs w:val="22"/>
        </w:rPr>
        <w:t>w którym zamawiającym jest Narodowe Forum Muzyki im. Witolda Lutosławskiego, oferuję następująca cenę:</w:t>
      </w:r>
    </w:p>
    <w:p w14:paraId="7F0DE295" w14:textId="4910D8BB" w:rsidR="008A333E" w:rsidRPr="00FE3024" w:rsidRDefault="008A333E" w:rsidP="008A333E">
      <w:pPr>
        <w:spacing w:after="160" w:line="259" w:lineRule="auto"/>
        <w:rPr>
          <w:b/>
          <w:bCs/>
          <w:snapToGrid w:val="0"/>
          <w:sz w:val="22"/>
          <w:szCs w:val="22"/>
        </w:rPr>
      </w:pPr>
    </w:p>
    <w:p w14:paraId="52BA7440" w14:textId="77777777" w:rsidR="008A333E" w:rsidRPr="00FE3024" w:rsidRDefault="008A333E" w:rsidP="008A333E">
      <w:pPr>
        <w:widowControl w:val="0"/>
        <w:numPr>
          <w:ilvl w:val="0"/>
          <w:numId w:val="28"/>
        </w:numPr>
        <w:spacing w:line="276" w:lineRule="auto"/>
        <w:ind w:left="426" w:hanging="219"/>
        <w:jc w:val="both"/>
        <w:rPr>
          <w:b/>
          <w:bCs/>
          <w:snapToGrid w:val="0"/>
          <w:sz w:val="22"/>
          <w:szCs w:val="22"/>
        </w:rPr>
      </w:pPr>
      <w:r w:rsidRPr="00FE3024">
        <w:rPr>
          <w:b/>
          <w:bCs/>
          <w:snapToGrid w:val="0"/>
          <w:sz w:val="22"/>
          <w:szCs w:val="22"/>
        </w:rPr>
        <w:t xml:space="preserve">DLA CZĘŚCI 1: </w:t>
      </w:r>
    </w:p>
    <w:p w14:paraId="560A9A7C" w14:textId="77777777" w:rsidR="008A333E" w:rsidRPr="00FE3024" w:rsidRDefault="008A333E" w:rsidP="008A333E">
      <w:pPr>
        <w:widowControl w:val="0"/>
        <w:spacing w:line="276" w:lineRule="auto"/>
        <w:jc w:val="both"/>
        <w:rPr>
          <w:b/>
          <w:bCs/>
          <w:snapToGrid w:val="0"/>
          <w:sz w:val="22"/>
          <w:szCs w:val="22"/>
        </w:rPr>
      </w:pPr>
      <w:r w:rsidRPr="00FE3024">
        <w:rPr>
          <w:b/>
          <w:bCs/>
          <w:snapToGrid w:val="0"/>
          <w:sz w:val="22"/>
          <w:szCs w:val="22"/>
          <w:u w:val="single"/>
        </w:rPr>
        <w:t>1.1Oferuję</w:t>
      </w:r>
      <w:r w:rsidRPr="00FE3024">
        <w:rPr>
          <w:b/>
          <w:bCs/>
          <w:snapToGrid w:val="0"/>
          <w:sz w:val="22"/>
          <w:szCs w:val="22"/>
        </w:rPr>
        <w:t xml:space="preserve"> </w:t>
      </w:r>
      <w:r w:rsidRPr="00FE3024">
        <w:rPr>
          <w:bCs/>
          <w:snapToGrid w:val="0"/>
          <w:sz w:val="22"/>
          <w:szCs w:val="22"/>
        </w:rPr>
        <w:t>realizację całości przedmiotu zamówienia zgodnie z opisem przedmiotu zamówienia zawartym w załączniku nr 1 część 1do SIWZ za cenę całkowitą*</w:t>
      </w:r>
      <w:r w:rsidRPr="00FE3024">
        <w:rPr>
          <w:b/>
          <w:bCs/>
          <w:snapToGrid w:val="0"/>
          <w:sz w:val="22"/>
          <w:szCs w:val="22"/>
        </w:rPr>
        <w:t>:</w:t>
      </w:r>
    </w:p>
    <w:p w14:paraId="6FD55BB7" w14:textId="77777777" w:rsidR="008A333E" w:rsidRPr="00FE3024" w:rsidRDefault="008A333E" w:rsidP="008A333E">
      <w:pPr>
        <w:spacing w:line="276" w:lineRule="auto"/>
        <w:ind w:left="709"/>
        <w:jc w:val="both"/>
        <w:rPr>
          <w:bCs/>
          <w:color w:val="000000"/>
          <w:sz w:val="22"/>
          <w:szCs w:val="22"/>
        </w:rPr>
      </w:pPr>
      <w:r w:rsidRPr="00FE3024">
        <w:rPr>
          <w:bCs/>
          <w:color w:val="000000"/>
          <w:sz w:val="22"/>
          <w:szCs w:val="22"/>
        </w:rPr>
        <w:t>a) Cena netto: ................................................................................................. zł</w:t>
      </w:r>
    </w:p>
    <w:p w14:paraId="672C5F0F" w14:textId="77777777" w:rsidR="008A333E" w:rsidRPr="00FE3024" w:rsidRDefault="008A333E" w:rsidP="008A333E">
      <w:pPr>
        <w:spacing w:line="276" w:lineRule="auto"/>
        <w:ind w:left="709"/>
        <w:jc w:val="both"/>
        <w:rPr>
          <w:bCs/>
          <w:color w:val="000000"/>
          <w:sz w:val="22"/>
          <w:szCs w:val="22"/>
        </w:rPr>
      </w:pPr>
      <w:r w:rsidRPr="00FE3024">
        <w:rPr>
          <w:bCs/>
          <w:color w:val="000000"/>
          <w:sz w:val="22"/>
          <w:szCs w:val="22"/>
        </w:rPr>
        <w:t xml:space="preserve">b) kwota podatku VAT …...%: ...................................................................... zł </w:t>
      </w:r>
    </w:p>
    <w:p w14:paraId="2C47ABBA" w14:textId="77777777" w:rsidR="008A333E" w:rsidRPr="00FE3024" w:rsidRDefault="008A333E" w:rsidP="008A333E">
      <w:pPr>
        <w:spacing w:line="276" w:lineRule="auto"/>
        <w:ind w:left="709"/>
        <w:jc w:val="both"/>
        <w:rPr>
          <w:bCs/>
          <w:color w:val="000000"/>
          <w:sz w:val="22"/>
          <w:szCs w:val="22"/>
        </w:rPr>
      </w:pPr>
      <w:r w:rsidRPr="00FE3024">
        <w:rPr>
          <w:bCs/>
          <w:color w:val="000000"/>
          <w:sz w:val="22"/>
          <w:szCs w:val="22"/>
        </w:rPr>
        <w:t>c) Cena brutto: ................................................................................................ zł</w:t>
      </w:r>
    </w:p>
    <w:p w14:paraId="5493B9EA" w14:textId="77777777" w:rsidR="008A333E" w:rsidRPr="00FE3024" w:rsidRDefault="008A333E" w:rsidP="008A333E">
      <w:pPr>
        <w:spacing w:line="276" w:lineRule="auto"/>
        <w:ind w:left="709"/>
        <w:jc w:val="both"/>
        <w:rPr>
          <w:bCs/>
          <w:color w:val="000000"/>
          <w:sz w:val="22"/>
          <w:szCs w:val="22"/>
        </w:rPr>
      </w:pPr>
      <w:r w:rsidRPr="00FE3024">
        <w:rPr>
          <w:bCs/>
          <w:color w:val="000000"/>
          <w:sz w:val="22"/>
          <w:szCs w:val="22"/>
        </w:rPr>
        <w:t>d) słownie:............................................................................................... zł brutto</w:t>
      </w:r>
    </w:p>
    <w:p w14:paraId="42501A74" w14:textId="77777777" w:rsidR="008A333E" w:rsidRPr="00FE3024" w:rsidRDefault="008A333E" w:rsidP="008A333E">
      <w:pPr>
        <w:spacing w:line="276" w:lineRule="auto"/>
        <w:jc w:val="both"/>
        <w:rPr>
          <w:bCs/>
          <w:color w:val="000000"/>
          <w:sz w:val="22"/>
          <w:szCs w:val="22"/>
        </w:rPr>
      </w:pPr>
      <w:bookmarkStart w:id="4" w:name="_Hlk506809008"/>
      <w:r w:rsidRPr="00FE3024">
        <w:rPr>
          <w:b/>
          <w:bCs/>
          <w:color w:val="000000"/>
          <w:sz w:val="22"/>
          <w:szCs w:val="22"/>
          <w:u w:val="single"/>
        </w:rPr>
        <w:t>*do obliczenia ceny całkowitej należy podać sumę poniższych 1-12 pozycji z tabeli</w:t>
      </w:r>
    </w:p>
    <w:bookmarkEnd w:id="4"/>
    <w:p w14:paraId="1613A2D1" w14:textId="77777777" w:rsidR="008A333E" w:rsidRPr="00FE3024" w:rsidRDefault="008A333E" w:rsidP="008A333E">
      <w:pPr>
        <w:spacing w:line="276" w:lineRule="auto"/>
        <w:jc w:val="both"/>
        <w:rPr>
          <w:bCs/>
          <w:color w:val="000000"/>
          <w:sz w:val="22"/>
          <w:szCs w:val="22"/>
        </w:rPr>
      </w:pPr>
    </w:p>
    <w:p w14:paraId="0A59FB21" w14:textId="77777777" w:rsidR="008A333E" w:rsidRPr="00FE3024" w:rsidRDefault="008A333E" w:rsidP="008A333E">
      <w:pPr>
        <w:spacing w:line="276" w:lineRule="auto"/>
        <w:jc w:val="both"/>
        <w:rPr>
          <w:b/>
          <w:bCs/>
          <w:snapToGrid w:val="0"/>
          <w:sz w:val="22"/>
          <w:szCs w:val="22"/>
          <w:u w:val="single"/>
        </w:rPr>
      </w:pPr>
      <w:r w:rsidRPr="00FE3024">
        <w:rPr>
          <w:b/>
          <w:bCs/>
          <w:color w:val="000000"/>
          <w:sz w:val="22"/>
          <w:szCs w:val="22"/>
          <w:u w:val="single"/>
        </w:rPr>
        <w:t>W tym:</w:t>
      </w:r>
    </w:p>
    <w:tbl>
      <w:tblPr>
        <w:tblStyle w:val="Siatkatabeli"/>
        <w:tblW w:w="14596" w:type="dxa"/>
        <w:tblLayout w:type="fixed"/>
        <w:tblLook w:val="04A0" w:firstRow="1" w:lastRow="0" w:firstColumn="1" w:lastColumn="0" w:noHBand="0" w:noVBand="1"/>
      </w:tblPr>
      <w:tblGrid>
        <w:gridCol w:w="436"/>
        <w:gridCol w:w="2242"/>
        <w:gridCol w:w="1003"/>
        <w:gridCol w:w="1701"/>
        <w:gridCol w:w="1701"/>
        <w:gridCol w:w="709"/>
        <w:gridCol w:w="1275"/>
        <w:gridCol w:w="1985"/>
        <w:gridCol w:w="3544"/>
      </w:tblGrid>
      <w:tr w:rsidR="008A333E" w:rsidRPr="00FE3024" w14:paraId="21539844" w14:textId="77777777" w:rsidTr="004E3D83">
        <w:trPr>
          <w:trHeight w:val="577"/>
        </w:trPr>
        <w:tc>
          <w:tcPr>
            <w:tcW w:w="436" w:type="dxa"/>
          </w:tcPr>
          <w:p w14:paraId="3903D43D" w14:textId="77777777" w:rsidR="008A333E" w:rsidRPr="00FE3024" w:rsidRDefault="008A333E" w:rsidP="004E3D83">
            <w:pPr>
              <w:spacing w:line="276" w:lineRule="auto"/>
              <w:jc w:val="both"/>
              <w:rPr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2242" w:type="dxa"/>
          </w:tcPr>
          <w:p w14:paraId="62F20B4A" w14:textId="77777777" w:rsidR="008A333E" w:rsidRPr="00FE3024" w:rsidRDefault="008A333E" w:rsidP="004E3D83">
            <w:pPr>
              <w:spacing w:line="276" w:lineRule="auto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FE3024">
              <w:rPr>
                <w:b/>
                <w:bCs/>
                <w:snapToGrid w:val="0"/>
                <w:sz w:val="22"/>
                <w:szCs w:val="22"/>
              </w:rPr>
              <w:t>Przedmiot zamówienia</w:t>
            </w:r>
          </w:p>
        </w:tc>
        <w:tc>
          <w:tcPr>
            <w:tcW w:w="1003" w:type="dxa"/>
          </w:tcPr>
          <w:p w14:paraId="7AA7FBA2" w14:textId="77777777" w:rsidR="008A333E" w:rsidRPr="00FE3024" w:rsidRDefault="008A333E" w:rsidP="004E3D83">
            <w:pPr>
              <w:spacing w:line="276" w:lineRule="auto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FE3024">
              <w:rPr>
                <w:b/>
                <w:bCs/>
                <w:snapToGrid w:val="0"/>
                <w:sz w:val="22"/>
                <w:szCs w:val="22"/>
              </w:rPr>
              <w:t>Ilość</w:t>
            </w:r>
          </w:p>
        </w:tc>
        <w:tc>
          <w:tcPr>
            <w:tcW w:w="1701" w:type="dxa"/>
          </w:tcPr>
          <w:p w14:paraId="196D6952" w14:textId="77777777" w:rsidR="008A333E" w:rsidRPr="00FE3024" w:rsidRDefault="008A333E" w:rsidP="004E3D83">
            <w:pPr>
              <w:spacing w:line="276" w:lineRule="auto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FE3024">
              <w:rPr>
                <w:b/>
                <w:bCs/>
                <w:snapToGrid w:val="0"/>
                <w:sz w:val="22"/>
                <w:szCs w:val="22"/>
              </w:rPr>
              <w:t>Cena netto za 1 sztukę/1 kpl,</w:t>
            </w:r>
          </w:p>
        </w:tc>
        <w:tc>
          <w:tcPr>
            <w:tcW w:w="1701" w:type="dxa"/>
          </w:tcPr>
          <w:p w14:paraId="156E1ED2" w14:textId="77777777" w:rsidR="008A333E" w:rsidRPr="00FE3024" w:rsidRDefault="008A333E" w:rsidP="004E3D83">
            <w:pPr>
              <w:spacing w:line="276" w:lineRule="auto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FE3024">
              <w:rPr>
                <w:b/>
                <w:bCs/>
                <w:snapToGrid w:val="0"/>
                <w:sz w:val="22"/>
                <w:szCs w:val="22"/>
              </w:rPr>
              <w:t>Cena netto za całość (kolumna 2 x 3)</w:t>
            </w:r>
          </w:p>
        </w:tc>
        <w:tc>
          <w:tcPr>
            <w:tcW w:w="709" w:type="dxa"/>
          </w:tcPr>
          <w:p w14:paraId="3CA12253" w14:textId="77777777" w:rsidR="008A333E" w:rsidRPr="00FE3024" w:rsidRDefault="008A333E" w:rsidP="004E3D83">
            <w:pPr>
              <w:spacing w:line="276" w:lineRule="auto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FE3024">
              <w:rPr>
                <w:b/>
                <w:bCs/>
                <w:snapToGrid w:val="0"/>
                <w:sz w:val="22"/>
                <w:szCs w:val="22"/>
              </w:rPr>
              <w:t>Vat zł</w:t>
            </w:r>
          </w:p>
        </w:tc>
        <w:tc>
          <w:tcPr>
            <w:tcW w:w="1275" w:type="dxa"/>
          </w:tcPr>
          <w:p w14:paraId="0CAEA14C" w14:textId="77777777" w:rsidR="008A333E" w:rsidRPr="00FE3024" w:rsidRDefault="008A333E" w:rsidP="004E3D83">
            <w:pPr>
              <w:spacing w:line="276" w:lineRule="auto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FE3024">
              <w:rPr>
                <w:b/>
                <w:bCs/>
                <w:snapToGrid w:val="0"/>
                <w:sz w:val="22"/>
                <w:szCs w:val="22"/>
              </w:rPr>
              <w:t>Cena brutto za całość</w:t>
            </w:r>
          </w:p>
        </w:tc>
        <w:tc>
          <w:tcPr>
            <w:tcW w:w="1985" w:type="dxa"/>
          </w:tcPr>
          <w:p w14:paraId="226E9D9A" w14:textId="77777777" w:rsidR="008A333E" w:rsidRPr="00FE3024" w:rsidRDefault="008A333E" w:rsidP="004E3D83">
            <w:pPr>
              <w:spacing w:line="276" w:lineRule="auto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FE3024">
              <w:rPr>
                <w:b/>
                <w:bCs/>
                <w:snapToGrid w:val="0"/>
                <w:sz w:val="22"/>
                <w:szCs w:val="22"/>
              </w:rPr>
              <w:t>Producent i model oferowanego sprzętu</w:t>
            </w:r>
          </w:p>
        </w:tc>
        <w:tc>
          <w:tcPr>
            <w:tcW w:w="3544" w:type="dxa"/>
          </w:tcPr>
          <w:p w14:paraId="08A0F13E" w14:textId="77777777" w:rsidR="008A333E" w:rsidRPr="00FE3024" w:rsidRDefault="008A333E" w:rsidP="004E3D83">
            <w:pPr>
              <w:spacing w:line="276" w:lineRule="auto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FE3024">
              <w:rPr>
                <w:b/>
                <w:bCs/>
                <w:snapToGrid w:val="0"/>
              </w:rPr>
              <w:t>Kryteria techniczne oferowanego sprzętu</w:t>
            </w:r>
          </w:p>
        </w:tc>
      </w:tr>
      <w:tr w:rsidR="008A333E" w:rsidRPr="00FE3024" w14:paraId="7758D7EC" w14:textId="77777777" w:rsidTr="004E3D83">
        <w:trPr>
          <w:trHeight w:val="193"/>
        </w:trPr>
        <w:tc>
          <w:tcPr>
            <w:tcW w:w="436" w:type="dxa"/>
          </w:tcPr>
          <w:p w14:paraId="1F0519C9" w14:textId="77777777" w:rsidR="008A333E" w:rsidRPr="00FE3024" w:rsidRDefault="008A333E" w:rsidP="004E3D83">
            <w:pPr>
              <w:spacing w:line="276" w:lineRule="auto"/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2242" w:type="dxa"/>
          </w:tcPr>
          <w:p w14:paraId="21BAE686" w14:textId="77777777" w:rsidR="008A333E" w:rsidRPr="00FE3024" w:rsidRDefault="008A333E" w:rsidP="004E3D83">
            <w:pPr>
              <w:spacing w:line="276" w:lineRule="auto"/>
              <w:jc w:val="center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  <w:r w:rsidRPr="00FE3024">
              <w:rPr>
                <w:b/>
                <w:bCs/>
                <w:snapToGrid w:val="0"/>
                <w:sz w:val="20"/>
                <w:szCs w:val="20"/>
                <w:u w:val="single"/>
              </w:rPr>
              <w:t>1</w:t>
            </w:r>
          </w:p>
        </w:tc>
        <w:tc>
          <w:tcPr>
            <w:tcW w:w="1003" w:type="dxa"/>
          </w:tcPr>
          <w:p w14:paraId="1A2A667E" w14:textId="77777777" w:rsidR="008A333E" w:rsidRPr="00FE3024" w:rsidRDefault="008A333E" w:rsidP="004E3D83">
            <w:pPr>
              <w:spacing w:line="276" w:lineRule="auto"/>
              <w:jc w:val="center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  <w:r w:rsidRPr="00FE3024">
              <w:rPr>
                <w:b/>
                <w:bCs/>
                <w:snapToGrid w:val="0"/>
                <w:sz w:val="20"/>
                <w:szCs w:val="20"/>
                <w:u w:val="single"/>
              </w:rPr>
              <w:t>2</w:t>
            </w:r>
          </w:p>
        </w:tc>
        <w:tc>
          <w:tcPr>
            <w:tcW w:w="1701" w:type="dxa"/>
          </w:tcPr>
          <w:p w14:paraId="67AAB202" w14:textId="77777777" w:rsidR="008A333E" w:rsidRPr="00FE3024" w:rsidDel="004F5310" w:rsidRDefault="008A333E" w:rsidP="004E3D83">
            <w:pPr>
              <w:spacing w:line="276" w:lineRule="auto"/>
              <w:jc w:val="center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  <w:r w:rsidRPr="00FE3024">
              <w:rPr>
                <w:b/>
                <w:bCs/>
                <w:snapToGrid w:val="0"/>
                <w:sz w:val="20"/>
                <w:szCs w:val="20"/>
                <w:u w:val="single"/>
              </w:rPr>
              <w:t>3</w:t>
            </w:r>
          </w:p>
        </w:tc>
        <w:tc>
          <w:tcPr>
            <w:tcW w:w="1701" w:type="dxa"/>
          </w:tcPr>
          <w:p w14:paraId="1A7BE672" w14:textId="77777777" w:rsidR="008A333E" w:rsidRPr="00FE3024" w:rsidRDefault="008A333E" w:rsidP="004E3D83">
            <w:pPr>
              <w:spacing w:line="276" w:lineRule="auto"/>
              <w:jc w:val="center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  <w:r w:rsidRPr="00FE3024">
              <w:rPr>
                <w:b/>
                <w:bCs/>
                <w:snapToGrid w:val="0"/>
                <w:sz w:val="20"/>
                <w:szCs w:val="20"/>
                <w:u w:val="single"/>
              </w:rPr>
              <w:t>4</w:t>
            </w:r>
          </w:p>
        </w:tc>
        <w:tc>
          <w:tcPr>
            <w:tcW w:w="709" w:type="dxa"/>
          </w:tcPr>
          <w:p w14:paraId="1E447696" w14:textId="77777777" w:rsidR="008A333E" w:rsidRPr="00FE3024" w:rsidRDefault="008A333E" w:rsidP="004E3D83">
            <w:pPr>
              <w:spacing w:line="276" w:lineRule="auto"/>
              <w:jc w:val="center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  <w:r w:rsidRPr="00FE3024">
              <w:rPr>
                <w:b/>
                <w:bCs/>
                <w:snapToGrid w:val="0"/>
                <w:sz w:val="20"/>
                <w:szCs w:val="20"/>
                <w:u w:val="single"/>
              </w:rPr>
              <w:t>5</w:t>
            </w:r>
          </w:p>
        </w:tc>
        <w:tc>
          <w:tcPr>
            <w:tcW w:w="1275" w:type="dxa"/>
          </w:tcPr>
          <w:p w14:paraId="438623CC" w14:textId="77777777" w:rsidR="008A333E" w:rsidRPr="00FE3024" w:rsidRDefault="008A333E" w:rsidP="004E3D83">
            <w:pPr>
              <w:spacing w:line="276" w:lineRule="auto"/>
              <w:jc w:val="center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  <w:r w:rsidRPr="00FE3024">
              <w:rPr>
                <w:b/>
                <w:bCs/>
                <w:snapToGrid w:val="0"/>
                <w:sz w:val="20"/>
                <w:szCs w:val="20"/>
                <w:u w:val="single"/>
              </w:rPr>
              <w:t>6</w:t>
            </w:r>
          </w:p>
        </w:tc>
        <w:tc>
          <w:tcPr>
            <w:tcW w:w="1985" w:type="dxa"/>
          </w:tcPr>
          <w:p w14:paraId="0C1811A5" w14:textId="77777777" w:rsidR="008A333E" w:rsidRPr="00FE3024" w:rsidRDefault="008A333E" w:rsidP="004E3D83">
            <w:pPr>
              <w:spacing w:line="276" w:lineRule="auto"/>
              <w:jc w:val="center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  <w:r w:rsidRPr="00FE3024">
              <w:rPr>
                <w:b/>
                <w:bCs/>
                <w:snapToGrid w:val="0"/>
                <w:sz w:val="20"/>
                <w:szCs w:val="20"/>
                <w:u w:val="single"/>
              </w:rPr>
              <w:t>7</w:t>
            </w:r>
          </w:p>
        </w:tc>
        <w:tc>
          <w:tcPr>
            <w:tcW w:w="3544" w:type="dxa"/>
          </w:tcPr>
          <w:p w14:paraId="126993D4" w14:textId="77777777" w:rsidR="008A333E" w:rsidRPr="00FE3024" w:rsidRDefault="008A333E" w:rsidP="004E3D83">
            <w:pPr>
              <w:spacing w:line="276" w:lineRule="auto"/>
              <w:jc w:val="center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  <w:r w:rsidRPr="00FE3024">
              <w:rPr>
                <w:b/>
                <w:bCs/>
                <w:snapToGrid w:val="0"/>
                <w:sz w:val="20"/>
                <w:szCs w:val="20"/>
                <w:u w:val="single"/>
              </w:rPr>
              <w:t>8</w:t>
            </w:r>
          </w:p>
        </w:tc>
      </w:tr>
      <w:tr w:rsidR="008A333E" w:rsidRPr="00FE3024" w14:paraId="1572A7E6" w14:textId="77777777" w:rsidTr="004E3D83">
        <w:trPr>
          <w:trHeight w:val="694"/>
        </w:trPr>
        <w:tc>
          <w:tcPr>
            <w:tcW w:w="436" w:type="dxa"/>
          </w:tcPr>
          <w:p w14:paraId="26606382" w14:textId="77777777" w:rsidR="008A333E" w:rsidRPr="00FE3024" w:rsidRDefault="008A333E" w:rsidP="004E3D83">
            <w:pPr>
              <w:spacing w:line="276" w:lineRule="auto"/>
              <w:jc w:val="both"/>
              <w:rPr>
                <w:bCs/>
                <w:snapToGrid w:val="0"/>
                <w:sz w:val="22"/>
                <w:szCs w:val="22"/>
              </w:rPr>
            </w:pPr>
            <w:r w:rsidRPr="00FE3024">
              <w:rPr>
                <w:bCs/>
                <w:snapToGrid w:val="0"/>
                <w:sz w:val="22"/>
                <w:szCs w:val="22"/>
              </w:rPr>
              <w:lastRenderedPageBreak/>
              <w:t>1.</w:t>
            </w:r>
          </w:p>
        </w:tc>
        <w:tc>
          <w:tcPr>
            <w:tcW w:w="2242" w:type="dxa"/>
          </w:tcPr>
          <w:p w14:paraId="5AD645EC" w14:textId="77777777" w:rsidR="008A333E" w:rsidRPr="00FE3024" w:rsidRDefault="008A333E" w:rsidP="004E3D83">
            <w:pPr>
              <w:spacing w:line="276" w:lineRule="auto"/>
              <w:rPr>
                <w:bCs/>
                <w:snapToGrid w:val="0"/>
                <w:sz w:val="22"/>
                <w:szCs w:val="22"/>
              </w:rPr>
            </w:pPr>
            <w:r w:rsidRPr="00FE3024">
              <w:rPr>
                <w:bCs/>
                <w:snapToGrid w:val="0"/>
                <w:sz w:val="22"/>
                <w:szCs w:val="22"/>
              </w:rPr>
              <w:t>Przenośne rozdzielnie elektryczne 32A</w:t>
            </w:r>
          </w:p>
        </w:tc>
        <w:tc>
          <w:tcPr>
            <w:tcW w:w="1003" w:type="dxa"/>
          </w:tcPr>
          <w:p w14:paraId="69454473" w14:textId="77777777" w:rsidR="008A333E" w:rsidRPr="00FE3024" w:rsidRDefault="008A333E" w:rsidP="004E3D83">
            <w:pPr>
              <w:spacing w:line="276" w:lineRule="auto"/>
              <w:jc w:val="both"/>
              <w:rPr>
                <w:bCs/>
                <w:snapToGrid w:val="0"/>
                <w:sz w:val="22"/>
                <w:szCs w:val="22"/>
              </w:rPr>
            </w:pPr>
            <w:r w:rsidRPr="00FE3024">
              <w:rPr>
                <w:bCs/>
                <w:snapToGrid w:val="0"/>
                <w:sz w:val="22"/>
                <w:szCs w:val="22"/>
              </w:rPr>
              <w:t>4 kpl.</w:t>
            </w:r>
          </w:p>
        </w:tc>
        <w:tc>
          <w:tcPr>
            <w:tcW w:w="1701" w:type="dxa"/>
          </w:tcPr>
          <w:p w14:paraId="215FE830" w14:textId="77777777" w:rsidR="008A333E" w:rsidRPr="00FE3024" w:rsidRDefault="008A333E" w:rsidP="004E3D83">
            <w:pPr>
              <w:spacing w:line="276" w:lineRule="auto"/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75B4F4D" w14:textId="77777777" w:rsidR="008A333E" w:rsidRPr="00FE3024" w:rsidRDefault="008A333E" w:rsidP="004E3D83">
            <w:pPr>
              <w:spacing w:line="276" w:lineRule="auto"/>
              <w:jc w:val="both"/>
              <w:rPr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709" w:type="dxa"/>
          </w:tcPr>
          <w:p w14:paraId="04FE4353" w14:textId="77777777" w:rsidR="008A333E" w:rsidRPr="00FE3024" w:rsidRDefault="008A333E" w:rsidP="004E3D83">
            <w:pPr>
              <w:spacing w:line="276" w:lineRule="auto"/>
              <w:jc w:val="both"/>
              <w:rPr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275" w:type="dxa"/>
          </w:tcPr>
          <w:p w14:paraId="29696E7E" w14:textId="77777777" w:rsidR="008A333E" w:rsidRPr="00FE3024" w:rsidRDefault="008A333E" w:rsidP="004E3D83">
            <w:pPr>
              <w:spacing w:line="276" w:lineRule="auto"/>
              <w:jc w:val="both"/>
              <w:rPr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985" w:type="dxa"/>
          </w:tcPr>
          <w:p w14:paraId="4CC0991C" w14:textId="77777777" w:rsidR="008A333E" w:rsidRPr="00FE3024" w:rsidRDefault="008A333E" w:rsidP="004E3D83">
            <w:pPr>
              <w:spacing w:line="276" w:lineRule="auto"/>
              <w:jc w:val="both"/>
              <w:rPr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3544" w:type="dxa"/>
          </w:tcPr>
          <w:p w14:paraId="13BEB000" w14:textId="77777777" w:rsidR="008A333E" w:rsidRPr="00FE3024" w:rsidRDefault="008A333E" w:rsidP="004E3D83">
            <w:pPr>
              <w:spacing w:line="276" w:lineRule="auto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FE3024">
              <w:rPr>
                <w:b/>
                <w:bCs/>
                <w:snapToGrid w:val="0"/>
                <w:sz w:val="22"/>
                <w:szCs w:val="22"/>
              </w:rPr>
              <w:t>-</w:t>
            </w:r>
          </w:p>
        </w:tc>
      </w:tr>
      <w:tr w:rsidR="008A333E" w:rsidRPr="00FE3024" w14:paraId="37611321" w14:textId="77777777" w:rsidTr="004E3D83">
        <w:trPr>
          <w:trHeight w:val="543"/>
        </w:trPr>
        <w:tc>
          <w:tcPr>
            <w:tcW w:w="436" w:type="dxa"/>
          </w:tcPr>
          <w:p w14:paraId="6A9FE95C" w14:textId="77777777" w:rsidR="008A333E" w:rsidRPr="00FE3024" w:rsidRDefault="008A333E" w:rsidP="004E3D83">
            <w:pPr>
              <w:spacing w:line="276" w:lineRule="auto"/>
              <w:jc w:val="both"/>
              <w:rPr>
                <w:bCs/>
                <w:snapToGrid w:val="0"/>
                <w:sz w:val="22"/>
                <w:szCs w:val="22"/>
              </w:rPr>
            </w:pPr>
            <w:r w:rsidRPr="00FE3024">
              <w:rPr>
                <w:bCs/>
                <w:snapToGrid w:val="0"/>
                <w:sz w:val="22"/>
                <w:szCs w:val="22"/>
              </w:rPr>
              <w:t>2</w:t>
            </w:r>
          </w:p>
        </w:tc>
        <w:tc>
          <w:tcPr>
            <w:tcW w:w="2242" w:type="dxa"/>
          </w:tcPr>
          <w:p w14:paraId="13C86137" w14:textId="77777777" w:rsidR="008A333E" w:rsidRPr="00FE3024" w:rsidRDefault="008A333E" w:rsidP="004E3D83">
            <w:pPr>
              <w:spacing w:line="276" w:lineRule="auto"/>
              <w:rPr>
                <w:bCs/>
                <w:snapToGrid w:val="0"/>
                <w:sz w:val="22"/>
                <w:szCs w:val="22"/>
              </w:rPr>
            </w:pPr>
            <w:r w:rsidRPr="00FE3024">
              <w:rPr>
                <w:bCs/>
                <w:snapToGrid w:val="0"/>
                <w:sz w:val="22"/>
                <w:szCs w:val="22"/>
              </w:rPr>
              <w:t>Przenośne rozdzielnie elektryczne 63A</w:t>
            </w:r>
          </w:p>
        </w:tc>
        <w:tc>
          <w:tcPr>
            <w:tcW w:w="1003" w:type="dxa"/>
          </w:tcPr>
          <w:p w14:paraId="094638F3" w14:textId="77777777" w:rsidR="008A333E" w:rsidRPr="00FE3024" w:rsidRDefault="008A333E" w:rsidP="004E3D83">
            <w:pPr>
              <w:spacing w:line="276" w:lineRule="auto"/>
              <w:jc w:val="both"/>
              <w:rPr>
                <w:bCs/>
                <w:snapToGrid w:val="0"/>
                <w:sz w:val="22"/>
                <w:szCs w:val="22"/>
              </w:rPr>
            </w:pPr>
            <w:r w:rsidRPr="00FE3024">
              <w:rPr>
                <w:bCs/>
                <w:snapToGrid w:val="0"/>
                <w:sz w:val="22"/>
                <w:szCs w:val="22"/>
              </w:rPr>
              <w:t>2 kpl.</w:t>
            </w:r>
          </w:p>
        </w:tc>
        <w:tc>
          <w:tcPr>
            <w:tcW w:w="1701" w:type="dxa"/>
          </w:tcPr>
          <w:p w14:paraId="66037E11" w14:textId="77777777" w:rsidR="008A333E" w:rsidRPr="00FE3024" w:rsidRDefault="008A333E" w:rsidP="004E3D83">
            <w:pPr>
              <w:spacing w:line="276" w:lineRule="auto"/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F08506E" w14:textId="77777777" w:rsidR="008A333E" w:rsidRPr="00FE3024" w:rsidRDefault="008A333E" w:rsidP="004E3D83">
            <w:pPr>
              <w:spacing w:line="276" w:lineRule="auto"/>
              <w:jc w:val="both"/>
              <w:rPr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709" w:type="dxa"/>
          </w:tcPr>
          <w:p w14:paraId="6D026845" w14:textId="77777777" w:rsidR="008A333E" w:rsidRPr="00FE3024" w:rsidRDefault="008A333E" w:rsidP="004E3D83">
            <w:pPr>
              <w:spacing w:line="276" w:lineRule="auto"/>
              <w:jc w:val="both"/>
              <w:rPr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275" w:type="dxa"/>
          </w:tcPr>
          <w:p w14:paraId="106716E1" w14:textId="77777777" w:rsidR="008A333E" w:rsidRPr="00FE3024" w:rsidRDefault="008A333E" w:rsidP="004E3D83">
            <w:pPr>
              <w:spacing w:line="276" w:lineRule="auto"/>
              <w:jc w:val="both"/>
              <w:rPr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985" w:type="dxa"/>
          </w:tcPr>
          <w:p w14:paraId="5DE57A4C" w14:textId="77777777" w:rsidR="008A333E" w:rsidRPr="00FE3024" w:rsidRDefault="008A333E" w:rsidP="004E3D83">
            <w:pPr>
              <w:spacing w:line="276" w:lineRule="auto"/>
              <w:jc w:val="both"/>
              <w:rPr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3544" w:type="dxa"/>
          </w:tcPr>
          <w:p w14:paraId="4791972A" w14:textId="77777777" w:rsidR="008A333E" w:rsidRPr="00FE3024" w:rsidRDefault="008A333E" w:rsidP="004E3D83">
            <w:pPr>
              <w:spacing w:line="276" w:lineRule="auto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FE3024">
              <w:rPr>
                <w:b/>
                <w:bCs/>
                <w:snapToGrid w:val="0"/>
                <w:sz w:val="22"/>
                <w:szCs w:val="22"/>
              </w:rPr>
              <w:t>-</w:t>
            </w:r>
          </w:p>
        </w:tc>
      </w:tr>
      <w:tr w:rsidR="008A333E" w:rsidRPr="00FE3024" w14:paraId="2345876C" w14:textId="77777777" w:rsidTr="004E3D83">
        <w:trPr>
          <w:trHeight w:val="672"/>
        </w:trPr>
        <w:tc>
          <w:tcPr>
            <w:tcW w:w="436" w:type="dxa"/>
          </w:tcPr>
          <w:p w14:paraId="2227AFE8" w14:textId="77777777" w:rsidR="008A333E" w:rsidRPr="00FE3024" w:rsidRDefault="008A333E" w:rsidP="004E3D83">
            <w:pPr>
              <w:spacing w:line="276" w:lineRule="auto"/>
              <w:jc w:val="both"/>
              <w:rPr>
                <w:bCs/>
                <w:snapToGrid w:val="0"/>
                <w:sz w:val="22"/>
                <w:szCs w:val="22"/>
              </w:rPr>
            </w:pPr>
            <w:r w:rsidRPr="00FE3024">
              <w:rPr>
                <w:bCs/>
                <w:snapToGrid w:val="0"/>
                <w:sz w:val="22"/>
                <w:szCs w:val="22"/>
              </w:rPr>
              <w:t>3</w:t>
            </w:r>
          </w:p>
        </w:tc>
        <w:tc>
          <w:tcPr>
            <w:tcW w:w="2242" w:type="dxa"/>
          </w:tcPr>
          <w:p w14:paraId="679425BB" w14:textId="77777777" w:rsidR="008A333E" w:rsidRPr="00FE3024" w:rsidRDefault="008A333E" w:rsidP="004E3D83">
            <w:pPr>
              <w:spacing w:line="276" w:lineRule="auto"/>
              <w:rPr>
                <w:bCs/>
                <w:snapToGrid w:val="0"/>
                <w:sz w:val="22"/>
                <w:szCs w:val="22"/>
              </w:rPr>
            </w:pPr>
            <w:r w:rsidRPr="00FE3024">
              <w:rPr>
                <w:bCs/>
                <w:snapToGrid w:val="0"/>
                <w:sz w:val="22"/>
                <w:szCs w:val="22"/>
              </w:rPr>
              <w:t xml:space="preserve"> Regulatory mocy 63A</w:t>
            </w:r>
          </w:p>
        </w:tc>
        <w:tc>
          <w:tcPr>
            <w:tcW w:w="1003" w:type="dxa"/>
          </w:tcPr>
          <w:p w14:paraId="39785798" w14:textId="77777777" w:rsidR="008A333E" w:rsidRPr="00FE3024" w:rsidRDefault="008A333E" w:rsidP="004E3D83">
            <w:pPr>
              <w:spacing w:line="276" w:lineRule="auto"/>
              <w:ind w:right="392"/>
              <w:jc w:val="both"/>
              <w:rPr>
                <w:bCs/>
                <w:snapToGrid w:val="0"/>
                <w:sz w:val="22"/>
                <w:szCs w:val="22"/>
              </w:rPr>
            </w:pPr>
            <w:r w:rsidRPr="00FE3024">
              <w:rPr>
                <w:bCs/>
                <w:snapToGrid w:val="0"/>
                <w:sz w:val="22"/>
                <w:szCs w:val="22"/>
              </w:rPr>
              <w:t>1 kpl</w:t>
            </w:r>
          </w:p>
        </w:tc>
        <w:tc>
          <w:tcPr>
            <w:tcW w:w="1701" w:type="dxa"/>
          </w:tcPr>
          <w:p w14:paraId="58C521D5" w14:textId="77777777" w:rsidR="008A333E" w:rsidRPr="00FE3024" w:rsidRDefault="008A333E" w:rsidP="004E3D83">
            <w:pPr>
              <w:spacing w:line="276" w:lineRule="auto"/>
              <w:jc w:val="both"/>
              <w:rPr>
                <w:bCs/>
                <w:snapToGrid w:val="0"/>
                <w:sz w:val="22"/>
                <w:szCs w:val="22"/>
              </w:rPr>
            </w:pPr>
          </w:p>
          <w:p w14:paraId="1DAFCA63" w14:textId="77777777" w:rsidR="008A333E" w:rsidRPr="00FE3024" w:rsidRDefault="008A333E" w:rsidP="004E3D83">
            <w:pPr>
              <w:spacing w:line="276" w:lineRule="auto"/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BF401EA" w14:textId="77777777" w:rsidR="008A333E" w:rsidRPr="00FE3024" w:rsidRDefault="008A333E" w:rsidP="004E3D83">
            <w:pPr>
              <w:spacing w:line="276" w:lineRule="auto"/>
              <w:jc w:val="both"/>
              <w:rPr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709" w:type="dxa"/>
          </w:tcPr>
          <w:p w14:paraId="5AFA78EC" w14:textId="77777777" w:rsidR="008A333E" w:rsidRPr="00FE3024" w:rsidRDefault="008A333E" w:rsidP="004E3D83">
            <w:pPr>
              <w:spacing w:line="276" w:lineRule="auto"/>
              <w:jc w:val="both"/>
              <w:rPr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275" w:type="dxa"/>
          </w:tcPr>
          <w:p w14:paraId="55FDECF2" w14:textId="77777777" w:rsidR="008A333E" w:rsidRPr="00FE3024" w:rsidRDefault="008A333E" w:rsidP="004E3D83">
            <w:pPr>
              <w:spacing w:line="276" w:lineRule="auto"/>
              <w:jc w:val="both"/>
              <w:rPr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985" w:type="dxa"/>
          </w:tcPr>
          <w:p w14:paraId="0977D962" w14:textId="77777777" w:rsidR="008A333E" w:rsidRPr="00FE3024" w:rsidRDefault="008A333E" w:rsidP="004E3D83">
            <w:pPr>
              <w:spacing w:line="276" w:lineRule="auto"/>
              <w:jc w:val="both"/>
              <w:rPr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3544" w:type="dxa"/>
          </w:tcPr>
          <w:p w14:paraId="55DB336E" w14:textId="77777777" w:rsidR="008A333E" w:rsidRPr="00FE3024" w:rsidRDefault="008A333E" w:rsidP="004E3D83">
            <w:pPr>
              <w:spacing w:line="276" w:lineRule="auto"/>
              <w:rPr>
                <w:bCs/>
                <w:snapToGrid w:val="0"/>
                <w:sz w:val="22"/>
                <w:szCs w:val="22"/>
                <w:u w:val="single"/>
              </w:rPr>
            </w:pPr>
            <w:r w:rsidRPr="00FE3024">
              <w:rPr>
                <w:bCs/>
                <w:snapToGrid w:val="0"/>
                <w:sz w:val="22"/>
                <w:szCs w:val="22"/>
                <w:u w:val="single"/>
              </w:rPr>
              <w:t xml:space="preserve">Poziom filtracji regulatorów mocy 63A w [µs] </w:t>
            </w:r>
          </w:p>
          <w:p w14:paraId="5550F0F4" w14:textId="77777777" w:rsidR="008A333E" w:rsidRPr="00FE3024" w:rsidRDefault="008A333E" w:rsidP="004E3D83">
            <w:pPr>
              <w:spacing w:line="276" w:lineRule="auto"/>
              <w:rPr>
                <w:bCs/>
                <w:snapToGrid w:val="0"/>
                <w:sz w:val="22"/>
                <w:szCs w:val="22"/>
                <w:u w:val="single"/>
              </w:rPr>
            </w:pPr>
          </w:p>
          <w:p w14:paraId="1D38B35C" w14:textId="77777777" w:rsidR="008A333E" w:rsidRPr="00FE3024" w:rsidRDefault="008A333E" w:rsidP="004E3D83">
            <w:pPr>
              <w:spacing w:line="276" w:lineRule="auto"/>
              <w:rPr>
                <w:bCs/>
                <w:snapToGrid w:val="0"/>
                <w:sz w:val="22"/>
                <w:szCs w:val="22"/>
                <w:u w:val="single"/>
              </w:rPr>
            </w:pPr>
            <w:r w:rsidRPr="00FE3024">
              <w:rPr>
                <w:bCs/>
                <w:snapToGrid w:val="0"/>
                <w:sz w:val="22"/>
                <w:szCs w:val="22"/>
                <w:u w:val="single"/>
              </w:rPr>
              <w:t>…………………………………</w:t>
            </w:r>
          </w:p>
        </w:tc>
      </w:tr>
      <w:tr w:rsidR="008A333E" w:rsidRPr="00FE3024" w14:paraId="08B3F591" w14:textId="77777777" w:rsidTr="004E3D83">
        <w:trPr>
          <w:trHeight w:val="696"/>
        </w:trPr>
        <w:tc>
          <w:tcPr>
            <w:tcW w:w="436" w:type="dxa"/>
          </w:tcPr>
          <w:p w14:paraId="3D68FA26" w14:textId="77777777" w:rsidR="008A333E" w:rsidRPr="00FE3024" w:rsidRDefault="008A333E" w:rsidP="004E3D83">
            <w:pPr>
              <w:spacing w:line="276" w:lineRule="auto"/>
              <w:jc w:val="both"/>
              <w:rPr>
                <w:bCs/>
                <w:snapToGrid w:val="0"/>
                <w:sz w:val="22"/>
                <w:szCs w:val="22"/>
              </w:rPr>
            </w:pPr>
            <w:r w:rsidRPr="00FE3024">
              <w:rPr>
                <w:bCs/>
                <w:snapToGrid w:val="0"/>
                <w:sz w:val="22"/>
                <w:szCs w:val="22"/>
              </w:rPr>
              <w:t>4</w:t>
            </w:r>
          </w:p>
        </w:tc>
        <w:tc>
          <w:tcPr>
            <w:tcW w:w="2242" w:type="dxa"/>
          </w:tcPr>
          <w:p w14:paraId="7F515B51" w14:textId="77777777" w:rsidR="008A333E" w:rsidRPr="00FE3024" w:rsidRDefault="008A333E" w:rsidP="004E3D83">
            <w:pPr>
              <w:spacing w:line="276" w:lineRule="auto"/>
              <w:rPr>
                <w:bCs/>
                <w:snapToGrid w:val="0"/>
                <w:sz w:val="22"/>
                <w:szCs w:val="22"/>
              </w:rPr>
            </w:pPr>
            <w:r w:rsidRPr="00FE3024">
              <w:rPr>
                <w:bCs/>
                <w:snapToGrid w:val="0"/>
                <w:sz w:val="22"/>
                <w:szCs w:val="22"/>
              </w:rPr>
              <w:t>Regulator mocy 230V</w:t>
            </w:r>
          </w:p>
        </w:tc>
        <w:tc>
          <w:tcPr>
            <w:tcW w:w="1003" w:type="dxa"/>
          </w:tcPr>
          <w:p w14:paraId="6F29389F" w14:textId="77777777" w:rsidR="008A333E" w:rsidRPr="00FE3024" w:rsidRDefault="008A333E" w:rsidP="004E3D83">
            <w:pPr>
              <w:spacing w:line="276" w:lineRule="auto"/>
              <w:jc w:val="both"/>
              <w:rPr>
                <w:bCs/>
                <w:snapToGrid w:val="0"/>
                <w:sz w:val="22"/>
                <w:szCs w:val="22"/>
              </w:rPr>
            </w:pPr>
            <w:r w:rsidRPr="00FE3024">
              <w:rPr>
                <w:bCs/>
                <w:snapToGrid w:val="0"/>
                <w:sz w:val="22"/>
                <w:szCs w:val="22"/>
              </w:rPr>
              <w:t>1 kpl</w:t>
            </w:r>
          </w:p>
        </w:tc>
        <w:tc>
          <w:tcPr>
            <w:tcW w:w="1701" w:type="dxa"/>
          </w:tcPr>
          <w:p w14:paraId="1B6E11E4" w14:textId="77777777" w:rsidR="008A333E" w:rsidRPr="00FE3024" w:rsidRDefault="008A333E" w:rsidP="004E3D83">
            <w:pPr>
              <w:spacing w:line="276" w:lineRule="auto"/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8B1217B" w14:textId="77777777" w:rsidR="008A333E" w:rsidRPr="00FE3024" w:rsidRDefault="008A333E" w:rsidP="004E3D83">
            <w:pPr>
              <w:spacing w:line="276" w:lineRule="auto"/>
              <w:jc w:val="both"/>
              <w:rPr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709" w:type="dxa"/>
          </w:tcPr>
          <w:p w14:paraId="6E5E5ABA" w14:textId="77777777" w:rsidR="008A333E" w:rsidRPr="00FE3024" w:rsidRDefault="008A333E" w:rsidP="004E3D83">
            <w:pPr>
              <w:spacing w:line="276" w:lineRule="auto"/>
              <w:jc w:val="both"/>
              <w:rPr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275" w:type="dxa"/>
          </w:tcPr>
          <w:p w14:paraId="34CB72C1" w14:textId="77777777" w:rsidR="008A333E" w:rsidRPr="00FE3024" w:rsidRDefault="008A333E" w:rsidP="004E3D83">
            <w:pPr>
              <w:spacing w:line="276" w:lineRule="auto"/>
              <w:jc w:val="both"/>
              <w:rPr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985" w:type="dxa"/>
          </w:tcPr>
          <w:p w14:paraId="7BFE2037" w14:textId="77777777" w:rsidR="008A333E" w:rsidRPr="00FE3024" w:rsidRDefault="008A333E" w:rsidP="004E3D83">
            <w:pPr>
              <w:spacing w:line="276" w:lineRule="auto"/>
              <w:jc w:val="both"/>
              <w:rPr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3544" w:type="dxa"/>
          </w:tcPr>
          <w:p w14:paraId="5F26D078" w14:textId="77777777" w:rsidR="008A333E" w:rsidRPr="00FE3024" w:rsidRDefault="008A333E" w:rsidP="004E3D83">
            <w:pPr>
              <w:spacing w:line="276" w:lineRule="auto"/>
              <w:rPr>
                <w:bCs/>
                <w:snapToGrid w:val="0"/>
                <w:sz w:val="22"/>
                <w:szCs w:val="22"/>
                <w:u w:val="single"/>
              </w:rPr>
            </w:pPr>
            <w:r w:rsidRPr="00FE3024">
              <w:rPr>
                <w:bCs/>
                <w:snapToGrid w:val="0"/>
                <w:sz w:val="22"/>
                <w:szCs w:val="22"/>
                <w:u w:val="single"/>
              </w:rPr>
              <w:t xml:space="preserve">Poziom filtracji regulatorów mocy 230V w [µs]  </w:t>
            </w:r>
          </w:p>
          <w:p w14:paraId="6F187A69" w14:textId="77777777" w:rsidR="008A333E" w:rsidRPr="00FE3024" w:rsidRDefault="008A333E" w:rsidP="004E3D83">
            <w:pPr>
              <w:spacing w:line="276" w:lineRule="auto"/>
              <w:rPr>
                <w:bCs/>
                <w:snapToGrid w:val="0"/>
                <w:sz w:val="22"/>
                <w:szCs w:val="22"/>
                <w:u w:val="single"/>
              </w:rPr>
            </w:pPr>
          </w:p>
          <w:p w14:paraId="191D00CA" w14:textId="77777777" w:rsidR="008A333E" w:rsidRPr="00FE3024" w:rsidRDefault="008A333E" w:rsidP="004E3D83">
            <w:pPr>
              <w:spacing w:line="276" w:lineRule="auto"/>
              <w:rPr>
                <w:bCs/>
                <w:snapToGrid w:val="0"/>
                <w:sz w:val="22"/>
                <w:szCs w:val="22"/>
                <w:u w:val="single"/>
              </w:rPr>
            </w:pPr>
            <w:r w:rsidRPr="00FE3024">
              <w:rPr>
                <w:bCs/>
                <w:snapToGrid w:val="0"/>
                <w:sz w:val="22"/>
                <w:szCs w:val="22"/>
                <w:u w:val="single"/>
              </w:rPr>
              <w:t>…………………………………</w:t>
            </w:r>
          </w:p>
        </w:tc>
      </w:tr>
      <w:tr w:rsidR="008A333E" w:rsidRPr="00FE3024" w14:paraId="588991BA" w14:textId="77777777" w:rsidTr="004E3D83">
        <w:trPr>
          <w:trHeight w:val="590"/>
        </w:trPr>
        <w:tc>
          <w:tcPr>
            <w:tcW w:w="436" w:type="dxa"/>
          </w:tcPr>
          <w:p w14:paraId="7AE06748" w14:textId="77777777" w:rsidR="008A333E" w:rsidRPr="00FE3024" w:rsidRDefault="008A333E" w:rsidP="004E3D83">
            <w:pPr>
              <w:spacing w:line="276" w:lineRule="auto"/>
              <w:jc w:val="both"/>
              <w:rPr>
                <w:bCs/>
                <w:snapToGrid w:val="0"/>
                <w:sz w:val="22"/>
                <w:szCs w:val="22"/>
                <w:u w:val="single"/>
              </w:rPr>
            </w:pPr>
            <w:r w:rsidRPr="00FE3024">
              <w:rPr>
                <w:bCs/>
                <w:snapToGrid w:val="0"/>
                <w:sz w:val="22"/>
                <w:szCs w:val="22"/>
                <w:u w:val="single"/>
              </w:rPr>
              <w:t>5</w:t>
            </w:r>
          </w:p>
        </w:tc>
        <w:tc>
          <w:tcPr>
            <w:tcW w:w="2242" w:type="dxa"/>
          </w:tcPr>
          <w:p w14:paraId="0DE72A6C" w14:textId="77777777" w:rsidR="008A333E" w:rsidRPr="00FE3024" w:rsidRDefault="008A333E" w:rsidP="004E3D83">
            <w:pPr>
              <w:spacing w:line="276" w:lineRule="auto"/>
              <w:jc w:val="both"/>
              <w:rPr>
                <w:bCs/>
                <w:snapToGrid w:val="0"/>
                <w:sz w:val="22"/>
                <w:szCs w:val="22"/>
              </w:rPr>
            </w:pPr>
            <w:r w:rsidRPr="00FE3024">
              <w:rPr>
                <w:bCs/>
                <w:snapToGrid w:val="0"/>
                <w:sz w:val="22"/>
                <w:szCs w:val="22"/>
              </w:rPr>
              <w:t>Przewody DMX</w:t>
            </w:r>
          </w:p>
        </w:tc>
        <w:tc>
          <w:tcPr>
            <w:tcW w:w="1003" w:type="dxa"/>
          </w:tcPr>
          <w:p w14:paraId="78532F0C" w14:textId="77777777" w:rsidR="008A333E" w:rsidRPr="00FE3024" w:rsidRDefault="008A333E" w:rsidP="004E3D83">
            <w:pPr>
              <w:spacing w:line="276" w:lineRule="auto"/>
              <w:jc w:val="both"/>
              <w:rPr>
                <w:bCs/>
                <w:snapToGrid w:val="0"/>
                <w:sz w:val="22"/>
                <w:szCs w:val="22"/>
              </w:rPr>
            </w:pPr>
            <w:r w:rsidRPr="00FE3024">
              <w:rPr>
                <w:bCs/>
                <w:snapToGrid w:val="0"/>
                <w:sz w:val="22"/>
                <w:szCs w:val="22"/>
              </w:rPr>
              <w:t>1 kpl</w:t>
            </w:r>
          </w:p>
        </w:tc>
        <w:tc>
          <w:tcPr>
            <w:tcW w:w="1701" w:type="dxa"/>
          </w:tcPr>
          <w:p w14:paraId="2A40D9F2" w14:textId="77777777" w:rsidR="008A333E" w:rsidRPr="00FE3024" w:rsidRDefault="008A333E" w:rsidP="004E3D83">
            <w:pPr>
              <w:spacing w:line="276" w:lineRule="auto"/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4F5D2B0" w14:textId="77777777" w:rsidR="008A333E" w:rsidRPr="00FE3024" w:rsidRDefault="008A333E" w:rsidP="004E3D83">
            <w:pPr>
              <w:spacing w:line="276" w:lineRule="auto"/>
              <w:jc w:val="both"/>
              <w:rPr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709" w:type="dxa"/>
          </w:tcPr>
          <w:p w14:paraId="35A05F23" w14:textId="77777777" w:rsidR="008A333E" w:rsidRPr="00FE3024" w:rsidRDefault="008A333E" w:rsidP="004E3D83">
            <w:pPr>
              <w:spacing w:line="276" w:lineRule="auto"/>
              <w:jc w:val="both"/>
              <w:rPr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275" w:type="dxa"/>
          </w:tcPr>
          <w:p w14:paraId="646E9A34" w14:textId="77777777" w:rsidR="008A333E" w:rsidRPr="00FE3024" w:rsidRDefault="008A333E" w:rsidP="004E3D83">
            <w:pPr>
              <w:spacing w:line="276" w:lineRule="auto"/>
              <w:jc w:val="both"/>
              <w:rPr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985" w:type="dxa"/>
          </w:tcPr>
          <w:p w14:paraId="021EAA97" w14:textId="77777777" w:rsidR="008A333E" w:rsidRPr="00FE3024" w:rsidRDefault="008A333E" w:rsidP="004E3D83">
            <w:pPr>
              <w:spacing w:line="276" w:lineRule="auto"/>
              <w:jc w:val="center"/>
              <w:rPr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3544" w:type="dxa"/>
          </w:tcPr>
          <w:p w14:paraId="6D831355" w14:textId="77777777" w:rsidR="008A333E" w:rsidRPr="00FE3024" w:rsidRDefault="008A333E" w:rsidP="004E3D83">
            <w:pPr>
              <w:spacing w:line="276" w:lineRule="auto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FE3024">
              <w:rPr>
                <w:b/>
                <w:bCs/>
                <w:snapToGrid w:val="0"/>
                <w:sz w:val="22"/>
                <w:szCs w:val="22"/>
              </w:rPr>
              <w:t>-</w:t>
            </w:r>
          </w:p>
        </w:tc>
      </w:tr>
      <w:tr w:rsidR="008A333E" w:rsidRPr="00FE3024" w14:paraId="5BD0EBD5" w14:textId="77777777" w:rsidTr="004E3D83">
        <w:trPr>
          <w:trHeight w:val="590"/>
        </w:trPr>
        <w:tc>
          <w:tcPr>
            <w:tcW w:w="436" w:type="dxa"/>
          </w:tcPr>
          <w:p w14:paraId="30A86211" w14:textId="77777777" w:rsidR="008A333E" w:rsidRPr="00FE3024" w:rsidRDefault="008A333E" w:rsidP="004E3D83">
            <w:pPr>
              <w:spacing w:line="276" w:lineRule="auto"/>
              <w:jc w:val="both"/>
              <w:rPr>
                <w:bCs/>
                <w:snapToGrid w:val="0"/>
                <w:sz w:val="22"/>
                <w:szCs w:val="22"/>
                <w:u w:val="single"/>
              </w:rPr>
            </w:pPr>
            <w:r w:rsidRPr="00FE3024">
              <w:rPr>
                <w:bCs/>
                <w:snapToGrid w:val="0"/>
                <w:sz w:val="22"/>
                <w:szCs w:val="22"/>
                <w:u w:val="single"/>
              </w:rPr>
              <w:t>6</w:t>
            </w:r>
          </w:p>
        </w:tc>
        <w:tc>
          <w:tcPr>
            <w:tcW w:w="2242" w:type="dxa"/>
          </w:tcPr>
          <w:p w14:paraId="46C6E351" w14:textId="77777777" w:rsidR="008A333E" w:rsidRPr="00FE3024" w:rsidRDefault="008A333E" w:rsidP="004E3D83">
            <w:pPr>
              <w:spacing w:line="276" w:lineRule="auto"/>
              <w:rPr>
                <w:sz w:val="22"/>
                <w:szCs w:val="22"/>
              </w:rPr>
            </w:pPr>
            <w:r w:rsidRPr="00FE3024">
              <w:rPr>
                <w:sz w:val="22"/>
                <w:szCs w:val="22"/>
              </w:rPr>
              <w:t>Przewody zasilające powercon</w:t>
            </w:r>
          </w:p>
        </w:tc>
        <w:tc>
          <w:tcPr>
            <w:tcW w:w="1003" w:type="dxa"/>
          </w:tcPr>
          <w:p w14:paraId="570B7CA8" w14:textId="77777777" w:rsidR="008A333E" w:rsidRPr="00FE3024" w:rsidRDefault="008A333E" w:rsidP="004E3D83">
            <w:pPr>
              <w:spacing w:line="276" w:lineRule="auto"/>
              <w:jc w:val="both"/>
              <w:rPr>
                <w:bCs/>
                <w:snapToGrid w:val="0"/>
                <w:sz w:val="22"/>
                <w:szCs w:val="22"/>
              </w:rPr>
            </w:pPr>
            <w:r w:rsidRPr="00FE3024">
              <w:rPr>
                <w:bCs/>
                <w:snapToGrid w:val="0"/>
                <w:sz w:val="22"/>
                <w:szCs w:val="22"/>
              </w:rPr>
              <w:t>1 kpl.</w:t>
            </w:r>
          </w:p>
        </w:tc>
        <w:tc>
          <w:tcPr>
            <w:tcW w:w="1701" w:type="dxa"/>
          </w:tcPr>
          <w:p w14:paraId="6EBA17E3" w14:textId="77777777" w:rsidR="008A333E" w:rsidRPr="00FE3024" w:rsidRDefault="008A333E" w:rsidP="004E3D83">
            <w:pPr>
              <w:spacing w:line="276" w:lineRule="auto"/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4335E04" w14:textId="77777777" w:rsidR="008A333E" w:rsidRPr="00FE3024" w:rsidRDefault="008A333E" w:rsidP="004E3D83">
            <w:pPr>
              <w:spacing w:line="276" w:lineRule="auto"/>
              <w:jc w:val="both"/>
              <w:rPr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709" w:type="dxa"/>
          </w:tcPr>
          <w:p w14:paraId="71AAB7B6" w14:textId="77777777" w:rsidR="008A333E" w:rsidRPr="00FE3024" w:rsidRDefault="008A333E" w:rsidP="004E3D83">
            <w:pPr>
              <w:spacing w:line="276" w:lineRule="auto"/>
              <w:jc w:val="both"/>
              <w:rPr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275" w:type="dxa"/>
          </w:tcPr>
          <w:p w14:paraId="3D56AF7D" w14:textId="77777777" w:rsidR="008A333E" w:rsidRPr="00FE3024" w:rsidRDefault="008A333E" w:rsidP="004E3D83">
            <w:pPr>
              <w:spacing w:line="276" w:lineRule="auto"/>
              <w:jc w:val="both"/>
              <w:rPr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985" w:type="dxa"/>
          </w:tcPr>
          <w:p w14:paraId="41971751" w14:textId="77777777" w:rsidR="008A333E" w:rsidRPr="00FE3024" w:rsidRDefault="008A333E" w:rsidP="004E3D83">
            <w:pPr>
              <w:spacing w:line="276" w:lineRule="auto"/>
              <w:jc w:val="both"/>
              <w:rPr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3544" w:type="dxa"/>
          </w:tcPr>
          <w:p w14:paraId="5C664E26" w14:textId="77777777" w:rsidR="008A333E" w:rsidRPr="00FE3024" w:rsidRDefault="008A333E" w:rsidP="004E3D83">
            <w:pPr>
              <w:spacing w:line="276" w:lineRule="auto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FE3024">
              <w:rPr>
                <w:b/>
                <w:bCs/>
                <w:snapToGrid w:val="0"/>
                <w:sz w:val="22"/>
                <w:szCs w:val="22"/>
              </w:rPr>
              <w:t>-</w:t>
            </w:r>
          </w:p>
        </w:tc>
      </w:tr>
      <w:tr w:rsidR="008A333E" w:rsidRPr="00FE3024" w14:paraId="4BB05670" w14:textId="77777777" w:rsidTr="004E3D83">
        <w:trPr>
          <w:trHeight w:val="590"/>
        </w:trPr>
        <w:tc>
          <w:tcPr>
            <w:tcW w:w="436" w:type="dxa"/>
          </w:tcPr>
          <w:p w14:paraId="78F43706" w14:textId="77777777" w:rsidR="008A333E" w:rsidRPr="00FE3024" w:rsidRDefault="008A333E" w:rsidP="004E3D83">
            <w:pPr>
              <w:spacing w:line="276" w:lineRule="auto"/>
              <w:jc w:val="both"/>
              <w:rPr>
                <w:bCs/>
                <w:snapToGrid w:val="0"/>
                <w:sz w:val="22"/>
                <w:szCs w:val="22"/>
                <w:u w:val="single"/>
              </w:rPr>
            </w:pPr>
            <w:r w:rsidRPr="00FE3024">
              <w:rPr>
                <w:bCs/>
                <w:snapToGrid w:val="0"/>
                <w:sz w:val="22"/>
                <w:szCs w:val="22"/>
                <w:u w:val="single"/>
              </w:rPr>
              <w:t>7</w:t>
            </w:r>
          </w:p>
        </w:tc>
        <w:tc>
          <w:tcPr>
            <w:tcW w:w="2242" w:type="dxa"/>
          </w:tcPr>
          <w:p w14:paraId="4BEFC98E" w14:textId="77777777" w:rsidR="008A333E" w:rsidRPr="00FE3024" w:rsidRDefault="008A333E" w:rsidP="004E3D83">
            <w:pPr>
              <w:spacing w:line="276" w:lineRule="auto"/>
              <w:rPr>
                <w:sz w:val="22"/>
                <w:szCs w:val="22"/>
              </w:rPr>
            </w:pPr>
            <w:r w:rsidRPr="00FE3024">
              <w:rPr>
                <w:sz w:val="22"/>
                <w:szCs w:val="22"/>
              </w:rPr>
              <w:t>Przewody zasilające 16A</w:t>
            </w:r>
          </w:p>
        </w:tc>
        <w:tc>
          <w:tcPr>
            <w:tcW w:w="1003" w:type="dxa"/>
          </w:tcPr>
          <w:p w14:paraId="49142779" w14:textId="77777777" w:rsidR="008A333E" w:rsidRPr="00FE3024" w:rsidRDefault="008A333E" w:rsidP="004E3D83">
            <w:pPr>
              <w:spacing w:line="276" w:lineRule="auto"/>
              <w:jc w:val="both"/>
              <w:rPr>
                <w:bCs/>
                <w:snapToGrid w:val="0"/>
                <w:sz w:val="22"/>
                <w:szCs w:val="22"/>
              </w:rPr>
            </w:pPr>
            <w:r w:rsidRPr="00FE3024">
              <w:rPr>
                <w:bCs/>
                <w:snapToGrid w:val="0"/>
                <w:sz w:val="22"/>
                <w:szCs w:val="22"/>
              </w:rPr>
              <w:t>1 kpl</w:t>
            </w:r>
          </w:p>
        </w:tc>
        <w:tc>
          <w:tcPr>
            <w:tcW w:w="1701" w:type="dxa"/>
          </w:tcPr>
          <w:p w14:paraId="253B3376" w14:textId="77777777" w:rsidR="008A333E" w:rsidRPr="00FE3024" w:rsidRDefault="008A333E" w:rsidP="004E3D83">
            <w:pPr>
              <w:spacing w:line="276" w:lineRule="auto"/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B31FBEC" w14:textId="77777777" w:rsidR="008A333E" w:rsidRPr="00FE3024" w:rsidRDefault="008A333E" w:rsidP="004E3D83">
            <w:pPr>
              <w:spacing w:line="276" w:lineRule="auto"/>
              <w:jc w:val="both"/>
              <w:rPr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709" w:type="dxa"/>
          </w:tcPr>
          <w:p w14:paraId="779A8691" w14:textId="77777777" w:rsidR="008A333E" w:rsidRPr="00FE3024" w:rsidRDefault="008A333E" w:rsidP="004E3D83">
            <w:pPr>
              <w:spacing w:line="276" w:lineRule="auto"/>
              <w:jc w:val="both"/>
              <w:rPr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275" w:type="dxa"/>
          </w:tcPr>
          <w:p w14:paraId="7E295000" w14:textId="77777777" w:rsidR="008A333E" w:rsidRPr="00FE3024" w:rsidRDefault="008A333E" w:rsidP="004E3D83">
            <w:pPr>
              <w:spacing w:line="276" w:lineRule="auto"/>
              <w:jc w:val="both"/>
              <w:rPr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985" w:type="dxa"/>
          </w:tcPr>
          <w:p w14:paraId="11EEFC6D" w14:textId="77777777" w:rsidR="008A333E" w:rsidRPr="00FE3024" w:rsidRDefault="008A333E" w:rsidP="004E3D83">
            <w:pPr>
              <w:spacing w:line="276" w:lineRule="auto"/>
              <w:jc w:val="both"/>
              <w:rPr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3544" w:type="dxa"/>
          </w:tcPr>
          <w:p w14:paraId="18568EC8" w14:textId="77777777" w:rsidR="008A333E" w:rsidRPr="00FE3024" w:rsidRDefault="008A333E" w:rsidP="004E3D83">
            <w:pPr>
              <w:spacing w:line="276" w:lineRule="auto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FE3024">
              <w:rPr>
                <w:b/>
                <w:bCs/>
                <w:snapToGrid w:val="0"/>
                <w:sz w:val="22"/>
                <w:szCs w:val="22"/>
              </w:rPr>
              <w:t>-</w:t>
            </w:r>
          </w:p>
        </w:tc>
      </w:tr>
      <w:tr w:rsidR="008A333E" w:rsidRPr="00FE3024" w14:paraId="4845A930" w14:textId="77777777" w:rsidTr="004E3D83">
        <w:trPr>
          <w:trHeight w:val="590"/>
        </w:trPr>
        <w:tc>
          <w:tcPr>
            <w:tcW w:w="436" w:type="dxa"/>
          </w:tcPr>
          <w:p w14:paraId="46F0E0FA" w14:textId="77777777" w:rsidR="008A333E" w:rsidRPr="00FE3024" w:rsidRDefault="008A333E" w:rsidP="004E3D83">
            <w:pPr>
              <w:spacing w:line="276" w:lineRule="auto"/>
              <w:jc w:val="both"/>
              <w:rPr>
                <w:bCs/>
                <w:snapToGrid w:val="0"/>
                <w:sz w:val="22"/>
                <w:szCs w:val="22"/>
                <w:u w:val="single"/>
              </w:rPr>
            </w:pPr>
            <w:r w:rsidRPr="00FE3024">
              <w:rPr>
                <w:bCs/>
                <w:snapToGrid w:val="0"/>
                <w:sz w:val="22"/>
                <w:szCs w:val="22"/>
                <w:u w:val="single"/>
              </w:rPr>
              <w:t>8</w:t>
            </w:r>
          </w:p>
        </w:tc>
        <w:tc>
          <w:tcPr>
            <w:tcW w:w="2242" w:type="dxa"/>
          </w:tcPr>
          <w:p w14:paraId="21F3ABF1" w14:textId="77777777" w:rsidR="008A333E" w:rsidRPr="00FE3024" w:rsidRDefault="008A333E" w:rsidP="004E3D83">
            <w:pPr>
              <w:spacing w:line="276" w:lineRule="auto"/>
              <w:rPr>
                <w:sz w:val="22"/>
                <w:szCs w:val="22"/>
              </w:rPr>
            </w:pPr>
            <w:r w:rsidRPr="00FE3024">
              <w:rPr>
                <w:sz w:val="22"/>
                <w:szCs w:val="22"/>
              </w:rPr>
              <w:t>Haki do zawieszania opraw oświetleniowych na rurze</w:t>
            </w:r>
          </w:p>
        </w:tc>
        <w:tc>
          <w:tcPr>
            <w:tcW w:w="1003" w:type="dxa"/>
          </w:tcPr>
          <w:p w14:paraId="1C17FD37" w14:textId="77777777" w:rsidR="008A333E" w:rsidRPr="00FE3024" w:rsidRDefault="008A333E" w:rsidP="004E3D83">
            <w:pPr>
              <w:spacing w:line="276" w:lineRule="auto"/>
              <w:jc w:val="both"/>
              <w:rPr>
                <w:bCs/>
                <w:snapToGrid w:val="0"/>
                <w:sz w:val="22"/>
                <w:szCs w:val="22"/>
              </w:rPr>
            </w:pPr>
            <w:r w:rsidRPr="00FE3024">
              <w:rPr>
                <w:bCs/>
                <w:snapToGrid w:val="0"/>
                <w:sz w:val="22"/>
                <w:szCs w:val="22"/>
              </w:rPr>
              <w:t>1 kpl</w:t>
            </w:r>
          </w:p>
        </w:tc>
        <w:tc>
          <w:tcPr>
            <w:tcW w:w="1701" w:type="dxa"/>
          </w:tcPr>
          <w:p w14:paraId="5F59F774" w14:textId="77777777" w:rsidR="008A333E" w:rsidRPr="00FE3024" w:rsidRDefault="008A333E" w:rsidP="004E3D83">
            <w:pPr>
              <w:spacing w:line="276" w:lineRule="auto"/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976FA21" w14:textId="77777777" w:rsidR="008A333E" w:rsidRPr="00FE3024" w:rsidRDefault="008A333E" w:rsidP="004E3D83">
            <w:pPr>
              <w:spacing w:line="276" w:lineRule="auto"/>
              <w:jc w:val="both"/>
              <w:rPr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709" w:type="dxa"/>
          </w:tcPr>
          <w:p w14:paraId="0466876D" w14:textId="77777777" w:rsidR="008A333E" w:rsidRPr="00FE3024" w:rsidRDefault="008A333E" w:rsidP="004E3D83">
            <w:pPr>
              <w:spacing w:line="276" w:lineRule="auto"/>
              <w:jc w:val="both"/>
              <w:rPr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275" w:type="dxa"/>
          </w:tcPr>
          <w:p w14:paraId="6C66265A" w14:textId="77777777" w:rsidR="008A333E" w:rsidRPr="00FE3024" w:rsidRDefault="008A333E" w:rsidP="004E3D83">
            <w:pPr>
              <w:spacing w:line="276" w:lineRule="auto"/>
              <w:jc w:val="both"/>
              <w:rPr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985" w:type="dxa"/>
          </w:tcPr>
          <w:p w14:paraId="25DA4F05" w14:textId="77777777" w:rsidR="008A333E" w:rsidRPr="00FE3024" w:rsidRDefault="008A333E" w:rsidP="004E3D83">
            <w:pPr>
              <w:spacing w:line="276" w:lineRule="auto"/>
              <w:jc w:val="both"/>
              <w:rPr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3544" w:type="dxa"/>
          </w:tcPr>
          <w:p w14:paraId="43164443" w14:textId="77777777" w:rsidR="008A333E" w:rsidRPr="00FE3024" w:rsidRDefault="008A333E" w:rsidP="004E3D83">
            <w:pPr>
              <w:spacing w:line="276" w:lineRule="auto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FE3024">
              <w:rPr>
                <w:b/>
                <w:bCs/>
                <w:snapToGrid w:val="0"/>
                <w:sz w:val="22"/>
                <w:szCs w:val="22"/>
              </w:rPr>
              <w:t>-</w:t>
            </w:r>
          </w:p>
        </w:tc>
      </w:tr>
      <w:tr w:rsidR="008A333E" w:rsidRPr="00FE3024" w14:paraId="171B2378" w14:textId="77777777" w:rsidTr="004E3D83">
        <w:trPr>
          <w:trHeight w:val="590"/>
        </w:trPr>
        <w:tc>
          <w:tcPr>
            <w:tcW w:w="436" w:type="dxa"/>
          </w:tcPr>
          <w:p w14:paraId="33787107" w14:textId="77777777" w:rsidR="008A333E" w:rsidRPr="00FE3024" w:rsidRDefault="008A333E" w:rsidP="004E3D83">
            <w:pPr>
              <w:spacing w:line="276" w:lineRule="auto"/>
              <w:jc w:val="both"/>
              <w:rPr>
                <w:bCs/>
                <w:snapToGrid w:val="0"/>
                <w:sz w:val="22"/>
                <w:szCs w:val="22"/>
                <w:u w:val="single"/>
              </w:rPr>
            </w:pPr>
            <w:r w:rsidRPr="00FE3024">
              <w:rPr>
                <w:bCs/>
                <w:snapToGrid w:val="0"/>
                <w:sz w:val="22"/>
                <w:szCs w:val="22"/>
                <w:u w:val="single"/>
              </w:rPr>
              <w:t>9</w:t>
            </w:r>
          </w:p>
        </w:tc>
        <w:tc>
          <w:tcPr>
            <w:tcW w:w="2242" w:type="dxa"/>
          </w:tcPr>
          <w:p w14:paraId="2E94E42C" w14:textId="77777777" w:rsidR="008A333E" w:rsidRPr="00FE3024" w:rsidRDefault="008A333E" w:rsidP="004E3D83">
            <w:pPr>
              <w:spacing w:line="276" w:lineRule="auto"/>
              <w:rPr>
                <w:sz w:val="22"/>
                <w:szCs w:val="22"/>
              </w:rPr>
            </w:pPr>
            <w:r w:rsidRPr="00FE3024">
              <w:rPr>
                <w:sz w:val="22"/>
                <w:szCs w:val="22"/>
              </w:rPr>
              <w:t>Moduły zasilające</w:t>
            </w:r>
          </w:p>
        </w:tc>
        <w:tc>
          <w:tcPr>
            <w:tcW w:w="1003" w:type="dxa"/>
          </w:tcPr>
          <w:p w14:paraId="21024287" w14:textId="77777777" w:rsidR="008A333E" w:rsidRPr="00FE3024" w:rsidRDefault="008A333E" w:rsidP="004E3D83">
            <w:pPr>
              <w:spacing w:line="276" w:lineRule="auto"/>
              <w:jc w:val="both"/>
              <w:rPr>
                <w:bCs/>
                <w:snapToGrid w:val="0"/>
                <w:sz w:val="22"/>
                <w:szCs w:val="22"/>
              </w:rPr>
            </w:pPr>
            <w:r w:rsidRPr="00FE3024">
              <w:rPr>
                <w:bCs/>
                <w:snapToGrid w:val="0"/>
                <w:sz w:val="22"/>
                <w:szCs w:val="22"/>
              </w:rPr>
              <w:t>1 kpl</w:t>
            </w:r>
          </w:p>
        </w:tc>
        <w:tc>
          <w:tcPr>
            <w:tcW w:w="1701" w:type="dxa"/>
          </w:tcPr>
          <w:p w14:paraId="6EBF0703" w14:textId="77777777" w:rsidR="008A333E" w:rsidRPr="00FE3024" w:rsidRDefault="008A333E" w:rsidP="004E3D83">
            <w:pPr>
              <w:spacing w:line="276" w:lineRule="auto"/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17CF35B" w14:textId="77777777" w:rsidR="008A333E" w:rsidRPr="00FE3024" w:rsidRDefault="008A333E" w:rsidP="004E3D83">
            <w:pPr>
              <w:spacing w:line="276" w:lineRule="auto"/>
              <w:jc w:val="both"/>
              <w:rPr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709" w:type="dxa"/>
          </w:tcPr>
          <w:p w14:paraId="2190A7E0" w14:textId="77777777" w:rsidR="008A333E" w:rsidRPr="00FE3024" w:rsidRDefault="008A333E" w:rsidP="004E3D83">
            <w:pPr>
              <w:spacing w:line="276" w:lineRule="auto"/>
              <w:jc w:val="both"/>
              <w:rPr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275" w:type="dxa"/>
          </w:tcPr>
          <w:p w14:paraId="45851098" w14:textId="77777777" w:rsidR="008A333E" w:rsidRPr="00FE3024" w:rsidRDefault="008A333E" w:rsidP="004E3D83">
            <w:pPr>
              <w:spacing w:line="276" w:lineRule="auto"/>
              <w:jc w:val="both"/>
              <w:rPr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985" w:type="dxa"/>
          </w:tcPr>
          <w:p w14:paraId="1CDA775B" w14:textId="77777777" w:rsidR="008A333E" w:rsidRPr="00FE3024" w:rsidRDefault="008A333E" w:rsidP="004E3D83">
            <w:pPr>
              <w:spacing w:line="276" w:lineRule="auto"/>
              <w:jc w:val="both"/>
              <w:rPr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3544" w:type="dxa"/>
          </w:tcPr>
          <w:p w14:paraId="04219343" w14:textId="77777777" w:rsidR="008A333E" w:rsidRPr="00FE3024" w:rsidRDefault="008A333E" w:rsidP="004E3D83">
            <w:pPr>
              <w:spacing w:line="276" w:lineRule="auto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FE3024">
              <w:rPr>
                <w:b/>
                <w:bCs/>
                <w:snapToGrid w:val="0"/>
                <w:sz w:val="22"/>
                <w:szCs w:val="22"/>
              </w:rPr>
              <w:t>-</w:t>
            </w:r>
          </w:p>
        </w:tc>
      </w:tr>
      <w:tr w:rsidR="008A333E" w:rsidRPr="00FE3024" w14:paraId="1DEB51AA" w14:textId="77777777" w:rsidTr="004E3D83">
        <w:trPr>
          <w:trHeight w:val="590"/>
        </w:trPr>
        <w:tc>
          <w:tcPr>
            <w:tcW w:w="436" w:type="dxa"/>
          </w:tcPr>
          <w:p w14:paraId="072C79EE" w14:textId="77777777" w:rsidR="008A333E" w:rsidRPr="00FE3024" w:rsidRDefault="008A333E" w:rsidP="004E3D83">
            <w:pPr>
              <w:spacing w:line="276" w:lineRule="auto"/>
              <w:jc w:val="both"/>
              <w:rPr>
                <w:bCs/>
                <w:snapToGrid w:val="0"/>
                <w:sz w:val="22"/>
                <w:szCs w:val="22"/>
                <w:u w:val="single"/>
              </w:rPr>
            </w:pPr>
            <w:r w:rsidRPr="00FE3024">
              <w:rPr>
                <w:bCs/>
                <w:snapToGrid w:val="0"/>
                <w:sz w:val="22"/>
                <w:szCs w:val="22"/>
                <w:u w:val="single"/>
              </w:rPr>
              <w:t>10</w:t>
            </w:r>
          </w:p>
        </w:tc>
        <w:tc>
          <w:tcPr>
            <w:tcW w:w="2242" w:type="dxa"/>
          </w:tcPr>
          <w:p w14:paraId="504E4FF0" w14:textId="77777777" w:rsidR="008A333E" w:rsidRPr="00FE3024" w:rsidRDefault="008A333E" w:rsidP="004E3D83">
            <w:pPr>
              <w:spacing w:line="276" w:lineRule="auto"/>
              <w:rPr>
                <w:sz w:val="22"/>
                <w:szCs w:val="22"/>
              </w:rPr>
            </w:pPr>
            <w:r w:rsidRPr="00FE3024">
              <w:rPr>
                <w:sz w:val="22"/>
                <w:szCs w:val="22"/>
              </w:rPr>
              <w:t>Światłomierz z funkcją kolorymetru</w:t>
            </w:r>
          </w:p>
        </w:tc>
        <w:tc>
          <w:tcPr>
            <w:tcW w:w="1003" w:type="dxa"/>
          </w:tcPr>
          <w:p w14:paraId="675D9808" w14:textId="77777777" w:rsidR="008A333E" w:rsidRPr="00FE3024" w:rsidRDefault="008A333E" w:rsidP="004E3D83">
            <w:pPr>
              <w:spacing w:line="276" w:lineRule="auto"/>
              <w:jc w:val="both"/>
              <w:rPr>
                <w:bCs/>
                <w:snapToGrid w:val="0"/>
                <w:sz w:val="22"/>
                <w:szCs w:val="22"/>
              </w:rPr>
            </w:pPr>
            <w:r w:rsidRPr="00FE3024">
              <w:rPr>
                <w:bCs/>
                <w:snapToGrid w:val="0"/>
                <w:sz w:val="22"/>
                <w:szCs w:val="22"/>
              </w:rPr>
              <w:t>1 szt.</w:t>
            </w:r>
          </w:p>
        </w:tc>
        <w:tc>
          <w:tcPr>
            <w:tcW w:w="1701" w:type="dxa"/>
          </w:tcPr>
          <w:p w14:paraId="0C9E4FB0" w14:textId="77777777" w:rsidR="008A333E" w:rsidRPr="00FE3024" w:rsidRDefault="008A333E" w:rsidP="004E3D83">
            <w:pPr>
              <w:spacing w:line="276" w:lineRule="auto"/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063D22E" w14:textId="77777777" w:rsidR="008A333E" w:rsidRPr="00FE3024" w:rsidRDefault="008A333E" w:rsidP="004E3D83">
            <w:pPr>
              <w:spacing w:line="276" w:lineRule="auto"/>
              <w:jc w:val="both"/>
              <w:rPr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709" w:type="dxa"/>
          </w:tcPr>
          <w:p w14:paraId="0082EDE1" w14:textId="77777777" w:rsidR="008A333E" w:rsidRPr="00FE3024" w:rsidRDefault="008A333E" w:rsidP="004E3D83">
            <w:pPr>
              <w:spacing w:line="276" w:lineRule="auto"/>
              <w:jc w:val="both"/>
              <w:rPr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275" w:type="dxa"/>
          </w:tcPr>
          <w:p w14:paraId="39EC88EF" w14:textId="77777777" w:rsidR="008A333E" w:rsidRPr="00FE3024" w:rsidRDefault="008A333E" w:rsidP="004E3D83">
            <w:pPr>
              <w:spacing w:line="276" w:lineRule="auto"/>
              <w:jc w:val="both"/>
              <w:rPr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985" w:type="dxa"/>
          </w:tcPr>
          <w:p w14:paraId="424E1B82" w14:textId="77777777" w:rsidR="008A333E" w:rsidRPr="00FE3024" w:rsidRDefault="008A333E" w:rsidP="004E3D83">
            <w:pPr>
              <w:spacing w:line="276" w:lineRule="auto"/>
              <w:jc w:val="both"/>
              <w:rPr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3544" w:type="dxa"/>
          </w:tcPr>
          <w:p w14:paraId="498211A2" w14:textId="77777777" w:rsidR="008A333E" w:rsidRPr="00FE3024" w:rsidRDefault="008A333E" w:rsidP="004E3D83">
            <w:pPr>
              <w:spacing w:line="276" w:lineRule="auto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FE3024">
              <w:rPr>
                <w:b/>
                <w:bCs/>
                <w:snapToGrid w:val="0"/>
                <w:sz w:val="22"/>
                <w:szCs w:val="22"/>
              </w:rPr>
              <w:t>-</w:t>
            </w:r>
          </w:p>
        </w:tc>
      </w:tr>
      <w:tr w:rsidR="008A333E" w:rsidRPr="00FE3024" w14:paraId="15F0EB79" w14:textId="77777777" w:rsidTr="004E3D83">
        <w:trPr>
          <w:trHeight w:val="590"/>
        </w:trPr>
        <w:tc>
          <w:tcPr>
            <w:tcW w:w="436" w:type="dxa"/>
          </w:tcPr>
          <w:p w14:paraId="67A8AA1E" w14:textId="77777777" w:rsidR="008A333E" w:rsidRPr="00FE3024" w:rsidRDefault="008A333E" w:rsidP="004E3D83">
            <w:pPr>
              <w:spacing w:line="276" w:lineRule="auto"/>
              <w:jc w:val="both"/>
              <w:rPr>
                <w:bCs/>
                <w:snapToGrid w:val="0"/>
                <w:sz w:val="22"/>
                <w:szCs w:val="22"/>
                <w:u w:val="single"/>
              </w:rPr>
            </w:pPr>
            <w:r w:rsidRPr="00FE3024">
              <w:rPr>
                <w:bCs/>
                <w:snapToGrid w:val="0"/>
                <w:sz w:val="22"/>
                <w:szCs w:val="22"/>
                <w:u w:val="single"/>
              </w:rPr>
              <w:t>11</w:t>
            </w:r>
          </w:p>
        </w:tc>
        <w:tc>
          <w:tcPr>
            <w:tcW w:w="2242" w:type="dxa"/>
          </w:tcPr>
          <w:p w14:paraId="4C93260D" w14:textId="77777777" w:rsidR="008A333E" w:rsidRPr="00FE3024" w:rsidRDefault="008A333E" w:rsidP="004E3D83">
            <w:pPr>
              <w:spacing w:line="276" w:lineRule="auto"/>
              <w:rPr>
                <w:sz w:val="22"/>
                <w:szCs w:val="22"/>
              </w:rPr>
            </w:pPr>
            <w:r w:rsidRPr="00FE3024">
              <w:rPr>
                <w:sz w:val="22"/>
                <w:szCs w:val="22"/>
              </w:rPr>
              <w:t>Filtry barwne i korekcyjne</w:t>
            </w:r>
          </w:p>
        </w:tc>
        <w:tc>
          <w:tcPr>
            <w:tcW w:w="1003" w:type="dxa"/>
          </w:tcPr>
          <w:p w14:paraId="4427A2CE" w14:textId="77777777" w:rsidR="008A333E" w:rsidRPr="00FE3024" w:rsidRDefault="008A333E" w:rsidP="004E3D83">
            <w:pPr>
              <w:spacing w:line="276" w:lineRule="auto"/>
              <w:jc w:val="both"/>
              <w:rPr>
                <w:bCs/>
                <w:snapToGrid w:val="0"/>
                <w:sz w:val="22"/>
                <w:szCs w:val="22"/>
              </w:rPr>
            </w:pPr>
            <w:r w:rsidRPr="00FE3024">
              <w:rPr>
                <w:bCs/>
                <w:snapToGrid w:val="0"/>
                <w:sz w:val="22"/>
                <w:szCs w:val="22"/>
              </w:rPr>
              <w:t>1 kpl.</w:t>
            </w:r>
          </w:p>
        </w:tc>
        <w:tc>
          <w:tcPr>
            <w:tcW w:w="1701" w:type="dxa"/>
          </w:tcPr>
          <w:p w14:paraId="3F9D89C2" w14:textId="77777777" w:rsidR="008A333E" w:rsidRPr="00FE3024" w:rsidRDefault="008A333E" w:rsidP="004E3D83">
            <w:pPr>
              <w:spacing w:line="276" w:lineRule="auto"/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9BAB7E9" w14:textId="77777777" w:rsidR="008A333E" w:rsidRPr="00FE3024" w:rsidRDefault="008A333E" w:rsidP="004E3D83">
            <w:pPr>
              <w:spacing w:line="276" w:lineRule="auto"/>
              <w:jc w:val="both"/>
              <w:rPr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709" w:type="dxa"/>
          </w:tcPr>
          <w:p w14:paraId="2B2E36B8" w14:textId="77777777" w:rsidR="008A333E" w:rsidRPr="00FE3024" w:rsidRDefault="008A333E" w:rsidP="004E3D83">
            <w:pPr>
              <w:spacing w:line="276" w:lineRule="auto"/>
              <w:jc w:val="both"/>
              <w:rPr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275" w:type="dxa"/>
          </w:tcPr>
          <w:p w14:paraId="26F5F8DA" w14:textId="77777777" w:rsidR="008A333E" w:rsidRPr="00FE3024" w:rsidRDefault="008A333E" w:rsidP="004E3D83">
            <w:pPr>
              <w:spacing w:line="276" w:lineRule="auto"/>
              <w:jc w:val="both"/>
              <w:rPr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985" w:type="dxa"/>
          </w:tcPr>
          <w:p w14:paraId="45588C07" w14:textId="77777777" w:rsidR="008A333E" w:rsidRPr="00FE3024" w:rsidRDefault="008A333E" w:rsidP="004E3D83">
            <w:pPr>
              <w:spacing w:line="276" w:lineRule="auto"/>
              <w:jc w:val="both"/>
              <w:rPr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3544" w:type="dxa"/>
          </w:tcPr>
          <w:p w14:paraId="7100B14C" w14:textId="77777777" w:rsidR="008A333E" w:rsidRPr="00FE3024" w:rsidRDefault="008A333E" w:rsidP="004E3D83">
            <w:pPr>
              <w:rPr>
                <w:bCs/>
                <w:snapToGrid w:val="0"/>
                <w:sz w:val="22"/>
                <w:szCs w:val="22"/>
                <w:u w:val="single"/>
              </w:rPr>
            </w:pPr>
            <w:r w:rsidRPr="00FE3024">
              <w:rPr>
                <w:bCs/>
                <w:snapToGrid w:val="0"/>
                <w:sz w:val="22"/>
                <w:szCs w:val="22"/>
                <w:u w:val="single"/>
              </w:rPr>
              <w:t>Podwyższona wytrzymałość temperaturowa filtrów minimum 220ºC</w:t>
            </w:r>
          </w:p>
          <w:p w14:paraId="429E98C3" w14:textId="77777777" w:rsidR="008A333E" w:rsidRPr="00FE3024" w:rsidRDefault="008A333E" w:rsidP="004E3D83">
            <w:pPr>
              <w:rPr>
                <w:bCs/>
                <w:snapToGrid w:val="0"/>
                <w:sz w:val="22"/>
                <w:szCs w:val="22"/>
                <w:u w:val="single"/>
              </w:rPr>
            </w:pPr>
          </w:p>
          <w:p w14:paraId="595736E6" w14:textId="77777777" w:rsidR="008A333E" w:rsidRPr="00FE3024" w:rsidRDefault="008A333E" w:rsidP="004E3D83">
            <w:pPr>
              <w:rPr>
                <w:bCs/>
                <w:snapToGrid w:val="0"/>
                <w:sz w:val="22"/>
                <w:szCs w:val="22"/>
                <w:u w:val="single"/>
              </w:rPr>
            </w:pPr>
            <w:r w:rsidRPr="00FE3024">
              <w:rPr>
                <w:b/>
                <w:bCs/>
                <w:snapToGrid w:val="0"/>
                <w:sz w:val="22"/>
                <w:szCs w:val="22"/>
                <w:u w:val="single"/>
              </w:rPr>
              <w:t>tak / nie</w:t>
            </w:r>
            <w:r w:rsidRPr="00FE3024">
              <w:rPr>
                <w:bCs/>
                <w:snapToGrid w:val="0"/>
                <w:sz w:val="22"/>
                <w:szCs w:val="22"/>
                <w:u w:val="single"/>
              </w:rPr>
              <w:t>*</w:t>
            </w:r>
          </w:p>
          <w:p w14:paraId="01E1E907" w14:textId="77777777" w:rsidR="008A333E" w:rsidRPr="00FE3024" w:rsidRDefault="008A333E" w:rsidP="004E3D83">
            <w:pPr>
              <w:rPr>
                <w:bCs/>
                <w:snapToGrid w:val="0"/>
                <w:sz w:val="22"/>
                <w:szCs w:val="22"/>
                <w:u w:val="single"/>
              </w:rPr>
            </w:pPr>
          </w:p>
          <w:p w14:paraId="52B5725B" w14:textId="77777777" w:rsidR="008A333E" w:rsidRPr="00FE3024" w:rsidRDefault="008A333E" w:rsidP="004E3D83">
            <w:pPr>
              <w:rPr>
                <w:bCs/>
                <w:snapToGrid w:val="0"/>
                <w:sz w:val="18"/>
                <w:szCs w:val="18"/>
                <w:u w:val="single"/>
              </w:rPr>
            </w:pPr>
            <w:r w:rsidRPr="00FE3024">
              <w:rPr>
                <w:bCs/>
                <w:snapToGrid w:val="0"/>
                <w:sz w:val="22"/>
                <w:szCs w:val="22"/>
                <w:u w:val="single"/>
              </w:rPr>
              <w:t>*niepotrzebne skreślić</w:t>
            </w:r>
          </w:p>
        </w:tc>
      </w:tr>
      <w:tr w:rsidR="008A333E" w:rsidRPr="00FE3024" w14:paraId="6200BCA5" w14:textId="77777777" w:rsidTr="004E3D83">
        <w:trPr>
          <w:trHeight w:val="590"/>
        </w:trPr>
        <w:tc>
          <w:tcPr>
            <w:tcW w:w="436" w:type="dxa"/>
          </w:tcPr>
          <w:p w14:paraId="56864657" w14:textId="77777777" w:rsidR="008A333E" w:rsidRPr="00FE3024" w:rsidRDefault="008A333E" w:rsidP="004E3D83">
            <w:pPr>
              <w:spacing w:line="276" w:lineRule="auto"/>
              <w:jc w:val="both"/>
              <w:rPr>
                <w:bCs/>
                <w:snapToGrid w:val="0"/>
                <w:sz w:val="22"/>
                <w:szCs w:val="22"/>
                <w:u w:val="single"/>
              </w:rPr>
            </w:pPr>
            <w:r w:rsidRPr="00FE3024">
              <w:rPr>
                <w:bCs/>
                <w:snapToGrid w:val="0"/>
                <w:sz w:val="22"/>
                <w:szCs w:val="22"/>
                <w:u w:val="single"/>
              </w:rPr>
              <w:t>12</w:t>
            </w:r>
          </w:p>
        </w:tc>
        <w:tc>
          <w:tcPr>
            <w:tcW w:w="2242" w:type="dxa"/>
          </w:tcPr>
          <w:p w14:paraId="78455916" w14:textId="77777777" w:rsidR="008A333E" w:rsidRPr="00FE3024" w:rsidRDefault="008A333E" w:rsidP="004E3D83">
            <w:pPr>
              <w:spacing w:line="276" w:lineRule="auto"/>
              <w:rPr>
                <w:sz w:val="22"/>
                <w:szCs w:val="22"/>
              </w:rPr>
            </w:pPr>
            <w:r w:rsidRPr="00FE3024">
              <w:rPr>
                <w:sz w:val="22"/>
                <w:szCs w:val="22"/>
              </w:rPr>
              <w:t>Radiotelefony</w:t>
            </w:r>
          </w:p>
        </w:tc>
        <w:tc>
          <w:tcPr>
            <w:tcW w:w="1003" w:type="dxa"/>
          </w:tcPr>
          <w:p w14:paraId="177786E6" w14:textId="77777777" w:rsidR="008A333E" w:rsidRPr="00FE3024" w:rsidRDefault="008A333E" w:rsidP="004E3D83">
            <w:pPr>
              <w:spacing w:line="276" w:lineRule="auto"/>
              <w:jc w:val="both"/>
              <w:rPr>
                <w:bCs/>
                <w:snapToGrid w:val="0"/>
                <w:sz w:val="22"/>
                <w:szCs w:val="22"/>
              </w:rPr>
            </w:pPr>
            <w:r w:rsidRPr="00FE3024">
              <w:rPr>
                <w:bCs/>
                <w:snapToGrid w:val="0"/>
                <w:sz w:val="22"/>
                <w:szCs w:val="22"/>
              </w:rPr>
              <w:t>8 kpl.</w:t>
            </w:r>
          </w:p>
        </w:tc>
        <w:tc>
          <w:tcPr>
            <w:tcW w:w="1701" w:type="dxa"/>
          </w:tcPr>
          <w:p w14:paraId="5F7EDA3A" w14:textId="77777777" w:rsidR="008A333E" w:rsidRPr="00FE3024" w:rsidRDefault="008A333E" w:rsidP="004E3D83">
            <w:pPr>
              <w:spacing w:line="276" w:lineRule="auto"/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086D783" w14:textId="77777777" w:rsidR="008A333E" w:rsidRPr="00FE3024" w:rsidRDefault="008A333E" w:rsidP="004E3D83">
            <w:pPr>
              <w:spacing w:line="276" w:lineRule="auto"/>
              <w:jc w:val="both"/>
              <w:rPr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709" w:type="dxa"/>
          </w:tcPr>
          <w:p w14:paraId="70067A67" w14:textId="77777777" w:rsidR="008A333E" w:rsidRPr="00FE3024" w:rsidRDefault="008A333E" w:rsidP="004E3D83">
            <w:pPr>
              <w:spacing w:line="276" w:lineRule="auto"/>
              <w:jc w:val="both"/>
              <w:rPr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275" w:type="dxa"/>
          </w:tcPr>
          <w:p w14:paraId="4392BC00" w14:textId="77777777" w:rsidR="008A333E" w:rsidRPr="00FE3024" w:rsidRDefault="008A333E" w:rsidP="004E3D83">
            <w:pPr>
              <w:spacing w:line="276" w:lineRule="auto"/>
              <w:jc w:val="both"/>
              <w:rPr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985" w:type="dxa"/>
          </w:tcPr>
          <w:p w14:paraId="6F432C21" w14:textId="77777777" w:rsidR="008A333E" w:rsidRPr="00FE3024" w:rsidRDefault="008A333E" w:rsidP="004E3D83">
            <w:pPr>
              <w:spacing w:line="276" w:lineRule="auto"/>
              <w:jc w:val="both"/>
              <w:rPr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3544" w:type="dxa"/>
          </w:tcPr>
          <w:p w14:paraId="7F00EFE9" w14:textId="77777777" w:rsidR="008A333E" w:rsidRPr="00FE3024" w:rsidRDefault="008A333E" w:rsidP="004E3D83">
            <w:pPr>
              <w:spacing w:line="276" w:lineRule="auto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FE3024">
              <w:rPr>
                <w:b/>
                <w:bCs/>
                <w:snapToGrid w:val="0"/>
                <w:sz w:val="22"/>
                <w:szCs w:val="22"/>
              </w:rPr>
              <w:t>-</w:t>
            </w:r>
          </w:p>
        </w:tc>
      </w:tr>
    </w:tbl>
    <w:p w14:paraId="521612DF" w14:textId="493D9967" w:rsidR="008A333E" w:rsidRPr="00FE3024" w:rsidRDefault="008A333E" w:rsidP="008A333E">
      <w:pPr>
        <w:widowControl w:val="0"/>
        <w:spacing w:line="276" w:lineRule="auto"/>
        <w:jc w:val="both"/>
        <w:rPr>
          <w:b/>
          <w:bCs/>
          <w:snapToGrid w:val="0"/>
          <w:sz w:val="22"/>
          <w:szCs w:val="22"/>
          <w:u w:val="single"/>
        </w:rPr>
      </w:pPr>
    </w:p>
    <w:p w14:paraId="33DEDF7C" w14:textId="77777777" w:rsidR="008A333E" w:rsidRPr="00FE3024" w:rsidRDefault="008A333E" w:rsidP="008A333E">
      <w:pPr>
        <w:widowControl w:val="0"/>
        <w:spacing w:line="276" w:lineRule="auto"/>
        <w:jc w:val="both"/>
        <w:rPr>
          <w:b/>
          <w:bCs/>
          <w:snapToGrid w:val="0"/>
          <w:u w:val="single"/>
        </w:rPr>
      </w:pPr>
      <w:r w:rsidRPr="00FE3024">
        <w:rPr>
          <w:b/>
          <w:bCs/>
          <w:snapToGrid w:val="0"/>
          <w:u w:val="single"/>
        </w:rPr>
        <w:t xml:space="preserve">1.2.Oferuję okres gwarancji </w:t>
      </w:r>
      <w:r w:rsidRPr="00FE3024">
        <w:rPr>
          <w:bCs/>
          <w:snapToGrid w:val="0"/>
        </w:rPr>
        <w:t>…………… miesięcy (słownie: …………………………) od dnia podpisania protokołu odbioru potwierdzającego bezusterkową dostawę.</w:t>
      </w:r>
    </w:p>
    <w:p w14:paraId="4631BBC4" w14:textId="1F6978F0" w:rsidR="008A333E" w:rsidRPr="008A333E" w:rsidRDefault="008A333E" w:rsidP="008A333E">
      <w:pPr>
        <w:widowControl w:val="0"/>
        <w:spacing w:line="276" w:lineRule="auto"/>
        <w:jc w:val="both"/>
        <w:rPr>
          <w:b/>
          <w:bCs/>
          <w:snapToGrid w:val="0"/>
          <w:u w:val="single"/>
        </w:rPr>
      </w:pPr>
    </w:p>
    <w:p w14:paraId="3D639221" w14:textId="02DBE89C" w:rsidR="008A333E" w:rsidRPr="008A333E" w:rsidRDefault="008A333E" w:rsidP="008A333E">
      <w:pPr>
        <w:widowControl w:val="0"/>
        <w:spacing w:line="276" w:lineRule="auto"/>
        <w:jc w:val="both"/>
        <w:rPr>
          <w:b/>
          <w:bCs/>
          <w:snapToGrid w:val="0"/>
          <w:u w:val="single"/>
        </w:rPr>
      </w:pPr>
    </w:p>
    <w:p w14:paraId="2FE9DDB2" w14:textId="77777777" w:rsidR="008A333E" w:rsidRPr="00FE3024" w:rsidRDefault="008A333E" w:rsidP="008A333E">
      <w:pPr>
        <w:widowControl w:val="0"/>
        <w:numPr>
          <w:ilvl w:val="0"/>
          <w:numId w:val="28"/>
        </w:numPr>
        <w:spacing w:line="276" w:lineRule="auto"/>
        <w:ind w:left="426" w:hanging="219"/>
        <w:jc w:val="both"/>
        <w:rPr>
          <w:b/>
          <w:bCs/>
          <w:snapToGrid w:val="0"/>
          <w:sz w:val="22"/>
          <w:szCs w:val="22"/>
        </w:rPr>
      </w:pPr>
      <w:r w:rsidRPr="00FE3024">
        <w:rPr>
          <w:b/>
          <w:bCs/>
          <w:snapToGrid w:val="0"/>
          <w:sz w:val="22"/>
          <w:szCs w:val="22"/>
        </w:rPr>
        <w:t xml:space="preserve">DLA CZĘŚCI 2: </w:t>
      </w:r>
    </w:p>
    <w:p w14:paraId="39EACA1C" w14:textId="26E7049F" w:rsidR="008A333E" w:rsidRPr="00FE3024" w:rsidRDefault="008A333E" w:rsidP="008A333E">
      <w:pPr>
        <w:widowControl w:val="0"/>
        <w:spacing w:line="276" w:lineRule="auto"/>
        <w:jc w:val="both"/>
        <w:rPr>
          <w:b/>
          <w:bCs/>
          <w:snapToGrid w:val="0"/>
          <w:sz w:val="22"/>
          <w:szCs w:val="22"/>
        </w:rPr>
      </w:pPr>
      <w:r w:rsidRPr="00FE3024">
        <w:rPr>
          <w:b/>
          <w:bCs/>
          <w:snapToGrid w:val="0"/>
          <w:sz w:val="22"/>
          <w:szCs w:val="22"/>
          <w:u w:val="single"/>
        </w:rPr>
        <w:t>2.1.Oferuję</w:t>
      </w:r>
      <w:r w:rsidRPr="00FE3024">
        <w:rPr>
          <w:b/>
          <w:bCs/>
          <w:snapToGrid w:val="0"/>
          <w:sz w:val="22"/>
          <w:szCs w:val="22"/>
        </w:rPr>
        <w:t xml:space="preserve"> </w:t>
      </w:r>
      <w:r w:rsidRPr="00FE3024">
        <w:rPr>
          <w:bCs/>
          <w:snapToGrid w:val="0"/>
          <w:sz w:val="22"/>
          <w:szCs w:val="22"/>
        </w:rPr>
        <w:t>realizację całości przedmiotu zamówienia zgodnie z opisem przedmiotu zamówienia zawartym w załączniku nr 1 część 2 do SIWZ za cenę całkowitą</w:t>
      </w:r>
      <w:r>
        <w:rPr>
          <w:bCs/>
          <w:snapToGrid w:val="0"/>
          <w:sz w:val="22"/>
          <w:szCs w:val="22"/>
        </w:rPr>
        <w:t>*</w:t>
      </w:r>
      <w:r w:rsidRPr="00FE3024">
        <w:rPr>
          <w:b/>
          <w:bCs/>
          <w:snapToGrid w:val="0"/>
          <w:sz w:val="22"/>
          <w:szCs w:val="22"/>
        </w:rPr>
        <w:t>:</w:t>
      </w:r>
    </w:p>
    <w:p w14:paraId="7F5862D8" w14:textId="77777777" w:rsidR="008A333E" w:rsidRPr="00FE3024" w:rsidRDefault="008A333E" w:rsidP="008A333E">
      <w:pPr>
        <w:spacing w:line="276" w:lineRule="auto"/>
        <w:ind w:left="709"/>
        <w:jc w:val="both"/>
        <w:rPr>
          <w:bCs/>
          <w:color w:val="000000"/>
          <w:sz w:val="22"/>
          <w:szCs w:val="22"/>
        </w:rPr>
      </w:pPr>
      <w:r w:rsidRPr="00FE3024">
        <w:rPr>
          <w:bCs/>
          <w:color w:val="000000"/>
          <w:sz w:val="22"/>
          <w:szCs w:val="22"/>
        </w:rPr>
        <w:t>a) Cena netto: ................................................................................................. zł</w:t>
      </w:r>
    </w:p>
    <w:p w14:paraId="7CD4EE07" w14:textId="77777777" w:rsidR="008A333E" w:rsidRPr="00FE3024" w:rsidRDefault="008A333E" w:rsidP="008A333E">
      <w:pPr>
        <w:spacing w:line="276" w:lineRule="auto"/>
        <w:ind w:left="709"/>
        <w:jc w:val="both"/>
        <w:rPr>
          <w:bCs/>
          <w:color w:val="000000"/>
          <w:sz w:val="22"/>
          <w:szCs w:val="22"/>
        </w:rPr>
      </w:pPr>
      <w:r w:rsidRPr="00FE3024">
        <w:rPr>
          <w:bCs/>
          <w:color w:val="000000"/>
          <w:sz w:val="22"/>
          <w:szCs w:val="22"/>
        </w:rPr>
        <w:t xml:space="preserve">b) kwota podatku VAT …...%: ...................................................................... zł </w:t>
      </w:r>
    </w:p>
    <w:p w14:paraId="0FBC8299" w14:textId="77777777" w:rsidR="008A333E" w:rsidRPr="00FE3024" w:rsidRDefault="008A333E" w:rsidP="008A333E">
      <w:pPr>
        <w:spacing w:line="276" w:lineRule="auto"/>
        <w:ind w:left="709"/>
        <w:jc w:val="both"/>
        <w:rPr>
          <w:bCs/>
          <w:color w:val="000000"/>
          <w:sz w:val="22"/>
          <w:szCs w:val="22"/>
        </w:rPr>
      </w:pPr>
      <w:r w:rsidRPr="00FE3024">
        <w:rPr>
          <w:bCs/>
          <w:color w:val="000000"/>
          <w:sz w:val="22"/>
          <w:szCs w:val="22"/>
        </w:rPr>
        <w:t>c) Cena brutto: ................................................................................................ zł</w:t>
      </w:r>
    </w:p>
    <w:p w14:paraId="4DEAEB64" w14:textId="77777777" w:rsidR="008A333E" w:rsidRPr="00FE3024" w:rsidRDefault="008A333E" w:rsidP="008A333E">
      <w:pPr>
        <w:spacing w:line="276" w:lineRule="auto"/>
        <w:ind w:left="709"/>
        <w:jc w:val="both"/>
        <w:rPr>
          <w:bCs/>
          <w:color w:val="000000"/>
          <w:sz w:val="22"/>
          <w:szCs w:val="22"/>
        </w:rPr>
      </w:pPr>
      <w:r w:rsidRPr="00FE3024">
        <w:rPr>
          <w:bCs/>
          <w:color w:val="000000"/>
          <w:sz w:val="22"/>
          <w:szCs w:val="22"/>
        </w:rPr>
        <w:t>d) słownie:............................................................................................... zł brutto</w:t>
      </w:r>
    </w:p>
    <w:p w14:paraId="4996B90C" w14:textId="77777777" w:rsidR="008A333E" w:rsidRDefault="008A333E" w:rsidP="008A333E">
      <w:pPr>
        <w:widowControl w:val="0"/>
        <w:spacing w:line="276" w:lineRule="auto"/>
        <w:jc w:val="both"/>
        <w:rPr>
          <w:b/>
          <w:bCs/>
          <w:snapToGrid w:val="0"/>
          <w:sz w:val="22"/>
          <w:szCs w:val="22"/>
          <w:u w:val="single"/>
        </w:rPr>
      </w:pPr>
    </w:p>
    <w:p w14:paraId="6CD7BB7A" w14:textId="1CF7307A" w:rsidR="008A333E" w:rsidRPr="008A333E" w:rsidRDefault="008A333E" w:rsidP="008A333E">
      <w:pPr>
        <w:widowControl w:val="0"/>
        <w:spacing w:line="276" w:lineRule="auto"/>
        <w:jc w:val="both"/>
        <w:rPr>
          <w:b/>
          <w:bCs/>
          <w:snapToGrid w:val="0"/>
          <w:sz w:val="22"/>
          <w:szCs w:val="22"/>
          <w:u w:val="single"/>
        </w:rPr>
      </w:pPr>
      <w:r w:rsidRPr="008A333E">
        <w:rPr>
          <w:b/>
          <w:bCs/>
          <w:snapToGrid w:val="0"/>
          <w:sz w:val="22"/>
          <w:szCs w:val="22"/>
          <w:u w:val="single"/>
        </w:rPr>
        <w:t>*do obliczenia ceny całkowitej należy podać sumę poniższych 1-2 pozycji z tabeli</w:t>
      </w:r>
    </w:p>
    <w:p w14:paraId="485543EE" w14:textId="77777777" w:rsidR="008A333E" w:rsidRPr="00FE3024" w:rsidRDefault="008A333E" w:rsidP="008A333E">
      <w:pPr>
        <w:widowControl w:val="0"/>
        <w:spacing w:line="276" w:lineRule="auto"/>
        <w:jc w:val="both"/>
        <w:rPr>
          <w:b/>
          <w:bCs/>
          <w:snapToGrid w:val="0"/>
          <w:sz w:val="22"/>
          <w:szCs w:val="22"/>
          <w:u w:val="single"/>
        </w:rPr>
      </w:pPr>
    </w:p>
    <w:p w14:paraId="0A1BCAD2" w14:textId="77777777" w:rsidR="008A333E" w:rsidRPr="00FE3024" w:rsidRDefault="008A333E" w:rsidP="008A333E">
      <w:pPr>
        <w:widowControl w:val="0"/>
        <w:spacing w:line="276" w:lineRule="auto"/>
        <w:jc w:val="both"/>
        <w:rPr>
          <w:b/>
          <w:bCs/>
          <w:snapToGrid w:val="0"/>
          <w:sz w:val="22"/>
          <w:szCs w:val="22"/>
          <w:u w:val="single"/>
        </w:rPr>
      </w:pPr>
      <w:r w:rsidRPr="00FE3024">
        <w:rPr>
          <w:b/>
          <w:bCs/>
          <w:snapToGrid w:val="0"/>
          <w:sz w:val="22"/>
          <w:szCs w:val="22"/>
          <w:u w:val="single"/>
        </w:rPr>
        <w:t>W tym:</w:t>
      </w:r>
    </w:p>
    <w:tbl>
      <w:tblPr>
        <w:tblStyle w:val="Siatkatabeli"/>
        <w:tblW w:w="14317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992"/>
        <w:gridCol w:w="1701"/>
        <w:gridCol w:w="1559"/>
        <w:gridCol w:w="709"/>
        <w:gridCol w:w="1417"/>
        <w:gridCol w:w="1985"/>
        <w:gridCol w:w="3544"/>
      </w:tblGrid>
      <w:tr w:rsidR="008A333E" w:rsidRPr="00FE3024" w14:paraId="03D1D739" w14:textId="77777777" w:rsidTr="004E3D83">
        <w:tc>
          <w:tcPr>
            <w:tcW w:w="567" w:type="dxa"/>
          </w:tcPr>
          <w:p w14:paraId="67408718" w14:textId="77777777" w:rsidR="008A333E" w:rsidRPr="00FE3024" w:rsidRDefault="008A333E" w:rsidP="004E3D83">
            <w:pPr>
              <w:rPr>
                <w:b/>
                <w:bCs/>
                <w:snapToGrid w:val="0"/>
                <w:sz w:val="22"/>
                <w:szCs w:val="22"/>
              </w:rPr>
            </w:pPr>
            <w:r w:rsidRPr="00FE3024">
              <w:rPr>
                <w:b/>
                <w:bCs/>
                <w:snapToGrid w:val="0"/>
                <w:sz w:val="22"/>
                <w:szCs w:val="22"/>
              </w:rPr>
              <w:t>Lp.</w:t>
            </w:r>
          </w:p>
        </w:tc>
        <w:tc>
          <w:tcPr>
            <w:tcW w:w="1843" w:type="dxa"/>
          </w:tcPr>
          <w:p w14:paraId="318B9563" w14:textId="77777777" w:rsidR="008A333E" w:rsidRPr="00FE3024" w:rsidRDefault="008A333E" w:rsidP="004E3D83">
            <w:pPr>
              <w:rPr>
                <w:b/>
                <w:bCs/>
                <w:snapToGrid w:val="0"/>
                <w:sz w:val="22"/>
                <w:szCs w:val="22"/>
              </w:rPr>
            </w:pPr>
            <w:r w:rsidRPr="00FE3024">
              <w:rPr>
                <w:b/>
                <w:bCs/>
                <w:snapToGrid w:val="0"/>
                <w:sz w:val="22"/>
                <w:szCs w:val="22"/>
              </w:rPr>
              <w:t>Przedmiot zamówienia</w:t>
            </w:r>
          </w:p>
        </w:tc>
        <w:tc>
          <w:tcPr>
            <w:tcW w:w="992" w:type="dxa"/>
          </w:tcPr>
          <w:p w14:paraId="52EEBF7F" w14:textId="77777777" w:rsidR="008A333E" w:rsidRPr="00FE3024" w:rsidRDefault="008A333E" w:rsidP="004E3D83">
            <w:pPr>
              <w:rPr>
                <w:b/>
                <w:bCs/>
                <w:snapToGrid w:val="0"/>
                <w:sz w:val="22"/>
                <w:szCs w:val="22"/>
              </w:rPr>
            </w:pPr>
            <w:r w:rsidRPr="00FE3024">
              <w:rPr>
                <w:b/>
                <w:bCs/>
                <w:snapToGrid w:val="0"/>
                <w:sz w:val="22"/>
                <w:szCs w:val="22"/>
              </w:rPr>
              <w:t>ilość</w:t>
            </w:r>
          </w:p>
        </w:tc>
        <w:tc>
          <w:tcPr>
            <w:tcW w:w="1701" w:type="dxa"/>
          </w:tcPr>
          <w:p w14:paraId="2C353E62" w14:textId="77777777" w:rsidR="008A333E" w:rsidRPr="00FE3024" w:rsidRDefault="008A333E" w:rsidP="004E3D83">
            <w:pPr>
              <w:rPr>
                <w:b/>
                <w:bCs/>
                <w:snapToGrid w:val="0"/>
                <w:sz w:val="22"/>
                <w:szCs w:val="22"/>
              </w:rPr>
            </w:pPr>
            <w:r w:rsidRPr="00FE3024">
              <w:rPr>
                <w:b/>
                <w:bCs/>
                <w:snapToGrid w:val="0"/>
                <w:sz w:val="22"/>
                <w:szCs w:val="22"/>
              </w:rPr>
              <w:t>Cena za1 sztukę / kpl. netto</w:t>
            </w:r>
          </w:p>
        </w:tc>
        <w:tc>
          <w:tcPr>
            <w:tcW w:w="1559" w:type="dxa"/>
          </w:tcPr>
          <w:p w14:paraId="11A707E0" w14:textId="77777777" w:rsidR="008A333E" w:rsidRPr="00FE3024" w:rsidRDefault="008A333E" w:rsidP="004E3D83">
            <w:pPr>
              <w:rPr>
                <w:b/>
                <w:bCs/>
                <w:snapToGrid w:val="0"/>
                <w:sz w:val="22"/>
                <w:szCs w:val="22"/>
              </w:rPr>
            </w:pPr>
            <w:r w:rsidRPr="00FE3024">
              <w:rPr>
                <w:b/>
                <w:bCs/>
                <w:snapToGrid w:val="0"/>
                <w:sz w:val="22"/>
                <w:szCs w:val="22"/>
              </w:rPr>
              <w:t>Cena  netto</w:t>
            </w:r>
          </w:p>
        </w:tc>
        <w:tc>
          <w:tcPr>
            <w:tcW w:w="709" w:type="dxa"/>
          </w:tcPr>
          <w:p w14:paraId="4FE5E0C9" w14:textId="77777777" w:rsidR="008A333E" w:rsidRPr="00FE3024" w:rsidRDefault="008A333E" w:rsidP="004E3D83">
            <w:pPr>
              <w:rPr>
                <w:b/>
                <w:bCs/>
                <w:snapToGrid w:val="0"/>
                <w:sz w:val="22"/>
                <w:szCs w:val="22"/>
              </w:rPr>
            </w:pPr>
            <w:r w:rsidRPr="00FE3024">
              <w:rPr>
                <w:b/>
                <w:bCs/>
                <w:snapToGrid w:val="0"/>
                <w:sz w:val="22"/>
                <w:szCs w:val="22"/>
              </w:rPr>
              <w:t>Vat zł</w:t>
            </w:r>
          </w:p>
        </w:tc>
        <w:tc>
          <w:tcPr>
            <w:tcW w:w="1417" w:type="dxa"/>
          </w:tcPr>
          <w:p w14:paraId="40ED52A4" w14:textId="77777777" w:rsidR="008A333E" w:rsidRPr="00FE3024" w:rsidRDefault="008A333E" w:rsidP="004E3D83">
            <w:pPr>
              <w:rPr>
                <w:b/>
                <w:bCs/>
                <w:snapToGrid w:val="0"/>
                <w:sz w:val="22"/>
                <w:szCs w:val="22"/>
              </w:rPr>
            </w:pPr>
            <w:r w:rsidRPr="00FE3024">
              <w:rPr>
                <w:b/>
                <w:bCs/>
                <w:snapToGrid w:val="0"/>
                <w:sz w:val="22"/>
                <w:szCs w:val="22"/>
              </w:rPr>
              <w:t>Cena brutto za całość</w:t>
            </w:r>
          </w:p>
        </w:tc>
        <w:tc>
          <w:tcPr>
            <w:tcW w:w="1985" w:type="dxa"/>
          </w:tcPr>
          <w:p w14:paraId="6B882C53" w14:textId="77777777" w:rsidR="008A333E" w:rsidRPr="00FE3024" w:rsidRDefault="008A333E" w:rsidP="004E3D83">
            <w:pPr>
              <w:rPr>
                <w:b/>
                <w:bCs/>
                <w:snapToGrid w:val="0"/>
                <w:sz w:val="22"/>
                <w:szCs w:val="22"/>
              </w:rPr>
            </w:pPr>
            <w:r w:rsidRPr="00FE3024">
              <w:rPr>
                <w:b/>
                <w:bCs/>
                <w:snapToGrid w:val="0"/>
                <w:sz w:val="22"/>
                <w:szCs w:val="22"/>
              </w:rPr>
              <w:t>Producent i model oferowanego sprzętu</w:t>
            </w:r>
          </w:p>
        </w:tc>
        <w:tc>
          <w:tcPr>
            <w:tcW w:w="3544" w:type="dxa"/>
          </w:tcPr>
          <w:p w14:paraId="621968AE" w14:textId="77777777" w:rsidR="008A333E" w:rsidRPr="00FE3024" w:rsidRDefault="008A333E" w:rsidP="004E3D83">
            <w:pPr>
              <w:rPr>
                <w:b/>
                <w:bCs/>
                <w:snapToGrid w:val="0"/>
                <w:sz w:val="22"/>
                <w:szCs w:val="22"/>
              </w:rPr>
            </w:pPr>
            <w:r w:rsidRPr="00FE3024">
              <w:rPr>
                <w:b/>
                <w:bCs/>
                <w:snapToGrid w:val="0"/>
                <w:sz w:val="22"/>
                <w:szCs w:val="22"/>
              </w:rPr>
              <w:t>Kryteria techniczne oferowanego sprzętu</w:t>
            </w:r>
          </w:p>
        </w:tc>
      </w:tr>
      <w:tr w:rsidR="008A333E" w:rsidRPr="00FE3024" w14:paraId="7C37DD4E" w14:textId="77777777" w:rsidTr="004E3D83">
        <w:trPr>
          <w:trHeight w:val="460"/>
        </w:trPr>
        <w:tc>
          <w:tcPr>
            <w:tcW w:w="567" w:type="dxa"/>
          </w:tcPr>
          <w:p w14:paraId="243A4A6D" w14:textId="77777777" w:rsidR="008A333E" w:rsidRPr="00FE3024" w:rsidRDefault="008A333E" w:rsidP="004E3D83">
            <w:pPr>
              <w:rPr>
                <w:b/>
                <w:bCs/>
                <w:snapToGrid w:val="0"/>
                <w:sz w:val="22"/>
                <w:szCs w:val="22"/>
                <w:u w:val="single"/>
              </w:rPr>
            </w:pPr>
            <w:r w:rsidRPr="00FE3024">
              <w:rPr>
                <w:b/>
                <w:bCs/>
                <w:snapToGrid w:val="0"/>
                <w:sz w:val="22"/>
                <w:szCs w:val="22"/>
                <w:u w:val="single"/>
              </w:rPr>
              <w:t>1</w:t>
            </w:r>
          </w:p>
        </w:tc>
        <w:tc>
          <w:tcPr>
            <w:tcW w:w="1843" w:type="dxa"/>
          </w:tcPr>
          <w:p w14:paraId="6B45EB39" w14:textId="77777777" w:rsidR="008A333E" w:rsidRPr="00FE3024" w:rsidRDefault="008A333E" w:rsidP="004E3D83">
            <w:pPr>
              <w:rPr>
                <w:bCs/>
                <w:snapToGrid w:val="0"/>
                <w:sz w:val="22"/>
                <w:szCs w:val="22"/>
              </w:rPr>
            </w:pPr>
            <w:r w:rsidRPr="00FE3024">
              <w:rPr>
                <w:bCs/>
                <w:snapToGrid w:val="0"/>
                <w:sz w:val="22"/>
                <w:szCs w:val="22"/>
              </w:rPr>
              <w:t>Kratownica aluminiowa typu quadro</w:t>
            </w:r>
          </w:p>
        </w:tc>
        <w:tc>
          <w:tcPr>
            <w:tcW w:w="992" w:type="dxa"/>
          </w:tcPr>
          <w:p w14:paraId="745DC950" w14:textId="77777777" w:rsidR="008A333E" w:rsidRPr="00FE3024" w:rsidRDefault="008A333E" w:rsidP="004E3D83">
            <w:pPr>
              <w:rPr>
                <w:bCs/>
                <w:snapToGrid w:val="0"/>
                <w:sz w:val="22"/>
                <w:szCs w:val="22"/>
              </w:rPr>
            </w:pPr>
            <w:r w:rsidRPr="00FE3024">
              <w:rPr>
                <w:bCs/>
                <w:snapToGrid w:val="0"/>
                <w:sz w:val="22"/>
                <w:szCs w:val="22"/>
              </w:rPr>
              <w:t>1 kpl</w:t>
            </w:r>
          </w:p>
        </w:tc>
        <w:tc>
          <w:tcPr>
            <w:tcW w:w="1701" w:type="dxa"/>
          </w:tcPr>
          <w:p w14:paraId="4D00F993" w14:textId="77777777" w:rsidR="008A333E" w:rsidRPr="00FE3024" w:rsidRDefault="008A333E" w:rsidP="004E3D83">
            <w:pPr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9734B74" w14:textId="77777777" w:rsidR="008A333E" w:rsidRPr="00FE3024" w:rsidRDefault="008A333E" w:rsidP="004E3D83">
            <w:pPr>
              <w:rPr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709" w:type="dxa"/>
          </w:tcPr>
          <w:p w14:paraId="17226CD2" w14:textId="77777777" w:rsidR="008A333E" w:rsidRPr="00FE3024" w:rsidRDefault="008A333E" w:rsidP="004E3D83">
            <w:pPr>
              <w:rPr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417" w:type="dxa"/>
          </w:tcPr>
          <w:p w14:paraId="1EB5794D" w14:textId="77777777" w:rsidR="008A333E" w:rsidRPr="00FE3024" w:rsidRDefault="008A333E" w:rsidP="004E3D83">
            <w:pPr>
              <w:rPr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985" w:type="dxa"/>
          </w:tcPr>
          <w:p w14:paraId="32FB3D9D" w14:textId="77777777" w:rsidR="008A333E" w:rsidRPr="00FE3024" w:rsidRDefault="008A333E" w:rsidP="004E3D83">
            <w:pPr>
              <w:rPr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3544" w:type="dxa"/>
          </w:tcPr>
          <w:p w14:paraId="6B77842D" w14:textId="77777777" w:rsidR="008A333E" w:rsidRPr="00FE3024" w:rsidRDefault="008A333E" w:rsidP="004E3D83">
            <w:pPr>
              <w:rPr>
                <w:bCs/>
                <w:snapToGrid w:val="0"/>
                <w:sz w:val="22"/>
                <w:szCs w:val="22"/>
                <w:u w:val="single"/>
              </w:rPr>
            </w:pPr>
            <w:r w:rsidRPr="00FE3024">
              <w:rPr>
                <w:bCs/>
                <w:snapToGrid w:val="0"/>
                <w:sz w:val="22"/>
                <w:szCs w:val="22"/>
                <w:u w:val="single"/>
              </w:rPr>
              <w:t xml:space="preserve">Nośność elementów kratownicy </w:t>
            </w:r>
            <w:r w:rsidRPr="00FE3024">
              <w:rPr>
                <w:sz w:val="22"/>
                <w:szCs w:val="22"/>
                <w:u w:val="single"/>
              </w:rPr>
              <w:t>przy centralnym obciążeniu punktowym</w:t>
            </w:r>
            <w:r w:rsidRPr="00FE3024">
              <w:rPr>
                <w:bCs/>
                <w:snapToGrid w:val="0"/>
                <w:sz w:val="22"/>
                <w:szCs w:val="22"/>
                <w:u w:val="single"/>
              </w:rPr>
              <w:t xml:space="preserve"> </w:t>
            </w:r>
            <w:r w:rsidRPr="00FE3024">
              <w:rPr>
                <w:sz w:val="22"/>
                <w:szCs w:val="22"/>
                <w:u w:val="single"/>
              </w:rPr>
              <w:t xml:space="preserve">dla 12 metrowego odcinka kratownicy w </w:t>
            </w:r>
            <w:r w:rsidRPr="00FE3024">
              <w:rPr>
                <w:bCs/>
                <w:snapToGrid w:val="0"/>
                <w:sz w:val="22"/>
                <w:szCs w:val="22"/>
                <w:u w:val="single"/>
              </w:rPr>
              <w:t xml:space="preserve">[kg] </w:t>
            </w:r>
          </w:p>
          <w:p w14:paraId="6316B1E0" w14:textId="77777777" w:rsidR="008A333E" w:rsidRPr="00FE3024" w:rsidRDefault="008A333E" w:rsidP="004E3D83">
            <w:pPr>
              <w:rPr>
                <w:bCs/>
                <w:snapToGrid w:val="0"/>
                <w:sz w:val="22"/>
                <w:szCs w:val="22"/>
                <w:u w:val="single"/>
              </w:rPr>
            </w:pPr>
          </w:p>
          <w:p w14:paraId="78B2BE35" w14:textId="77777777" w:rsidR="008A333E" w:rsidRPr="00FE3024" w:rsidRDefault="008A333E" w:rsidP="004E3D83">
            <w:pPr>
              <w:rPr>
                <w:bCs/>
                <w:snapToGrid w:val="0"/>
                <w:sz w:val="22"/>
                <w:szCs w:val="22"/>
                <w:u w:val="single"/>
              </w:rPr>
            </w:pPr>
            <w:r w:rsidRPr="00FE3024">
              <w:rPr>
                <w:bCs/>
                <w:snapToGrid w:val="0"/>
                <w:sz w:val="22"/>
                <w:szCs w:val="22"/>
                <w:u w:val="single"/>
              </w:rPr>
              <w:lastRenderedPageBreak/>
              <w:t>………………………………………</w:t>
            </w:r>
          </w:p>
        </w:tc>
      </w:tr>
      <w:tr w:rsidR="008A333E" w:rsidRPr="00FE3024" w14:paraId="6537E587" w14:textId="77777777" w:rsidTr="004E3D83">
        <w:trPr>
          <w:trHeight w:val="460"/>
        </w:trPr>
        <w:tc>
          <w:tcPr>
            <w:tcW w:w="567" w:type="dxa"/>
          </w:tcPr>
          <w:p w14:paraId="0631E277" w14:textId="77777777" w:rsidR="008A333E" w:rsidRPr="00FE3024" w:rsidRDefault="008A333E" w:rsidP="004E3D83">
            <w:pPr>
              <w:rPr>
                <w:b/>
                <w:bCs/>
                <w:snapToGrid w:val="0"/>
                <w:sz w:val="22"/>
                <w:szCs w:val="22"/>
                <w:u w:val="single"/>
              </w:rPr>
            </w:pPr>
            <w:r w:rsidRPr="00FE3024">
              <w:rPr>
                <w:b/>
                <w:bCs/>
                <w:snapToGrid w:val="0"/>
                <w:sz w:val="22"/>
                <w:szCs w:val="22"/>
                <w:u w:val="single"/>
              </w:rPr>
              <w:t>2</w:t>
            </w:r>
          </w:p>
        </w:tc>
        <w:tc>
          <w:tcPr>
            <w:tcW w:w="1843" w:type="dxa"/>
          </w:tcPr>
          <w:p w14:paraId="42C99CB6" w14:textId="77777777" w:rsidR="008A333E" w:rsidRPr="00FE3024" w:rsidRDefault="008A333E" w:rsidP="004E3D83">
            <w:pPr>
              <w:rPr>
                <w:bCs/>
                <w:snapToGrid w:val="0"/>
                <w:sz w:val="22"/>
                <w:szCs w:val="22"/>
              </w:rPr>
            </w:pPr>
            <w:r w:rsidRPr="00FE3024">
              <w:rPr>
                <w:bCs/>
                <w:snapToGrid w:val="0"/>
                <w:sz w:val="22"/>
                <w:szCs w:val="22"/>
              </w:rPr>
              <w:t>Modularny system podwieszania aparatów oświetleniowych</w:t>
            </w:r>
          </w:p>
        </w:tc>
        <w:tc>
          <w:tcPr>
            <w:tcW w:w="992" w:type="dxa"/>
          </w:tcPr>
          <w:p w14:paraId="4B8DD5C5" w14:textId="77777777" w:rsidR="008A333E" w:rsidRPr="00FE3024" w:rsidRDefault="008A333E" w:rsidP="004E3D83">
            <w:pPr>
              <w:rPr>
                <w:bCs/>
                <w:snapToGrid w:val="0"/>
                <w:sz w:val="22"/>
                <w:szCs w:val="22"/>
              </w:rPr>
            </w:pPr>
            <w:r w:rsidRPr="00FE3024">
              <w:rPr>
                <w:bCs/>
                <w:snapToGrid w:val="0"/>
                <w:sz w:val="22"/>
                <w:szCs w:val="22"/>
              </w:rPr>
              <w:t>1 kpl.</w:t>
            </w:r>
          </w:p>
        </w:tc>
        <w:tc>
          <w:tcPr>
            <w:tcW w:w="1701" w:type="dxa"/>
          </w:tcPr>
          <w:p w14:paraId="1B4ED6BD" w14:textId="77777777" w:rsidR="008A333E" w:rsidRPr="00FE3024" w:rsidRDefault="008A333E" w:rsidP="004E3D83">
            <w:pPr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A90C0EA" w14:textId="77777777" w:rsidR="008A333E" w:rsidRPr="00FE3024" w:rsidRDefault="008A333E" w:rsidP="004E3D83">
            <w:pPr>
              <w:rPr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709" w:type="dxa"/>
          </w:tcPr>
          <w:p w14:paraId="5E45A9F2" w14:textId="77777777" w:rsidR="008A333E" w:rsidRPr="00FE3024" w:rsidRDefault="008A333E" w:rsidP="004E3D83">
            <w:pPr>
              <w:rPr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417" w:type="dxa"/>
          </w:tcPr>
          <w:p w14:paraId="31959A0F" w14:textId="77777777" w:rsidR="008A333E" w:rsidRPr="00FE3024" w:rsidRDefault="008A333E" w:rsidP="004E3D83">
            <w:pPr>
              <w:rPr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985" w:type="dxa"/>
          </w:tcPr>
          <w:p w14:paraId="5343EF90" w14:textId="77777777" w:rsidR="008A333E" w:rsidRPr="00FE3024" w:rsidRDefault="008A333E" w:rsidP="004E3D83">
            <w:pPr>
              <w:rPr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3544" w:type="dxa"/>
          </w:tcPr>
          <w:p w14:paraId="704A5767" w14:textId="77777777" w:rsidR="008A333E" w:rsidRPr="00FE3024" w:rsidRDefault="008A333E" w:rsidP="004E3D83">
            <w:pPr>
              <w:rPr>
                <w:bCs/>
                <w:snapToGrid w:val="0"/>
                <w:sz w:val="22"/>
                <w:szCs w:val="22"/>
                <w:u w:val="single"/>
              </w:rPr>
            </w:pPr>
            <w:r w:rsidRPr="00FE3024">
              <w:rPr>
                <w:bCs/>
                <w:snapToGrid w:val="0"/>
                <w:sz w:val="22"/>
                <w:szCs w:val="22"/>
                <w:u w:val="single"/>
              </w:rPr>
              <w:t xml:space="preserve">Nośność elementów typu H w [kg] </w:t>
            </w:r>
          </w:p>
          <w:p w14:paraId="6F08006D" w14:textId="77777777" w:rsidR="008A333E" w:rsidRPr="00FE3024" w:rsidRDefault="008A333E" w:rsidP="004E3D83">
            <w:pPr>
              <w:rPr>
                <w:bCs/>
                <w:snapToGrid w:val="0"/>
                <w:sz w:val="22"/>
                <w:szCs w:val="22"/>
                <w:u w:val="single"/>
              </w:rPr>
            </w:pPr>
          </w:p>
          <w:p w14:paraId="21055919" w14:textId="77777777" w:rsidR="008A333E" w:rsidRPr="00FE3024" w:rsidRDefault="008A333E" w:rsidP="004E3D83">
            <w:pPr>
              <w:rPr>
                <w:b/>
                <w:bCs/>
                <w:snapToGrid w:val="0"/>
                <w:sz w:val="22"/>
                <w:szCs w:val="22"/>
                <w:u w:val="single"/>
              </w:rPr>
            </w:pPr>
            <w:r w:rsidRPr="00FE3024">
              <w:rPr>
                <w:bCs/>
                <w:snapToGrid w:val="0"/>
                <w:sz w:val="22"/>
                <w:szCs w:val="22"/>
                <w:u w:val="single"/>
              </w:rPr>
              <w:t>…………………………………</w:t>
            </w:r>
          </w:p>
        </w:tc>
      </w:tr>
    </w:tbl>
    <w:p w14:paraId="2C6D56E4" w14:textId="77777777" w:rsidR="008A333E" w:rsidRPr="00FE3024" w:rsidRDefault="008A333E" w:rsidP="008A333E">
      <w:pPr>
        <w:widowControl w:val="0"/>
        <w:spacing w:line="276" w:lineRule="auto"/>
        <w:jc w:val="both"/>
        <w:rPr>
          <w:b/>
          <w:bCs/>
          <w:snapToGrid w:val="0"/>
          <w:sz w:val="22"/>
          <w:szCs w:val="22"/>
          <w:u w:val="single"/>
        </w:rPr>
      </w:pPr>
    </w:p>
    <w:p w14:paraId="79AB436A" w14:textId="77777777" w:rsidR="008A333E" w:rsidRPr="00FE3024" w:rsidRDefault="008A333E" w:rsidP="008A333E">
      <w:pPr>
        <w:widowControl w:val="0"/>
        <w:spacing w:line="276" w:lineRule="auto"/>
        <w:jc w:val="both"/>
        <w:rPr>
          <w:b/>
          <w:bCs/>
          <w:snapToGrid w:val="0"/>
          <w:sz w:val="22"/>
          <w:szCs w:val="22"/>
          <w:u w:val="single"/>
        </w:rPr>
      </w:pPr>
      <w:r w:rsidRPr="00FE3024">
        <w:rPr>
          <w:b/>
          <w:bCs/>
          <w:snapToGrid w:val="0"/>
          <w:sz w:val="22"/>
          <w:szCs w:val="22"/>
          <w:u w:val="single"/>
        </w:rPr>
        <w:t xml:space="preserve">2.3.Oferuję okres gwarancji </w:t>
      </w:r>
      <w:r w:rsidRPr="00FE3024">
        <w:rPr>
          <w:bCs/>
          <w:snapToGrid w:val="0"/>
          <w:sz w:val="22"/>
          <w:szCs w:val="22"/>
        </w:rPr>
        <w:t>…………… miesięcy (słownie: …………………………) od dnia podpisania protokołu odbioru potwierdzającego bezusterkową dostawę.</w:t>
      </w:r>
    </w:p>
    <w:p w14:paraId="3A462A80" w14:textId="02B16DE3" w:rsidR="008A333E" w:rsidRPr="00FE3024" w:rsidRDefault="008A333E" w:rsidP="008A333E">
      <w:pPr>
        <w:spacing w:after="160" w:line="259" w:lineRule="auto"/>
        <w:rPr>
          <w:b/>
          <w:bCs/>
          <w:snapToGrid w:val="0"/>
          <w:sz w:val="22"/>
          <w:szCs w:val="22"/>
        </w:rPr>
      </w:pPr>
    </w:p>
    <w:p w14:paraId="30D9470B" w14:textId="77777777" w:rsidR="008A333E" w:rsidRPr="00FE3024" w:rsidRDefault="008A333E" w:rsidP="008A333E">
      <w:pPr>
        <w:widowControl w:val="0"/>
        <w:numPr>
          <w:ilvl w:val="0"/>
          <w:numId w:val="28"/>
        </w:numPr>
        <w:spacing w:line="276" w:lineRule="auto"/>
        <w:ind w:left="426" w:hanging="219"/>
        <w:jc w:val="both"/>
        <w:rPr>
          <w:b/>
          <w:bCs/>
          <w:snapToGrid w:val="0"/>
          <w:sz w:val="22"/>
          <w:szCs w:val="22"/>
        </w:rPr>
      </w:pPr>
      <w:r w:rsidRPr="00FE3024">
        <w:rPr>
          <w:b/>
          <w:bCs/>
          <w:snapToGrid w:val="0"/>
          <w:sz w:val="22"/>
          <w:szCs w:val="22"/>
        </w:rPr>
        <w:t xml:space="preserve">DLA CZĘŚCI 3: </w:t>
      </w:r>
    </w:p>
    <w:p w14:paraId="1A8742F8" w14:textId="0C15A0EE" w:rsidR="008A333E" w:rsidRPr="00FE3024" w:rsidRDefault="008A333E" w:rsidP="008A333E">
      <w:pPr>
        <w:pStyle w:val="Akapitzlist"/>
        <w:widowControl w:val="0"/>
        <w:numPr>
          <w:ilvl w:val="1"/>
          <w:numId w:val="29"/>
        </w:numPr>
        <w:spacing w:line="276" w:lineRule="auto"/>
        <w:jc w:val="both"/>
        <w:rPr>
          <w:rFonts w:ascii="Times New Roman" w:hAnsi="Times New Roman"/>
          <w:b/>
          <w:bCs/>
          <w:snapToGrid w:val="0"/>
        </w:rPr>
      </w:pPr>
      <w:r w:rsidRPr="00FE3024">
        <w:rPr>
          <w:rFonts w:ascii="Times New Roman" w:hAnsi="Times New Roman"/>
          <w:b/>
          <w:bCs/>
          <w:snapToGrid w:val="0"/>
          <w:u w:val="single"/>
        </w:rPr>
        <w:t>oferuję</w:t>
      </w:r>
      <w:r w:rsidRPr="00FE3024">
        <w:rPr>
          <w:rFonts w:ascii="Times New Roman" w:hAnsi="Times New Roman"/>
          <w:b/>
          <w:bCs/>
          <w:snapToGrid w:val="0"/>
        </w:rPr>
        <w:t xml:space="preserve"> </w:t>
      </w:r>
      <w:r w:rsidRPr="00FE3024">
        <w:rPr>
          <w:rFonts w:ascii="Times New Roman" w:hAnsi="Times New Roman"/>
          <w:bCs/>
          <w:snapToGrid w:val="0"/>
        </w:rPr>
        <w:t>realizację całości przedmiotu zamówienia zgodnie z opisem przedmiotu zamówienia zawartym w załączniku nr 1 część 3</w:t>
      </w:r>
      <w:r>
        <w:rPr>
          <w:rFonts w:ascii="Times New Roman" w:hAnsi="Times New Roman"/>
          <w:bCs/>
          <w:snapToGrid w:val="0"/>
        </w:rPr>
        <w:t xml:space="preserve"> do SIWZ za cenę całkowitą*</w:t>
      </w:r>
      <w:r w:rsidRPr="00FE3024">
        <w:rPr>
          <w:rFonts w:ascii="Times New Roman" w:hAnsi="Times New Roman"/>
          <w:b/>
          <w:bCs/>
          <w:snapToGrid w:val="0"/>
        </w:rPr>
        <w:t>:</w:t>
      </w:r>
    </w:p>
    <w:p w14:paraId="5220F2FE" w14:textId="77777777" w:rsidR="008A333E" w:rsidRPr="00FE3024" w:rsidRDefault="008A333E" w:rsidP="008A333E">
      <w:pPr>
        <w:spacing w:line="276" w:lineRule="auto"/>
        <w:ind w:left="709"/>
        <w:jc w:val="both"/>
        <w:rPr>
          <w:bCs/>
          <w:color w:val="000000"/>
          <w:sz w:val="22"/>
          <w:szCs w:val="22"/>
        </w:rPr>
      </w:pPr>
      <w:r w:rsidRPr="00FE3024">
        <w:rPr>
          <w:bCs/>
          <w:color w:val="000000"/>
          <w:sz w:val="22"/>
          <w:szCs w:val="22"/>
        </w:rPr>
        <w:t>a) Cena netto: ................................................................................................. zł</w:t>
      </w:r>
    </w:p>
    <w:p w14:paraId="5516DE60" w14:textId="77777777" w:rsidR="008A333E" w:rsidRPr="00FE3024" w:rsidRDefault="008A333E" w:rsidP="008A333E">
      <w:pPr>
        <w:spacing w:line="276" w:lineRule="auto"/>
        <w:ind w:left="709"/>
        <w:jc w:val="both"/>
        <w:rPr>
          <w:bCs/>
          <w:color w:val="000000"/>
          <w:sz w:val="22"/>
          <w:szCs w:val="22"/>
        </w:rPr>
      </w:pPr>
      <w:r w:rsidRPr="00FE3024">
        <w:rPr>
          <w:bCs/>
          <w:color w:val="000000"/>
          <w:sz w:val="22"/>
          <w:szCs w:val="22"/>
        </w:rPr>
        <w:t xml:space="preserve">b) kwota podatku VAT …...%: ...................................................................... zł </w:t>
      </w:r>
    </w:p>
    <w:p w14:paraId="695DFC7D" w14:textId="77777777" w:rsidR="008A333E" w:rsidRPr="00FE3024" w:rsidRDefault="008A333E" w:rsidP="008A333E">
      <w:pPr>
        <w:spacing w:line="276" w:lineRule="auto"/>
        <w:ind w:left="709"/>
        <w:jc w:val="both"/>
        <w:rPr>
          <w:bCs/>
          <w:color w:val="000000"/>
          <w:sz w:val="22"/>
          <w:szCs w:val="22"/>
        </w:rPr>
      </w:pPr>
      <w:r w:rsidRPr="00FE3024">
        <w:rPr>
          <w:bCs/>
          <w:color w:val="000000"/>
          <w:sz w:val="22"/>
          <w:szCs w:val="22"/>
        </w:rPr>
        <w:t>c) Cena brutto: ................................................................................................ zł</w:t>
      </w:r>
    </w:p>
    <w:p w14:paraId="55AC2BAA" w14:textId="77777777" w:rsidR="008A333E" w:rsidRPr="00FE3024" w:rsidRDefault="008A333E" w:rsidP="008A333E">
      <w:pPr>
        <w:spacing w:line="276" w:lineRule="auto"/>
        <w:ind w:left="709"/>
        <w:jc w:val="both"/>
        <w:rPr>
          <w:bCs/>
          <w:color w:val="000000"/>
          <w:sz w:val="22"/>
          <w:szCs w:val="22"/>
        </w:rPr>
      </w:pPr>
      <w:r w:rsidRPr="00FE3024">
        <w:rPr>
          <w:bCs/>
          <w:color w:val="000000"/>
          <w:sz w:val="22"/>
          <w:szCs w:val="22"/>
        </w:rPr>
        <w:t>d) słownie:............................................................................................... zł brutto</w:t>
      </w:r>
    </w:p>
    <w:p w14:paraId="44955E34" w14:textId="77777777" w:rsidR="008A333E" w:rsidRDefault="008A333E" w:rsidP="008A333E">
      <w:pPr>
        <w:widowControl w:val="0"/>
        <w:spacing w:line="276" w:lineRule="auto"/>
        <w:jc w:val="both"/>
        <w:rPr>
          <w:b/>
          <w:bCs/>
          <w:snapToGrid w:val="0"/>
          <w:sz w:val="22"/>
          <w:szCs w:val="22"/>
          <w:u w:val="single"/>
        </w:rPr>
      </w:pPr>
    </w:p>
    <w:p w14:paraId="5A136A40" w14:textId="50B32839" w:rsidR="008A333E" w:rsidRPr="008A333E" w:rsidRDefault="008A333E" w:rsidP="008A333E">
      <w:pPr>
        <w:widowControl w:val="0"/>
        <w:spacing w:line="276" w:lineRule="auto"/>
        <w:jc w:val="both"/>
        <w:rPr>
          <w:b/>
          <w:bCs/>
          <w:snapToGrid w:val="0"/>
          <w:sz w:val="22"/>
          <w:szCs w:val="22"/>
          <w:u w:val="single"/>
        </w:rPr>
      </w:pPr>
      <w:r w:rsidRPr="008A333E">
        <w:rPr>
          <w:b/>
          <w:bCs/>
          <w:snapToGrid w:val="0"/>
          <w:sz w:val="22"/>
          <w:szCs w:val="22"/>
          <w:u w:val="single"/>
        </w:rPr>
        <w:t xml:space="preserve">*do obliczenia ceny całkowitej należy podać sumę poniższych </w:t>
      </w:r>
      <w:r w:rsidR="00F81AA7">
        <w:rPr>
          <w:b/>
          <w:bCs/>
          <w:snapToGrid w:val="0"/>
          <w:sz w:val="22"/>
          <w:szCs w:val="22"/>
          <w:u w:val="single"/>
        </w:rPr>
        <w:t>1</w:t>
      </w:r>
      <w:r w:rsidRPr="008A333E">
        <w:rPr>
          <w:b/>
          <w:bCs/>
          <w:snapToGrid w:val="0"/>
          <w:sz w:val="22"/>
          <w:szCs w:val="22"/>
          <w:u w:val="single"/>
        </w:rPr>
        <w:t>-</w:t>
      </w:r>
      <w:r w:rsidR="00F81AA7">
        <w:rPr>
          <w:b/>
          <w:bCs/>
          <w:snapToGrid w:val="0"/>
          <w:sz w:val="22"/>
          <w:szCs w:val="22"/>
          <w:u w:val="single"/>
        </w:rPr>
        <w:t>2</w:t>
      </w:r>
      <w:r w:rsidRPr="008A333E">
        <w:rPr>
          <w:b/>
          <w:bCs/>
          <w:snapToGrid w:val="0"/>
          <w:sz w:val="22"/>
          <w:szCs w:val="22"/>
          <w:u w:val="single"/>
        </w:rPr>
        <w:t xml:space="preserve"> pozycji z tabeli</w:t>
      </w:r>
    </w:p>
    <w:p w14:paraId="4913F3F2" w14:textId="77777777" w:rsidR="008A333E" w:rsidRPr="00FE3024" w:rsidRDefault="008A333E" w:rsidP="008A333E">
      <w:pPr>
        <w:widowControl w:val="0"/>
        <w:spacing w:line="276" w:lineRule="auto"/>
        <w:jc w:val="both"/>
        <w:rPr>
          <w:b/>
          <w:bCs/>
          <w:snapToGrid w:val="0"/>
          <w:sz w:val="22"/>
          <w:szCs w:val="22"/>
          <w:u w:val="single"/>
        </w:rPr>
      </w:pPr>
    </w:p>
    <w:p w14:paraId="1D8266EE" w14:textId="77777777" w:rsidR="008A333E" w:rsidRPr="00FE3024" w:rsidRDefault="008A333E" w:rsidP="008A333E">
      <w:pPr>
        <w:widowControl w:val="0"/>
        <w:spacing w:line="276" w:lineRule="auto"/>
        <w:jc w:val="both"/>
        <w:rPr>
          <w:b/>
          <w:bCs/>
          <w:snapToGrid w:val="0"/>
          <w:sz w:val="22"/>
          <w:szCs w:val="22"/>
          <w:u w:val="single"/>
        </w:rPr>
      </w:pPr>
      <w:r w:rsidRPr="00FE3024">
        <w:rPr>
          <w:b/>
          <w:bCs/>
          <w:snapToGrid w:val="0"/>
          <w:sz w:val="22"/>
          <w:szCs w:val="22"/>
          <w:u w:val="single"/>
        </w:rPr>
        <w:t>W tym:</w:t>
      </w:r>
    </w:p>
    <w:tbl>
      <w:tblPr>
        <w:tblStyle w:val="Siatkatabeli"/>
        <w:tblW w:w="14317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992"/>
        <w:gridCol w:w="1701"/>
        <w:gridCol w:w="1417"/>
        <w:gridCol w:w="851"/>
        <w:gridCol w:w="1276"/>
        <w:gridCol w:w="2126"/>
        <w:gridCol w:w="3544"/>
      </w:tblGrid>
      <w:tr w:rsidR="008A333E" w:rsidRPr="00FE3024" w14:paraId="7DCBBD8A" w14:textId="77777777" w:rsidTr="004E3D83">
        <w:tc>
          <w:tcPr>
            <w:tcW w:w="567" w:type="dxa"/>
          </w:tcPr>
          <w:p w14:paraId="2EB36E09" w14:textId="77777777" w:rsidR="008A333E" w:rsidRPr="00FE3024" w:rsidRDefault="008A333E" w:rsidP="004E3D83">
            <w:pPr>
              <w:spacing w:line="276" w:lineRule="auto"/>
              <w:rPr>
                <w:bCs/>
                <w:snapToGrid w:val="0"/>
                <w:sz w:val="22"/>
                <w:szCs w:val="22"/>
              </w:rPr>
            </w:pPr>
            <w:r w:rsidRPr="00FE3024">
              <w:rPr>
                <w:b/>
                <w:bCs/>
                <w:snapToGrid w:val="0"/>
                <w:sz w:val="22"/>
                <w:szCs w:val="22"/>
              </w:rPr>
              <w:t>Lp.</w:t>
            </w:r>
          </w:p>
        </w:tc>
        <w:tc>
          <w:tcPr>
            <w:tcW w:w="1843" w:type="dxa"/>
          </w:tcPr>
          <w:p w14:paraId="3491243D" w14:textId="77777777" w:rsidR="008A333E" w:rsidRPr="00FE3024" w:rsidRDefault="008A333E" w:rsidP="004E3D83">
            <w:pPr>
              <w:spacing w:line="276" w:lineRule="auto"/>
              <w:rPr>
                <w:bCs/>
                <w:snapToGrid w:val="0"/>
                <w:sz w:val="22"/>
                <w:szCs w:val="22"/>
              </w:rPr>
            </w:pPr>
            <w:r w:rsidRPr="00FE3024">
              <w:rPr>
                <w:b/>
                <w:bCs/>
                <w:snapToGrid w:val="0"/>
                <w:sz w:val="22"/>
                <w:szCs w:val="22"/>
              </w:rPr>
              <w:t>Przedmiot zamówienia</w:t>
            </w:r>
          </w:p>
        </w:tc>
        <w:tc>
          <w:tcPr>
            <w:tcW w:w="992" w:type="dxa"/>
          </w:tcPr>
          <w:p w14:paraId="3F281140" w14:textId="77777777" w:rsidR="008A333E" w:rsidRPr="00FE3024" w:rsidRDefault="008A333E" w:rsidP="004E3D83">
            <w:pPr>
              <w:spacing w:line="276" w:lineRule="auto"/>
              <w:rPr>
                <w:bCs/>
                <w:snapToGrid w:val="0"/>
                <w:sz w:val="22"/>
                <w:szCs w:val="22"/>
              </w:rPr>
            </w:pPr>
            <w:r w:rsidRPr="00FE3024">
              <w:rPr>
                <w:b/>
                <w:bCs/>
                <w:snapToGrid w:val="0"/>
                <w:sz w:val="22"/>
                <w:szCs w:val="22"/>
              </w:rPr>
              <w:t>ilość</w:t>
            </w:r>
          </w:p>
        </w:tc>
        <w:tc>
          <w:tcPr>
            <w:tcW w:w="1701" w:type="dxa"/>
          </w:tcPr>
          <w:p w14:paraId="7F2A9CF6" w14:textId="77777777" w:rsidR="008A333E" w:rsidRPr="00FE3024" w:rsidRDefault="008A333E" w:rsidP="004E3D83">
            <w:pPr>
              <w:spacing w:line="276" w:lineRule="auto"/>
              <w:rPr>
                <w:bCs/>
                <w:snapToGrid w:val="0"/>
                <w:sz w:val="22"/>
                <w:szCs w:val="22"/>
              </w:rPr>
            </w:pPr>
            <w:r w:rsidRPr="00FE3024">
              <w:rPr>
                <w:b/>
                <w:bCs/>
                <w:snapToGrid w:val="0"/>
                <w:sz w:val="22"/>
                <w:szCs w:val="22"/>
              </w:rPr>
              <w:t>Cena za1 sztukę / kpl. netto</w:t>
            </w:r>
          </w:p>
        </w:tc>
        <w:tc>
          <w:tcPr>
            <w:tcW w:w="1417" w:type="dxa"/>
          </w:tcPr>
          <w:p w14:paraId="20D48BF8" w14:textId="77777777" w:rsidR="008A333E" w:rsidRPr="00FE3024" w:rsidRDefault="008A333E" w:rsidP="004E3D83">
            <w:pPr>
              <w:spacing w:line="276" w:lineRule="auto"/>
              <w:rPr>
                <w:bCs/>
                <w:snapToGrid w:val="0"/>
                <w:sz w:val="22"/>
                <w:szCs w:val="22"/>
              </w:rPr>
            </w:pPr>
            <w:r w:rsidRPr="00FE3024">
              <w:rPr>
                <w:b/>
                <w:bCs/>
                <w:snapToGrid w:val="0"/>
                <w:sz w:val="22"/>
                <w:szCs w:val="22"/>
              </w:rPr>
              <w:t>Cena  netto</w:t>
            </w:r>
          </w:p>
        </w:tc>
        <w:tc>
          <w:tcPr>
            <w:tcW w:w="851" w:type="dxa"/>
          </w:tcPr>
          <w:p w14:paraId="150A73A6" w14:textId="77777777" w:rsidR="008A333E" w:rsidRPr="00FE3024" w:rsidRDefault="008A333E" w:rsidP="004E3D83">
            <w:pPr>
              <w:spacing w:line="276" w:lineRule="auto"/>
              <w:rPr>
                <w:bCs/>
                <w:snapToGrid w:val="0"/>
                <w:sz w:val="22"/>
                <w:szCs w:val="22"/>
              </w:rPr>
            </w:pPr>
            <w:r w:rsidRPr="00FE3024">
              <w:rPr>
                <w:b/>
                <w:bCs/>
                <w:snapToGrid w:val="0"/>
                <w:sz w:val="22"/>
                <w:szCs w:val="22"/>
              </w:rPr>
              <w:t>Vat zł</w:t>
            </w:r>
          </w:p>
        </w:tc>
        <w:tc>
          <w:tcPr>
            <w:tcW w:w="1276" w:type="dxa"/>
          </w:tcPr>
          <w:p w14:paraId="4D0376E1" w14:textId="77777777" w:rsidR="008A333E" w:rsidRPr="00FE3024" w:rsidRDefault="008A333E" w:rsidP="004E3D83">
            <w:pPr>
              <w:spacing w:line="276" w:lineRule="auto"/>
              <w:rPr>
                <w:bCs/>
                <w:snapToGrid w:val="0"/>
                <w:sz w:val="22"/>
                <w:szCs w:val="22"/>
              </w:rPr>
            </w:pPr>
            <w:r w:rsidRPr="00FE3024">
              <w:rPr>
                <w:b/>
                <w:bCs/>
                <w:snapToGrid w:val="0"/>
                <w:sz w:val="22"/>
                <w:szCs w:val="22"/>
              </w:rPr>
              <w:t>Cena brutto za całość</w:t>
            </w:r>
          </w:p>
        </w:tc>
        <w:tc>
          <w:tcPr>
            <w:tcW w:w="2126" w:type="dxa"/>
          </w:tcPr>
          <w:p w14:paraId="18F46BD5" w14:textId="77777777" w:rsidR="008A333E" w:rsidRPr="00FE3024" w:rsidRDefault="008A333E" w:rsidP="004E3D83">
            <w:pPr>
              <w:spacing w:line="276" w:lineRule="auto"/>
              <w:rPr>
                <w:bCs/>
                <w:snapToGrid w:val="0"/>
                <w:sz w:val="22"/>
                <w:szCs w:val="22"/>
              </w:rPr>
            </w:pPr>
            <w:r w:rsidRPr="00FE3024">
              <w:rPr>
                <w:b/>
                <w:bCs/>
                <w:snapToGrid w:val="0"/>
                <w:sz w:val="22"/>
                <w:szCs w:val="22"/>
              </w:rPr>
              <w:t>Producent i model oferowanego sprzętu</w:t>
            </w:r>
          </w:p>
        </w:tc>
        <w:tc>
          <w:tcPr>
            <w:tcW w:w="3544" w:type="dxa"/>
          </w:tcPr>
          <w:p w14:paraId="73D998E7" w14:textId="77777777" w:rsidR="008A333E" w:rsidRPr="00FE3024" w:rsidRDefault="008A333E" w:rsidP="004E3D83">
            <w:pPr>
              <w:spacing w:line="276" w:lineRule="auto"/>
              <w:rPr>
                <w:bCs/>
                <w:snapToGrid w:val="0"/>
                <w:sz w:val="22"/>
                <w:szCs w:val="22"/>
              </w:rPr>
            </w:pPr>
            <w:r w:rsidRPr="00FE3024">
              <w:rPr>
                <w:b/>
                <w:bCs/>
                <w:snapToGrid w:val="0"/>
              </w:rPr>
              <w:t>Kryteria techniczne oferowanego sprzętu</w:t>
            </w:r>
          </w:p>
        </w:tc>
      </w:tr>
      <w:tr w:rsidR="008A333E" w:rsidRPr="00FE3024" w14:paraId="14D048C6" w14:textId="77777777" w:rsidTr="004E3D83">
        <w:trPr>
          <w:trHeight w:val="460"/>
        </w:trPr>
        <w:tc>
          <w:tcPr>
            <w:tcW w:w="567" w:type="dxa"/>
          </w:tcPr>
          <w:p w14:paraId="4CAA0403" w14:textId="11C159AC" w:rsidR="008A333E" w:rsidRPr="00FE3024" w:rsidRDefault="00F81AA7" w:rsidP="004E3D83">
            <w:pPr>
              <w:spacing w:line="276" w:lineRule="auto"/>
              <w:rPr>
                <w:b/>
                <w:bCs/>
                <w:snapToGrid w:val="0"/>
                <w:sz w:val="22"/>
                <w:szCs w:val="22"/>
                <w:u w:val="single"/>
              </w:rPr>
            </w:pPr>
            <w:r>
              <w:rPr>
                <w:b/>
                <w:bCs/>
                <w:snapToGrid w:val="0"/>
                <w:sz w:val="22"/>
                <w:szCs w:val="22"/>
                <w:u w:val="single"/>
              </w:rPr>
              <w:t>1</w:t>
            </w:r>
            <w:r w:rsidR="008A333E">
              <w:rPr>
                <w:b/>
                <w:bCs/>
                <w:snapToGrid w:val="0"/>
                <w:sz w:val="22"/>
                <w:szCs w:val="22"/>
                <w:u w:val="single"/>
              </w:rPr>
              <w:t>.</w:t>
            </w:r>
          </w:p>
        </w:tc>
        <w:tc>
          <w:tcPr>
            <w:tcW w:w="1843" w:type="dxa"/>
          </w:tcPr>
          <w:p w14:paraId="3168D144" w14:textId="77777777" w:rsidR="008A333E" w:rsidRPr="00FE3024" w:rsidRDefault="008A333E" w:rsidP="004E3D83">
            <w:pPr>
              <w:spacing w:line="276" w:lineRule="auto"/>
              <w:rPr>
                <w:bCs/>
                <w:snapToGrid w:val="0"/>
                <w:sz w:val="22"/>
                <w:szCs w:val="22"/>
              </w:rPr>
            </w:pPr>
            <w:r w:rsidRPr="00FE3024">
              <w:rPr>
                <w:bCs/>
                <w:snapToGrid w:val="0"/>
                <w:sz w:val="22"/>
                <w:szCs w:val="22"/>
              </w:rPr>
              <w:t>Oprawa oświetleniowa typu sunstrip</w:t>
            </w:r>
          </w:p>
        </w:tc>
        <w:tc>
          <w:tcPr>
            <w:tcW w:w="992" w:type="dxa"/>
          </w:tcPr>
          <w:p w14:paraId="1D30DFF1" w14:textId="77777777" w:rsidR="008A333E" w:rsidRPr="00FE3024" w:rsidRDefault="008A333E" w:rsidP="004E3D83">
            <w:pPr>
              <w:spacing w:line="276" w:lineRule="auto"/>
              <w:rPr>
                <w:bCs/>
                <w:snapToGrid w:val="0"/>
                <w:sz w:val="22"/>
                <w:szCs w:val="22"/>
              </w:rPr>
            </w:pPr>
            <w:r w:rsidRPr="00FE3024">
              <w:rPr>
                <w:bCs/>
                <w:snapToGrid w:val="0"/>
                <w:sz w:val="22"/>
                <w:szCs w:val="22"/>
              </w:rPr>
              <w:t>18 kpl</w:t>
            </w:r>
          </w:p>
        </w:tc>
        <w:tc>
          <w:tcPr>
            <w:tcW w:w="1701" w:type="dxa"/>
          </w:tcPr>
          <w:p w14:paraId="770BE9E7" w14:textId="77777777" w:rsidR="008A333E" w:rsidRPr="00FE3024" w:rsidRDefault="008A333E" w:rsidP="004E3D83">
            <w:pPr>
              <w:spacing w:line="276" w:lineRule="auto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F193C74" w14:textId="77777777" w:rsidR="008A333E" w:rsidRPr="00FE3024" w:rsidRDefault="008A333E" w:rsidP="004E3D83">
            <w:pPr>
              <w:spacing w:line="276" w:lineRule="auto"/>
              <w:rPr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851" w:type="dxa"/>
          </w:tcPr>
          <w:p w14:paraId="2630F998" w14:textId="77777777" w:rsidR="008A333E" w:rsidRPr="00FE3024" w:rsidRDefault="008A333E" w:rsidP="004E3D83">
            <w:pPr>
              <w:spacing w:line="276" w:lineRule="auto"/>
              <w:rPr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276" w:type="dxa"/>
          </w:tcPr>
          <w:p w14:paraId="3FE412B0" w14:textId="77777777" w:rsidR="008A333E" w:rsidRPr="00FE3024" w:rsidRDefault="008A333E" w:rsidP="004E3D83">
            <w:pPr>
              <w:spacing w:line="276" w:lineRule="auto"/>
              <w:rPr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2126" w:type="dxa"/>
          </w:tcPr>
          <w:p w14:paraId="2BADB4F1" w14:textId="77777777" w:rsidR="008A333E" w:rsidRPr="00FE3024" w:rsidRDefault="008A333E" w:rsidP="004E3D83">
            <w:pPr>
              <w:spacing w:line="276" w:lineRule="auto"/>
              <w:rPr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3544" w:type="dxa"/>
          </w:tcPr>
          <w:p w14:paraId="42035492" w14:textId="77777777" w:rsidR="008A333E" w:rsidRPr="00FE3024" w:rsidRDefault="008A333E" w:rsidP="004E3D83">
            <w:pPr>
              <w:spacing w:line="276" w:lineRule="auto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FE3024">
              <w:rPr>
                <w:b/>
                <w:bCs/>
                <w:snapToGrid w:val="0"/>
                <w:sz w:val="22"/>
                <w:szCs w:val="22"/>
              </w:rPr>
              <w:t>-</w:t>
            </w:r>
          </w:p>
        </w:tc>
      </w:tr>
      <w:tr w:rsidR="008A333E" w:rsidRPr="00FE3024" w14:paraId="38D37F54" w14:textId="77777777" w:rsidTr="004E3D83">
        <w:trPr>
          <w:trHeight w:val="460"/>
        </w:trPr>
        <w:tc>
          <w:tcPr>
            <w:tcW w:w="567" w:type="dxa"/>
          </w:tcPr>
          <w:p w14:paraId="15847E58" w14:textId="1240ED69" w:rsidR="008A333E" w:rsidRPr="00FE3024" w:rsidRDefault="00F81AA7" w:rsidP="004E3D83">
            <w:pPr>
              <w:spacing w:line="276" w:lineRule="auto"/>
              <w:rPr>
                <w:b/>
                <w:bCs/>
                <w:snapToGrid w:val="0"/>
                <w:sz w:val="22"/>
                <w:szCs w:val="22"/>
                <w:u w:val="single"/>
              </w:rPr>
            </w:pPr>
            <w:r>
              <w:rPr>
                <w:b/>
                <w:bCs/>
                <w:snapToGrid w:val="0"/>
                <w:sz w:val="22"/>
                <w:szCs w:val="22"/>
                <w:u w:val="single"/>
              </w:rPr>
              <w:lastRenderedPageBreak/>
              <w:t>2</w:t>
            </w:r>
            <w:r w:rsidR="008A333E">
              <w:rPr>
                <w:b/>
                <w:bCs/>
                <w:snapToGrid w:val="0"/>
                <w:sz w:val="22"/>
                <w:szCs w:val="22"/>
                <w:u w:val="single"/>
              </w:rPr>
              <w:t>.</w:t>
            </w:r>
          </w:p>
        </w:tc>
        <w:tc>
          <w:tcPr>
            <w:tcW w:w="1843" w:type="dxa"/>
          </w:tcPr>
          <w:p w14:paraId="16EFA21B" w14:textId="77777777" w:rsidR="008A333E" w:rsidRPr="00FE3024" w:rsidRDefault="008A333E" w:rsidP="004E3D83">
            <w:pPr>
              <w:spacing w:line="276" w:lineRule="auto"/>
              <w:rPr>
                <w:bCs/>
                <w:snapToGrid w:val="0"/>
                <w:sz w:val="22"/>
                <w:szCs w:val="22"/>
              </w:rPr>
            </w:pPr>
            <w:r w:rsidRPr="00FE3024">
              <w:rPr>
                <w:bCs/>
                <w:snapToGrid w:val="0"/>
                <w:sz w:val="22"/>
                <w:szCs w:val="22"/>
              </w:rPr>
              <w:t>Maszyna do wytwarzania mgły</w:t>
            </w:r>
          </w:p>
        </w:tc>
        <w:tc>
          <w:tcPr>
            <w:tcW w:w="992" w:type="dxa"/>
          </w:tcPr>
          <w:p w14:paraId="022A98C4" w14:textId="77777777" w:rsidR="008A333E" w:rsidRPr="00FE3024" w:rsidRDefault="008A333E" w:rsidP="004E3D83">
            <w:pPr>
              <w:spacing w:line="276" w:lineRule="auto"/>
              <w:rPr>
                <w:bCs/>
                <w:snapToGrid w:val="0"/>
                <w:sz w:val="22"/>
                <w:szCs w:val="22"/>
              </w:rPr>
            </w:pPr>
            <w:r w:rsidRPr="00FE3024">
              <w:rPr>
                <w:bCs/>
                <w:snapToGrid w:val="0"/>
                <w:sz w:val="22"/>
                <w:szCs w:val="22"/>
              </w:rPr>
              <w:t>2 szt.</w:t>
            </w:r>
          </w:p>
        </w:tc>
        <w:tc>
          <w:tcPr>
            <w:tcW w:w="1701" w:type="dxa"/>
          </w:tcPr>
          <w:p w14:paraId="37333819" w14:textId="77777777" w:rsidR="008A333E" w:rsidRPr="00FE3024" w:rsidRDefault="008A333E" w:rsidP="004E3D83">
            <w:pPr>
              <w:spacing w:line="276" w:lineRule="auto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2FBE6F5" w14:textId="77777777" w:rsidR="008A333E" w:rsidRPr="00FE3024" w:rsidRDefault="008A333E" w:rsidP="004E3D83">
            <w:pPr>
              <w:spacing w:line="276" w:lineRule="auto"/>
              <w:rPr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851" w:type="dxa"/>
          </w:tcPr>
          <w:p w14:paraId="54D8279C" w14:textId="77777777" w:rsidR="008A333E" w:rsidRPr="00FE3024" w:rsidRDefault="008A333E" w:rsidP="004E3D83">
            <w:pPr>
              <w:spacing w:line="276" w:lineRule="auto"/>
              <w:rPr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276" w:type="dxa"/>
          </w:tcPr>
          <w:p w14:paraId="03746703" w14:textId="77777777" w:rsidR="008A333E" w:rsidRPr="00FE3024" w:rsidRDefault="008A333E" w:rsidP="004E3D83">
            <w:pPr>
              <w:spacing w:line="276" w:lineRule="auto"/>
              <w:rPr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2126" w:type="dxa"/>
          </w:tcPr>
          <w:p w14:paraId="23A0A1AD" w14:textId="77777777" w:rsidR="008A333E" w:rsidRPr="00FE3024" w:rsidRDefault="008A333E" w:rsidP="004E3D83">
            <w:pPr>
              <w:spacing w:line="276" w:lineRule="auto"/>
              <w:rPr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3544" w:type="dxa"/>
          </w:tcPr>
          <w:p w14:paraId="64673D8A" w14:textId="77777777" w:rsidR="008A333E" w:rsidRPr="00FE3024" w:rsidRDefault="008A333E" w:rsidP="004E3D83">
            <w:pPr>
              <w:rPr>
                <w:bCs/>
                <w:snapToGrid w:val="0"/>
                <w:sz w:val="22"/>
                <w:szCs w:val="22"/>
                <w:u w:val="single"/>
              </w:rPr>
            </w:pPr>
            <w:r w:rsidRPr="00FE3024">
              <w:rPr>
                <w:bCs/>
                <w:snapToGrid w:val="0"/>
                <w:sz w:val="22"/>
                <w:szCs w:val="22"/>
                <w:u w:val="single"/>
              </w:rPr>
              <w:t xml:space="preserve">Maszyna do wytwarzania mgły </w:t>
            </w:r>
          </w:p>
          <w:p w14:paraId="67B0D336" w14:textId="77777777" w:rsidR="008A333E" w:rsidRPr="00FE3024" w:rsidRDefault="008A333E" w:rsidP="004E3D83">
            <w:pPr>
              <w:rPr>
                <w:bCs/>
                <w:snapToGrid w:val="0"/>
                <w:sz w:val="22"/>
                <w:szCs w:val="22"/>
                <w:u w:val="single"/>
              </w:rPr>
            </w:pPr>
          </w:p>
          <w:p w14:paraId="05A3B708" w14:textId="77777777" w:rsidR="008A333E" w:rsidRPr="00FE3024" w:rsidRDefault="008A333E" w:rsidP="004E3D83">
            <w:pPr>
              <w:rPr>
                <w:bCs/>
                <w:snapToGrid w:val="0"/>
                <w:sz w:val="22"/>
                <w:szCs w:val="22"/>
                <w:u w:val="single"/>
                <w:vertAlign w:val="superscript"/>
              </w:rPr>
            </w:pPr>
            <w:r w:rsidRPr="00FE3024">
              <w:rPr>
                <w:b/>
                <w:bCs/>
                <w:snapToGrid w:val="0"/>
                <w:sz w:val="22"/>
                <w:szCs w:val="22"/>
                <w:u w:val="single"/>
              </w:rPr>
              <w:t>posiada / nie posiada</w:t>
            </w:r>
            <w:r w:rsidRPr="00FE3024">
              <w:rPr>
                <w:bCs/>
                <w:snapToGrid w:val="0"/>
                <w:sz w:val="22"/>
                <w:szCs w:val="22"/>
                <w:u w:val="single"/>
                <w:vertAlign w:val="superscript"/>
              </w:rPr>
              <w:t xml:space="preserve">*  </w:t>
            </w:r>
          </w:p>
          <w:p w14:paraId="74B15D68" w14:textId="77777777" w:rsidR="008A333E" w:rsidRPr="00FE3024" w:rsidRDefault="008A333E" w:rsidP="004E3D83">
            <w:pPr>
              <w:rPr>
                <w:bCs/>
                <w:snapToGrid w:val="0"/>
                <w:sz w:val="22"/>
                <w:szCs w:val="22"/>
                <w:u w:val="single"/>
                <w:vertAlign w:val="superscript"/>
              </w:rPr>
            </w:pPr>
          </w:p>
          <w:p w14:paraId="53596520" w14:textId="77777777" w:rsidR="008A333E" w:rsidRPr="00FE3024" w:rsidRDefault="008A333E" w:rsidP="004E3D83">
            <w:pPr>
              <w:rPr>
                <w:bCs/>
                <w:snapToGrid w:val="0"/>
                <w:sz w:val="22"/>
                <w:szCs w:val="22"/>
                <w:u w:val="single"/>
              </w:rPr>
            </w:pPr>
            <w:r w:rsidRPr="00FE3024">
              <w:rPr>
                <w:bCs/>
                <w:snapToGrid w:val="0"/>
                <w:sz w:val="22"/>
                <w:szCs w:val="22"/>
                <w:u w:val="single"/>
              </w:rPr>
              <w:t>wsparcia dla RDM.</w:t>
            </w:r>
          </w:p>
          <w:p w14:paraId="278970B1" w14:textId="77777777" w:rsidR="008A333E" w:rsidRPr="00FE3024" w:rsidRDefault="008A333E" w:rsidP="004E3D83">
            <w:pPr>
              <w:rPr>
                <w:bCs/>
                <w:snapToGrid w:val="0"/>
                <w:sz w:val="22"/>
                <w:szCs w:val="22"/>
                <w:u w:val="single"/>
              </w:rPr>
            </w:pPr>
          </w:p>
          <w:p w14:paraId="5EB4F7A3" w14:textId="77777777" w:rsidR="008A333E" w:rsidRPr="00FE3024" w:rsidRDefault="008A333E" w:rsidP="004E3D83">
            <w:pPr>
              <w:rPr>
                <w:bCs/>
                <w:snapToGrid w:val="0"/>
                <w:sz w:val="22"/>
                <w:szCs w:val="22"/>
                <w:u w:val="single"/>
                <w:vertAlign w:val="superscript"/>
              </w:rPr>
            </w:pPr>
            <w:r w:rsidRPr="00FE3024">
              <w:rPr>
                <w:bCs/>
                <w:snapToGrid w:val="0"/>
                <w:sz w:val="22"/>
                <w:szCs w:val="22"/>
                <w:u w:val="single"/>
                <w:vertAlign w:val="superscript"/>
              </w:rPr>
              <w:t>*niepotrzebne skreślić</w:t>
            </w:r>
          </w:p>
          <w:p w14:paraId="5F8D110A" w14:textId="77777777" w:rsidR="008A333E" w:rsidRPr="00FE3024" w:rsidRDefault="008A333E" w:rsidP="004E3D83">
            <w:pPr>
              <w:rPr>
                <w:bCs/>
                <w:snapToGrid w:val="0"/>
                <w:sz w:val="22"/>
                <w:szCs w:val="22"/>
                <w:u w:val="single"/>
              </w:rPr>
            </w:pPr>
          </w:p>
          <w:p w14:paraId="41D38AE5" w14:textId="77777777" w:rsidR="008A333E" w:rsidRPr="00FE3024" w:rsidRDefault="008A333E" w:rsidP="004E3D83">
            <w:pPr>
              <w:rPr>
                <w:bCs/>
                <w:snapToGrid w:val="0"/>
                <w:sz w:val="22"/>
                <w:szCs w:val="22"/>
                <w:u w:val="single"/>
              </w:rPr>
            </w:pPr>
            <w:r w:rsidRPr="00FE3024">
              <w:rPr>
                <w:bCs/>
                <w:snapToGrid w:val="0"/>
                <w:sz w:val="22"/>
                <w:szCs w:val="22"/>
                <w:u w:val="single"/>
              </w:rPr>
              <w:t>W zestawie z maszyną do mgły, będzie dostarczony dedykowany wiatrak o mocy min. 150W do rozprowadzania mgły.</w:t>
            </w:r>
          </w:p>
          <w:p w14:paraId="6B8439FF" w14:textId="77777777" w:rsidR="008A333E" w:rsidRPr="00FE3024" w:rsidRDefault="008A333E" w:rsidP="004E3D83">
            <w:pPr>
              <w:rPr>
                <w:bCs/>
                <w:snapToGrid w:val="0"/>
                <w:sz w:val="22"/>
                <w:szCs w:val="22"/>
                <w:u w:val="single"/>
              </w:rPr>
            </w:pPr>
          </w:p>
          <w:p w14:paraId="4AB1DE6D" w14:textId="77777777" w:rsidR="008A333E" w:rsidRPr="00FE3024" w:rsidRDefault="008A333E" w:rsidP="004E3D83">
            <w:pPr>
              <w:rPr>
                <w:bCs/>
                <w:snapToGrid w:val="0"/>
                <w:sz w:val="22"/>
                <w:szCs w:val="22"/>
                <w:u w:val="single"/>
              </w:rPr>
            </w:pPr>
            <w:r w:rsidRPr="00FE3024">
              <w:rPr>
                <w:b/>
                <w:bCs/>
                <w:snapToGrid w:val="0"/>
                <w:sz w:val="22"/>
                <w:szCs w:val="22"/>
                <w:u w:val="single"/>
              </w:rPr>
              <w:t>tak / nie</w:t>
            </w:r>
            <w:r w:rsidRPr="00FE3024">
              <w:rPr>
                <w:bCs/>
                <w:snapToGrid w:val="0"/>
                <w:sz w:val="22"/>
                <w:szCs w:val="22"/>
                <w:u w:val="single"/>
              </w:rPr>
              <w:t>*</w:t>
            </w:r>
          </w:p>
          <w:p w14:paraId="24AEDFEE" w14:textId="77777777" w:rsidR="008A333E" w:rsidRPr="00FE3024" w:rsidRDefault="008A333E" w:rsidP="004E3D83">
            <w:pPr>
              <w:rPr>
                <w:bCs/>
                <w:snapToGrid w:val="0"/>
                <w:sz w:val="22"/>
                <w:szCs w:val="22"/>
                <w:u w:val="single"/>
              </w:rPr>
            </w:pPr>
          </w:p>
          <w:p w14:paraId="63D16940" w14:textId="77777777" w:rsidR="008A333E" w:rsidRPr="00FE3024" w:rsidRDefault="008A333E" w:rsidP="004E3D83">
            <w:pPr>
              <w:rPr>
                <w:bCs/>
                <w:snapToGrid w:val="0"/>
                <w:sz w:val="22"/>
                <w:szCs w:val="22"/>
                <w:u w:val="single"/>
              </w:rPr>
            </w:pPr>
            <w:r w:rsidRPr="00FE3024">
              <w:rPr>
                <w:bCs/>
                <w:snapToGrid w:val="0"/>
                <w:sz w:val="22"/>
                <w:szCs w:val="22"/>
                <w:u w:val="single"/>
              </w:rPr>
              <w:t>*niepotrzebne skreślić</w:t>
            </w:r>
          </w:p>
          <w:p w14:paraId="73BFBA80" w14:textId="77777777" w:rsidR="008A333E" w:rsidRPr="00FE3024" w:rsidRDefault="008A333E" w:rsidP="004E3D83">
            <w:pPr>
              <w:rPr>
                <w:bCs/>
                <w:snapToGrid w:val="0"/>
                <w:sz w:val="22"/>
                <w:szCs w:val="22"/>
                <w:u w:val="single"/>
              </w:rPr>
            </w:pPr>
          </w:p>
          <w:p w14:paraId="1D62C32D" w14:textId="77777777" w:rsidR="008A333E" w:rsidRPr="00FE3024" w:rsidRDefault="008A333E" w:rsidP="004E3D83">
            <w:pPr>
              <w:rPr>
                <w:sz w:val="22"/>
                <w:szCs w:val="22"/>
                <w:u w:val="single"/>
              </w:rPr>
            </w:pPr>
            <w:r w:rsidRPr="00FE3024">
              <w:rPr>
                <w:bCs/>
                <w:snapToGrid w:val="0"/>
                <w:sz w:val="22"/>
                <w:szCs w:val="22"/>
                <w:u w:val="single"/>
              </w:rPr>
              <w:t>W zestawie z maszyną do mgły, będą dostarczone skrzynie</w:t>
            </w:r>
            <w:r w:rsidRPr="00FE3024">
              <w:rPr>
                <w:sz w:val="22"/>
                <w:szCs w:val="22"/>
                <w:u w:val="single"/>
              </w:rPr>
              <w:t xml:space="preserve"> wygłuszające hałas</w:t>
            </w:r>
          </w:p>
          <w:p w14:paraId="70E666CB" w14:textId="77777777" w:rsidR="008A333E" w:rsidRPr="00FE3024" w:rsidRDefault="008A333E" w:rsidP="004E3D83">
            <w:pPr>
              <w:rPr>
                <w:sz w:val="22"/>
                <w:szCs w:val="22"/>
                <w:u w:val="single"/>
              </w:rPr>
            </w:pPr>
          </w:p>
          <w:p w14:paraId="52026498" w14:textId="77777777" w:rsidR="008A333E" w:rsidRPr="00FE3024" w:rsidRDefault="008A333E" w:rsidP="004E3D83">
            <w:pPr>
              <w:rPr>
                <w:bCs/>
                <w:snapToGrid w:val="0"/>
                <w:sz w:val="22"/>
                <w:szCs w:val="22"/>
                <w:u w:val="single"/>
              </w:rPr>
            </w:pPr>
            <w:r w:rsidRPr="00FE3024">
              <w:rPr>
                <w:b/>
                <w:bCs/>
                <w:snapToGrid w:val="0"/>
                <w:sz w:val="22"/>
                <w:szCs w:val="22"/>
                <w:u w:val="single"/>
              </w:rPr>
              <w:t>tak / nie</w:t>
            </w:r>
            <w:r w:rsidRPr="00FE3024">
              <w:rPr>
                <w:bCs/>
                <w:snapToGrid w:val="0"/>
                <w:sz w:val="22"/>
                <w:szCs w:val="22"/>
                <w:u w:val="single"/>
              </w:rPr>
              <w:t>*</w:t>
            </w:r>
          </w:p>
          <w:p w14:paraId="40D9F5F5" w14:textId="77777777" w:rsidR="008A333E" w:rsidRPr="00FE3024" w:rsidRDefault="008A333E" w:rsidP="004E3D83">
            <w:pPr>
              <w:rPr>
                <w:bCs/>
                <w:snapToGrid w:val="0"/>
                <w:sz w:val="22"/>
                <w:szCs w:val="22"/>
                <w:u w:val="single"/>
              </w:rPr>
            </w:pPr>
          </w:p>
          <w:p w14:paraId="04BD9093" w14:textId="77777777" w:rsidR="008A333E" w:rsidRPr="00FE3024" w:rsidRDefault="008A333E" w:rsidP="004E3D83">
            <w:pPr>
              <w:rPr>
                <w:bCs/>
                <w:snapToGrid w:val="0"/>
                <w:sz w:val="22"/>
                <w:szCs w:val="22"/>
                <w:u w:val="single"/>
              </w:rPr>
            </w:pPr>
            <w:r w:rsidRPr="00FE3024">
              <w:rPr>
                <w:bCs/>
                <w:snapToGrid w:val="0"/>
                <w:sz w:val="22"/>
                <w:szCs w:val="22"/>
                <w:u w:val="single"/>
              </w:rPr>
              <w:t>*niepotrzebne skreślić</w:t>
            </w:r>
          </w:p>
          <w:p w14:paraId="775FFF56" w14:textId="77777777" w:rsidR="008A333E" w:rsidRPr="00FE3024" w:rsidRDefault="008A333E" w:rsidP="004E3D83">
            <w:pPr>
              <w:rPr>
                <w:bCs/>
                <w:snapToGrid w:val="0"/>
                <w:sz w:val="22"/>
                <w:szCs w:val="22"/>
                <w:u w:val="single"/>
              </w:rPr>
            </w:pPr>
          </w:p>
        </w:tc>
      </w:tr>
    </w:tbl>
    <w:p w14:paraId="24C88160" w14:textId="77777777" w:rsidR="008A333E" w:rsidRPr="00FE3024" w:rsidRDefault="008A333E" w:rsidP="008A333E">
      <w:pPr>
        <w:widowControl w:val="0"/>
        <w:spacing w:line="276" w:lineRule="auto"/>
        <w:jc w:val="both"/>
        <w:rPr>
          <w:b/>
          <w:bCs/>
          <w:snapToGrid w:val="0"/>
          <w:sz w:val="22"/>
          <w:szCs w:val="22"/>
          <w:u w:val="single"/>
        </w:rPr>
      </w:pPr>
    </w:p>
    <w:p w14:paraId="3B17FAC5" w14:textId="77777777" w:rsidR="008A333E" w:rsidRPr="00FE3024" w:rsidRDefault="008A333E" w:rsidP="008A333E">
      <w:pPr>
        <w:widowControl w:val="0"/>
        <w:spacing w:line="276" w:lineRule="auto"/>
        <w:jc w:val="both"/>
        <w:rPr>
          <w:bCs/>
          <w:snapToGrid w:val="0"/>
          <w:sz w:val="22"/>
          <w:szCs w:val="22"/>
          <w:u w:val="single"/>
        </w:rPr>
      </w:pPr>
      <w:r w:rsidRPr="00FE3024">
        <w:rPr>
          <w:b/>
          <w:bCs/>
          <w:snapToGrid w:val="0"/>
          <w:sz w:val="22"/>
          <w:szCs w:val="22"/>
          <w:u w:val="single"/>
        </w:rPr>
        <w:t>3.3.Oferuję okres gwarancji</w:t>
      </w:r>
      <w:r w:rsidRPr="00FE3024">
        <w:rPr>
          <w:bCs/>
          <w:snapToGrid w:val="0"/>
          <w:sz w:val="22"/>
          <w:szCs w:val="22"/>
          <w:u w:val="single"/>
        </w:rPr>
        <w:t xml:space="preserve"> </w:t>
      </w:r>
      <w:r w:rsidRPr="00FE3024">
        <w:rPr>
          <w:bCs/>
          <w:snapToGrid w:val="0"/>
          <w:sz w:val="22"/>
          <w:szCs w:val="22"/>
        </w:rPr>
        <w:t>…………… miesięcy (słownie: …………………………) od dnia podpisania protokołu odbioru potwierdzającego bezusterkową dostawę.</w:t>
      </w:r>
    </w:p>
    <w:p w14:paraId="1A3E7AB5" w14:textId="096C5234" w:rsidR="008A333E" w:rsidRPr="00FE3024" w:rsidRDefault="008A333E" w:rsidP="008A333E">
      <w:pPr>
        <w:spacing w:after="160" w:line="259" w:lineRule="auto"/>
        <w:rPr>
          <w:b/>
          <w:bCs/>
          <w:snapToGrid w:val="0"/>
          <w:sz w:val="22"/>
          <w:szCs w:val="22"/>
        </w:rPr>
      </w:pPr>
    </w:p>
    <w:p w14:paraId="69F6370F" w14:textId="77777777" w:rsidR="008A333E" w:rsidRPr="00FE3024" w:rsidRDefault="008A333E" w:rsidP="008A333E">
      <w:pPr>
        <w:widowControl w:val="0"/>
        <w:numPr>
          <w:ilvl w:val="0"/>
          <w:numId w:val="29"/>
        </w:numPr>
        <w:spacing w:line="276" w:lineRule="auto"/>
        <w:ind w:left="426" w:hanging="219"/>
        <w:jc w:val="both"/>
        <w:rPr>
          <w:b/>
          <w:bCs/>
          <w:snapToGrid w:val="0"/>
          <w:sz w:val="22"/>
          <w:szCs w:val="22"/>
        </w:rPr>
      </w:pPr>
      <w:r w:rsidRPr="00FE3024">
        <w:rPr>
          <w:b/>
          <w:bCs/>
          <w:snapToGrid w:val="0"/>
          <w:sz w:val="22"/>
          <w:szCs w:val="22"/>
        </w:rPr>
        <w:t xml:space="preserve">DLA CZĘŚCI 4: </w:t>
      </w:r>
    </w:p>
    <w:p w14:paraId="25AB3B54" w14:textId="43CE8171" w:rsidR="008A333E" w:rsidRPr="00FE3024" w:rsidRDefault="008A333E" w:rsidP="008A333E">
      <w:pPr>
        <w:widowControl w:val="0"/>
        <w:spacing w:line="276" w:lineRule="auto"/>
        <w:ind w:left="207"/>
        <w:jc w:val="both"/>
        <w:rPr>
          <w:b/>
          <w:bCs/>
          <w:snapToGrid w:val="0"/>
          <w:sz w:val="22"/>
          <w:szCs w:val="22"/>
        </w:rPr>
      </w:pPr>
      <w:r w:rsidRPr="00FE3024">
        <w:rPr>
          <w:b/>
          <w:bCs/>
          <w:snapToGrid w:val="0"/>
          <w:sz w:val="22"/>
          <w:szCs w:val="22"/>
          <w:u w:val="single"/>
        </w:rPr>
        <w:t>4.1.oferuję</w:t>
      </w:r>
      <w:r w:rsidRPr="00FE3024">
        <w:rPr>
          <w:b/>
          <w:bCs/>
          <w:snapToGrid w:val="0"/>
          <w:sz w:val="22"/>
          <w:szCs w:val="22"/>
        </w:rPr>
        <w:t xml:space="preserve"> </w:t>
      </w:r>
      <w:r w:rsidRPr="00FE3024">
        <w:rPr>
          <w:bCs/>
          <w:snapToGrid w:val="0"/>
          <w:sz w:val="22"/>
          <w:szCs w:val="22"/>
        </w:rPr>
        <w:t>realizację całości przedmiotu zamówienia zgodnie z opisem przedmiotu zamówienia zawartym w załączniku nr 1 część 4</w:t>
      </w:r>
      <w:r>
        <w:rPr>
          <w:bCs/>
          <w:snapToGrid w:val="0"/>
          <w:sz w:val="22"/>
          <w:szCs w:val="22"/>
        </w:rPr>
        <w:t xml:space="preserve"> do SIWZ za cenę całkowitą*</w:t>
      </w:r>
      <w:r w:rsidRPr="00FE3024">
        <w:rPr>
          <w:b/>
          <w:bCs/>
          <w:snapToGrid w:val="0"/>
          <w:sz w:val="22"/>
          <w:szCs w:val="22"/>
        </w:rPr>
        <w:t>:</w:t>
      </w:r>
    </w:p>
    <w:p w14:paraId="350FC92D" w14:textId="77777777" w:rsidR="008A333E" w:rsidRPr="00FE3024" w:rsidRDefault="008A333E" w:rsidP="008A333E">
      <w:pPr>
        <w:spacing w:line="276" w:lineRule="auto"/>
        <w:ind w:left="709"/>
        <w:jc w:val="both"/>
        <w:rPr>
          <w:bCs/>
          <w:color w:val="000000"/>
          <w:sz w:val="22"/>
          <w:szCs w:val="22"/>
        </w:rPr>
      </w:pPr>
      <w:r w:rsidRPr="00FE3024">
        <w:rPr>
          <w:bCs/>
          <w:color w:val="000000"/>
          <w:sz w:val="22"/>
          <w:szCs w:val="22"/>
        </w:rPr>
        <w:lastRenderedPageBreak/>
        <w:t>a) Cena netto: ................................................................................................. zł</w:t>
      </w:r>
    </w:p>
    <w:p w14:paraId="39A59E03" w14:textId="77777777" w:rsidR="008A333E" w:rsidRPr="00FE3024" w:rsidRDefault="008A333E" w:rsidP="008A333E">
      <w:pPr>
        <w:spacing w:line="276" w:lineRule="auto"/>
        <w:ind w:left="709"/>
        <w:jc w:val="both"/>
        <w:rPr>
          <w:bCs/>
          <w:color w:val="000000"/>
          <w:sz w:val="22"/>
          <w:szCs w:val="22"/>
        </w:rPr>
      </w:pPr>
      <w:r w:rsidRPr="00FE3024">
        <w:rPr>
          <w:bCs/>
          <w:color w:val="000000"/>
          <w:sz w:val="22"/>
          <w:szCs w:val="22"/>
        </w:rPr>
        <w:t xml:space="preserve">b) kwota podatku VAT …...%: ...................................................................... zł </w:t>
      </w:r>
    </w:p>
    <w:p w14:paraId="21ABAAB0" w14:textId="77777777" w:rsidR="008A333E" w:rsidRPr="00FE3024" w:rsidRDefault="008A333E" w:rsidP="008A333E">
      <w:pPr>
        <w:spacing w:line="276" w:lineRule="auto"/>
        <w:ind w:left="709"/>
        <w:jc w:val="both"/>
        <w:rPr>
          <w:bCs/>
          <w:color w:val="000000"/>
          <w:sz w:val="22"/>
          <w:szCs w:val="22"/>
        </w:rPr>
      </w:pPr>
      <w:r w:rsidRPr="00FE3024">
        <w:rPr>
          <w:bCs/>
          <w:color w:val="000000"/>
          <w:sz w:val="22"/>
          <w:szCs w:val="22"/>
        </w:rPr>
        <w:t>c) Cena brutto: ................................................................................................ zł</w:t>
      </w:r>
    </w:p>
    <w:p w14:paraId="51BFF45C" w14:textId="77777777" w:rsidR="008A333E" w:rsidRPr="00FE3024" w:rsidRDefault="008A333E" w:rsidP="008A333E">
      <w:pPr>
        <w:spacing w:line="276" w:lineRule="auto"/>
        <w:ind w:left="709"/>
        <w:jc w:val="both"/>
        <w:rPr>
          <w:bCs/>
          <w:color w:val="000000"/>
          <w:sz w:val="22"/>
          <w:szCs w:val="22"/>
        </w:rPr>
      </w:pPr>
      <w:r w:rsidRPr="00FE3024">
        <w:rPr>
          <w:bCs/>
          <w:color w:val="000000"/>
          <w:sz w:val="22"/>
          <w:szCs w:val="22"/>
        </w:rPr>
        <w:t>d) słownie:............................................................................................... zł brutto</w:t>
      </w:r>
    </w:p>
    <w:p w14:paraId="077BDCC4" w14:textId="77777777" w:rsidR="008A333E" w:rsidRDefault="008A333E" w:rsidP="008A333E">
      <w:pPr>
        <w:spacing w:line="276" w:lineRule="auto"/>
        <w:jc w:val="both"/>
        <w:rPr>
          <w:b/>
          <w:bCs/>
          <w:color w:val="000000"/>
          <w:sz w:val="22"/>
          <w:szCs w:val="22"/>
          <w:u w:val="single"/>
        </w:rPr>
      </w:pPr>
    </w:p>
    <w:p w14:paraId="633E3508" w14:textId="75C734B9" w:rsidR="008A333E" w:rsidRPr="00FE3024" w:rsidRDefault="008A333E" w:rsidP="008A333E">
      <w:pPr>
        <w:spacing w:line="276" w:lineRule="auto"/>
        <w:jc w:val="both"/>
        <w:rPr>
          <w:bCs/>
          <w:color w:val="000000"/>
          <w:sz w:val="22"/>
          <w:szCs w:val="22"/>
        </w:rPr>
      </w:pPr>
      <w:r w:rsidRPr="00FE3024">
        <w:rPr>
          <w:b/>
          <w:bCs/>
          <w:color w:val="000000"/>
          <w:sz w:val="22"/>
          <w:szCs w:val="22"/>
          <w:u w:val="single"/>
        </w:rPr>
        <w:t>*do obliczenia ceny całkowitej należy podać sumę poniższych 1-</w:t>
      </w:r>
      <w:r>
        <w:rPr>
          <w:b/>
          <w:bCs/>
          <w:color w:val="000000"/>
          <w:sz w:val="22"/>
          <w:szCs w:val="22"/>
          <w:u w:val="single"/>
        </w:rPr>
        <w:t>3</w:t>
      </w:r>
      <w:r w:rsidRPr="00FE3024">
        <w:rPr>
          <w:b/>
          <w:bCs/>
          <w:color w:val="000000"/>
          <w:sz w:val="22"/>
          <w:szCs w:val="22"/>
          <w:u w:val="single"/>
        </w:rPr>
        <w:t xml:space="preserve"> pozycji z tabeli</w:t>
      </w:r>
    </w:p>
    <w:p w14:paraId="4C0E3FC5" w14:textId="77777777" w:rsidR="008A333E" w:rsidRPr="00FE3024" w:rsidRDefault="008A333E" w:rsidP="008A333E">
      <w:pPr>
        <w:widowControl w:val="0"/>
        <w:spacing w:line="276" w:lineRule="auto"/>
        <w:jc w:val="both"/>
        <w:rPr>
          <w:b/>
          <w:bCs/>
          <w:snapToGrid w:val="0"/>
          <w:sz w:val="22"/>
          <w:szCs w:val="22"/>
          <w:u w:val="single"/>
        </w:rPr>
      </w:pPr>
    </w:p>
    <w:p w14:paraId="59B133F1" w14:textId="77777777" w:rsidR="008A333E" w:rsidRPr="00FE3024" w:rsidRDefault="008A333E" w:rsidP="008A333E">
      <w:pPr>
        <w:widowControl w:val="0"/>
        <w:spacing w:line="276" w:lineRule="auto"/>
        <w:jc w:val="both"/>
        <w:rPr>
          <w:b/>
          <w:bCs/>
          <w:snapToGrid w:val="0"/>
          <w:sz w:val="22"/>
          <w:szCs w:val="22"/>
          <w:u w:val="single"/>
        </w:rPr>
      </w:pPr>
      <w:r w:rsidRPr="00FE3024">
        <w:rPr>
          <w:b/>
          <w:bCs/>
          <w:snapToGrid w:val="0"/>
          <w:sz w:val="22"/>
          <w:szCs w:val="22"/>
          <w:u w:val="single"/>
        </w:rPr>
        <w:t>W tym:</w:t>
      </w:r>
    </w:p>
    <w:tbl>
      <w:tblPr>
        <w:tblStyle w:val="Siatkatabeli"/>
        <w:tblW w:w="14317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67"/>
        <w:gridCol w:w="1984"/>
        <w:gridCol w:w="709"/>
        <w:gridCol w:w="1559"/>
        <w:gridCol w:w="1276"/>
        <w:gridCol w:w="709"/>
        <w:gridCol w:w="1559"/>
        <w:gridCol w:w="2268"/>
        <w:gridCol w:w="3686"/>
      </w:tblGrid>
      <w:tr w:rsidR="008A333E" w:rsidRPr="00FE3024" w14:paraId="270AFCAE" w14:textId="77777777" w:rsidTr="004E3D83">
        <w:tc>
          <w:tcPr>
            <w:tcW w:w="567" w:type="dxa"/>
          </w:tcPr>
          <w:p w14:paraId="7E229A69" w14:textId="77777777" w:rsidR="008A333E" w:rsidRPr="00FE3024" w:rsidRDefault="008A333E" w:rsidP="004E3D83">
            <w:pPr>
              <w:spacing w:line="276" w:lineRule="auto"/>
              <w:rPr>
                <w:bCs/>
                <w:snapToGrid w:val="0"/>
                <w:sz w:val="22"/>
                <w:szCs w:val="22"/>
              </w:rPr>
            </w:pPr>
            <w:r w:rsidRPr="00FE3024">
              <w:rPr>
                <w:b/>
                <w:bCs/>
                <w:snapToGrid w:val="0"/>
                <w:sz w:val="22"/>
                <w:szCs w:val="22"/>
              </w:rPr>
              <w:t>Lp.</w:t>
            </w:r>
          </w:p>
        </w:tc>
        <w:tc>
          <w:tcPr>
            <w:tcW w:w="1984" w:type="dxa"/>
          </w:tcPr>
          <w:p w14:paraId="108AA3A3" w14:textId="77777777" w:rsidR="008A333E" w:rsidRPr="00FE3024" w:rsidRDefault="008A333E" w:rsidP="004E3D83">
            <w:pPr>
              <w:spacing w:line="276" w:lineRule="auto"/>
              <w:rPr>
                <w:bCs/>
                <w:snapToGrid w:val="0"/>
                <w:sz w:val="22"/>
                <w:szCs w:val="22"/>
              </w:rPr>
            </w:pPr>
            <w:r w:rsidRPr="00FE3024">
              <w:rPr>
                <w:b/>
                <w:bCs/>
                <w:snapToGrid w:val="0"/>
                <w:sz w:val="22"/>
                <w:szCs w:val="22"/>
              </w:rPr>
              <w:t>Przedmiot zamówienia</w:t>
            </w:r>
          </w:p>
        </w:tc>
        <w:tc>
          <w:tcPr>
            <w:tcW w:w="709" w:type="dxa"/>
          </w:tcPr>
          <w:p w14:paraId="31B45080" w14:textId="77777777" w:rsidR="008A333E" w:rsidRPr="00FE3024" w:rsidRDefault="008A333E" w:rsidP="004E3D83">
            <w:pPr>
              <w:spacing w:line="276" w:lineRule="auto"/>
              <w:rPr>
                <w:bCs/>
                <w:snapToGrid w:val="0"/>
                <w:sz w:val="22"/>
                <w:szCs w:val="22"/>
              </w:rPr>
            </w:pPr>
            <w:r w:rsidRPr="00FE3024">
              <w:rPr>
                <w:b/>
                <w:bCs/>
                <w:snapToGrid w:val="0"/>
                <w:sz w:val="22"/>
                <w:szCs w:val="22"/>
              </w:rPr>
              <w:t>ilość</w:t>
            </w:r>
          </w:p>
        </w:tc>
        <w:tc>
          <w:tcPr>
            <w:tcW w:w="1559" w:type="dxa"/>
          </w:tcPr>
          <w:p w14:paraId="6D80FF63" w14:textId="77777777" w:rsidR="008A333E" w:rsidRPr="00FE3024" w:rsidRDefault="008A333E" w:rsidP="004E3D83">
            <w:pPr>
              <w:spacing w:line="276" w:lineRule="auto"/>
              <w:rPr>
                <w:bCs/>
                <w:snapToGrid w:val="0"/>
                <w:sz w:val="22"/>
                <w:szCs w:val="22"/>
              </w:rPr>
            </w:pPr>
            <w:r w:rsidRPr="00FE3024">
              <w:rPr>
                <w:b/>
                <w:bCs/>
                <w:snapToGrid w:val="0"/>
                <w:sz w:val="22"/>
                <w:szCs w:val="22"/>
              </w:rPr>
              <w:t>Cena za1 sztukę / kpl. netto</w:t>
            </w:r>
          </w:p>
        </w:tc>
        <w:tc>
          <w:tcPr>
            <w:tcW w:w="1276" w:type="dxa"/>
          </w:tcPr>
          <w:p w14:paraId="08D25E59" w14:textId="77777777" w:rsidR="008A333E" w:rsidRPr="00FE3024" w:rsidRDefault="008A333E" w:rsidP="004E3D83">
            <w:pPr>
              <w:spacing w:line="276" w:lineRule="auto"/>
              <w:rPr>
                <w:bCs/>
                <w:snapToGrid w:val="0"/>
                <w:sz w:val="22"/>
                <w:szCs w:val="22"/>
              </w:rPr>
            </w:pPr>
            <w:r w:rsidRPr="00FE3024">
              <w:rPr>
                <w:b/>
                <w:bCs/>
                <w:snapToGrid w:val="0"/>
                <w:sz w:val="22"/>
                <w:szCs w:val="22"/>
              </w:rPr>
              <w:t>Cena  netto</w:t>
            </w:r>
          </w:p>
        </w:tc>
        <w:tc>
          <w:tcPr>
            <w:tcW w:w="709" w:type="dxa"/>
          </w:tcPr>
          <w:p w14:paraId="097A26AC" w14:textId="77777777" w:rsidR="008A333E" w:rsidRPr="00FE3024" w:rsidRDefault="008A333E" w:rsidP="004E3D83">
            <w:pPr>
              <w:spacing w:line="276" w:lineRule="auto"/>
              <w:rPr>
                <w:bCs/>
                <w:snapToGrid w:val="0"/>
                <w:sz w:val="22"/>
                <w:szCs w:val="22"/>
              </w:rPr>
            </w:pPr>
            <w:r w:rsidRPr="00FE3024">
              <w:rPr>
                <w:b/>
                <w:bCs/>
                <w:snapToGrid w:val="0"/>
                <w:sz w:val="22"/>
                <w:szCs w:val="22"/>
              </w:rPr>
              <w:t>Vat zł</w:t>
            </w:r>
          </w:p>
        </w:tc>
        <w:tc>
          <w:tcPr>
            <w:tcW w:w="1559" w:type="dxa"/>
          </w:tcPr>
          <w:p w14:paraId="2E2A39A6" w14:textId="77777777" w:rsidR="008A333E" w:rsidRPr="00FE3024" w:rsidRDefault="008A333E" w:rsidP="004E3D83">
            <w:pPr>
              <w:spacing w:line="276" w:lineRule="auto"/>
              <w:rPr>
                <w:bCs/>
                <w:snapToGrid w:val="0"/>
                <w:sz w:val="22"/>
                <w:szCs w:val="22"/>
              </w:rPr>
            </w:pPr>
            <w:r w:rsidRPr="00FE3024">
              <w:rPr>
                <w:b/>
                <w:bCs/>
                <w:snapToGrid w:val="0"/>
                <w:sz w:val="22"/>
                <w:szCs w:val="22"/>
              </w:rPr>
              <w:t>Cena brutto za całość</w:t>
            </w:r>
          </w:p>
        </w:tc>
        <w:tc>
          <w:tcPr>
            <w:tcW w:w="2268" w:type="dxa"/>
          </w:tcPr>
          <w:p w14:paraId="24F272BE" w14:textId="77777777" w:rsidR="008A333E" w:rsidRPr="00FE3024" w:rsidRDefault="008A333E" w:rsidP="004E3D83">
            <w:pPr>
              <w:spacing w:line="276" w:lineRule="auto"/>
              <w:rPr>
                <w:bCs/>
                <w:snapToGrid w:val="0"/>
                <w:sz w:val="22"/>
                <w:szCs w:val="22"/>
              </w:rPr>
            </w:pPr>
            <w:r w:rsidRPr="00FE3024">
              <w:rPr>
                <w:b/>
                <w:bCs/>
                <w:snapToGrid w:val="0"/>
                <w:sz w:val="22"/>
                <w:szCs w:val="22"/>
              </w:rPr>
              <w:t>Producent i model oferowanego sprzętu</w:t>
            </w:r>
          </w:p>
        </w:tc>
        <w:tc>
          <w:tcPr>
            <w:tcW w:w="3686" w:type="dxa"/>
          </w:tcPr>
          <w:p w14:paraId="0428A9E9" w14:textId="77777777" w:rsidR="008A333E" w:rsidRPr="00FE3024" w:rsidRDefault="008A333E" w:rsidP="004E3D83">
            <w:pPr>
              <w:spacing w:line="276" w:lineRule="auto"/>
              <w:rPr>
                <w:bCs/>
                <w:snapToGrid w:val="0"/>
                <w:sz w:val="22"/>
                <w:szCs w:val="22"/>
              </w:rPr>
            </w:pPr>
            <w:r w:rsidRPr="00FE3024">
              <w:rPr>
                <w:b/>
                <w:bCs/>
                <w:snapToGrid w:val="0"/>
              </w:rPr>
              <w:t>Kryteria techniczne oferowanego sprzętu</w:t>
            </w:r>
          </w:p>
        </w:tc>
      </w:tr>
      <w:tr w:rsidR="008A333E" w:rsidRPr="00FE3024" w14:paraId="47DCFDB4" w14:textId="77777777" w:rsidTr="004E3D83">
        <w:trPr>
          <w:trHeight w:val="460"/>
        </w:trPr>
        <w:tc>
          <w:tcPr>
            <w:tcW w:w="567" w:type="dxa"/>
          </w:tcPr>
          <w:p w14:paraId="6B8C590E" w14:textId="77777777" w:rsidR="008A333E" w:rsidRPr="00FE3024" w:rsidRDefault="008A333E" w:rsidP="004E3D83">
            <w:pPr>
              <w:spacing w:line="276" w:lineRule="auto"/>
              <w:rPr>
                <w:b/>
                <w:bCs/>
                <w:snapToGrid w:val="0"/>
                <w:sz w:val="22"/>
                <w:szCs w:val="22"/>
                <w:u w:val="single"/>
              </w:rPr>
            </w:pPr>
            <w:r w:rsidRPr="00FE3024">
              <w:rPr>
                <w:b/>
                <w:bCs/>
                <w:snapToGrid w:val="0"/>
                <w:sz w:val="22"/>
                <w:szCs w:val="22"/>
                <w:u w:val="single"/>
              </w:rPr>
              <w:t>1</w:t>
            </w:r>
          </w:p>
        </w:tc>
        <w:tc>
          <w:tcPr>
            <w:tcW w:w="1984" w:type="dxa"/>
          </w:tcPr>
          <w:p w14:paraId="0241509F" w14:textId="77777777" w:rsidR="008A333E" w:rsidRPr="00FE3024" w:rsidRDefault="008A333E" w:rsidP="004E3D83">
            <w:pPr>
              <w:spacing w:line="276" w:lineRule="auto"/>
              <w:rPr>
                <w:bCs/>
                <w:snapToGrid w:val="0"/>
                <w:sz w:val="22"/>
                <w:szCs w:val="22"/>
              </w:rPr>
            </w:pPr>
            <w:r w:rsidRPr="00FE3024">
              <w:rPr>
                <w:bCs/>
                <w:snapToGrid w:val="0"/>
                <w:sz w:val="22"/>
                <w:szCs w:val="22"/>
              </w:rPr>
              <w:t xml:space="preserve">Profesjonalny projektor do mappingu, projekcji na foyer, tworzenia wirtualnej scenografii </w:t>
            </w:r>
          </w:p>
        </w:tc>
        <w:tc>
          <w:tcPr>
            <w:tcW w:w="709" w:type="dxa"/>
          </w:tcPr>
          <w:p w14:paraId="1EBE91D8" w14:textId="77777777" w:rsidR="008A333E" w:rsidRPr="00FE3024" w:rsidRDefault="008A333E" w:rsidP="004E3D83">
            <w:pPr>
              <w:spacing w:line="276" w:lineRule="auto"/>
              <w:rPr>
                <w:bCs/>
                <w:snapToGrid w:val="0"/>
                <w:sz w:val="22"/>
                <w:szCs w:val="22"/>
              </w:rPr>
            </w:pPr>
            <w:r w:rsidRPr="00FE3024">
              <w:rPr>
                <w:bCs/>
                <w:snapToGrid w:val="0"/>
                <w:sz w:val="22"/>
                <w:szCs w:val="22"/>
              </w:rPr>
              <w:t>1 kpl</w:t>
            </w:r>
          </w:p>
        </w:tc>
        <w:tc>
          <w:tcPr>
            <w:tcW w:w="1559" w:type="dxa"/>
          </w:tcPr>
          <w:p w14:paraId="0FEDDA26" w14:textId="77777777" w:rsidR="008A333E" w:rsidRPr="00FE3024" w:rsidRDefault="008A333E" w:rsidP="004E3D83">
            <w:pPr>
              <w:spacing w:line="276" w:lineRule="auto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2D6A3A5" w14:textId="77777777" w:rsidR="008A333E" w:rsidRPr="00FE3024" w:rsidRDefault="008A333E" w:rsidP="004E3D83">
            <w:pPr>
              <w:spacing w:line="276" w:lineRule="auto"/>
              <w:rPr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709" w:type="dxa"/>
          </w:tcPr>
          <w:p w14:paraId="6F50C17D" w14:textId="77777777" w:rsidR="008A333E" w:rsidRPr="00FE3024" w:rsidRDefault="008A333E" w:rsidP="004E3D83">
            <w:pPr>
              <w:spacing w:line="276" w:lineRule="auto"/>
              <w:rPr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559" w:type="dxa"/>
          </w:tcPr>
          <w:p w14:paraId="081BBC5E" w14:textId="77777777" w:rsidR="008A333E" w:rsidRPr="00FE3024" w:rsidRDefault="008A333E" w:rsidP="004E3D83">
            <w:pPr>
              <w:spacing w:line="276" w:lineRule="auto"/>
              <w:rPr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2268" w:type="dxa"/>
          </w:tcPr>
          <w:p w14:paraId="2B16219D" w14:textId="77777777" w:rsidR="008A333E" w:rsidRPr="00FE3024" w:rsidRDefault="008A333E" w:rsidP="004E3D83">
            <w:pPr>
              <w:spacing w:line="276" w:lineRule="auto"/>
              <w:rPr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3686" w:type="dxa"/>
          </w:tcPr>
          <w:p w14:paraId="0B14581C" w14:textId="77777777" w:rsidR="008A333E" w:rsidRPr="00FE3024" w:rsidRDefault="008A333E" w:rsidP="004E3D83">
            <w:pPr>
              <w:rPr>
                <w:sz w:val="22"/>
                <w:szCs w:val="22"/>
                <w:u w:val="single"/>
              </w:rPr>
            </w:pPr>
            <w:r w:rsidRPr="00FE3024">
              <w:rPr>
                <w:sz w:val="22"/>
                <w:szCs w:val="22"/>
                <w:u w:val="single"/>
              </w:rPr>
              <w:t xml:space="preserve">Liczba rdzeni w procesorze komputera będącego częścią kompletu z projektorem do mappingu </w:t>
            </w:r>
          </w:p>
          <w:p w14:paraId="2684D602" w14:textId="77777777" w:rsidR="008A333E" w:rsidRPr="00FE3024" w:rsidRDefault="008A333E" w:rsidP="004E3D83">
            <w:pPr>
              <w:rPr>
                <w:sz w:val="22"/>
                <w:szCs w:val="22"/>
                <w:u w:val="single"/>
              </w:rPr>
            </w:pPr>
          </w:p>
          <w:p w14:paraId="5112C82B" w14:textId="77777777" w:rsidR="008A333E" w:rsidRPr="00FE3024" w:rsidRDefault="008A333E" w:rsidP="004E3D83">
            <w:pPr>
              <w:rPr>
                <w:bCs/>
                <w:snapToGrid w:val="0"/>
                <w:sz w:val="22"/>
                <w:szCs w:val="22"/>
                <w:u w:val="single"/>
              </w:rPr>
            </w:pPr>
            <w:r w:rsidRPr="00FE3024">
              <w:rPr>
                <w:bCs/>
                <w:snapToGrid w:val="0"/>
                <w:sz w:val="22"/>
                <w:szCs w:val="22"/>
                <w:u w:val="single"/>
              </w:rPr>
              <w:t>…………………………………..</w:t>
            </w:r>
          </w:p>
          <w:p w14:paraId="5895F15C" w14:textId="77777777" w:rsidR="008A333E" w:rsidRPr="00FE3024" w:rsidRDefault="008A333E" w:rsidP="004E3D83">
            <w:pPr>
              <w:rPr>
                <w:bCs/>
                <w:snapToGrid w:val="0"/>
                <w:sz w:val="22"/>
                <w:szCs w:val="22"/>
                <w:u w:val="single"/>
              </w:rPr>
            </w:pPr>
          </w:p>
          <w:p w14:paraId="0B594B2A" w14:textId="77777777" w:rsidR="008A333E" w:rsidRPr="00FE3024" w:rsidRDefault="008A333E" w:rsidP="004E3D83">
            <w:pPr>
              <w:rPr>
                <w:bCs/>
                <w:snapToGrid w:val="0"/>
                <w:sz w:val="22"/>
                <w:szCs w:val="22"/>
                <w:u w:val="single"/>
              </w:rPr>
            </w:pPr>
            <w:r w:rsidRPr="00FE3024">
              <w:rPr>
                <w:bCs/>
                <w:snapToGrid w:val="0"/>
                <w:sz w:val="22"/>
                <w:szCs w:val="22"/>
                <w:u w:val="single"/>
              </w:rPr>
              <w:t>Pojemność P dysku podstawowego typu MVNe w [GB]</w:t>
            </w:r>
          </w:p>
          <w:p w14:paraId="7BA53D95" w14:textId="77777777" w:rsidR="008A333E" w:rsidRPr="00FE3024" w:rsidRDefault="008A333E" w:rsidP="004E3D83">
            <w:pPr>
              <w:rPr>
                <w:bCs/>
                <w:snapToGrid w:val="0"/>
                <w:sz w:val="22"/>
                <w:szCs w:val="22"/>
                <w:u w:val="single"/>
              </w:rPr>
            </w:pPr>
          </w:p>
          <w:p w14:paraId="0D38673B" w14:textId="77777777" w:rsidR="008A333E" w:rsidRPr="00FE3024" w:rsidRDefault="008A333E" w:rsidP="004E3D83">
            <w:pPr>
              <w:rPr>
                <w:b/>
                <w:bCs/>
                <w:snapToGrid w:val="0"/>
                <w:sz w:val="22"/>
                <w:szCs w:val="22"/>
                <w:u w:val="single"/>
              </w:rPr>
            </w:pPr>
            <w:r w:rsidRPr="00FE3024">
              <w:rPr>
                <w:bCs/>
                <w:snapToGrid w:val="0"/>
                <w:sz w:val="22"/>
                <w:szCs w:val="22"/>
                <w:u w:val="single"/>
              </w:rPr>
              <w:t>…………………………………..</w:t>
            </w:r>
          </w:p>
        </w:tc>
      </w:tr>
      <w:tr w:rsidR="008A333E" w:rsidRPr="00FE3024" w14:paraId="4C54212C" w14:textId="77777777" w:rsidTr="004E3D83">
        <w:trPr>
          <w:trHeight w:val="460"/>
        </w:trPr>
        <w:tc>
          <w:tcPr>
            <w:tcW w:w="567" w:type="dxa"/>
          </w:tcPr>
          <w:p w14:paraId="03FDAFDF" w14:textId="77777777" w:rsidR="008A333E" w:rsidRPr="00FE3024" w:rsidRDefault="008A333E" w:rsidP="004E3D83">
            <w:pPr>
              <w:spacing w:line="276" w:lineRule="auto"/>
              <w:rPr>
                <w:b/>
                <w:bCs/>
                <w:snapToGrid w:val="0"/>
                <w:sz w:val="22"/>
                <w:szCs w:val="22"/>
                <w:u w:val="single"/>
              </w:rPr>
            </w:pPr>
            <w:r w:rsidRPr="00FE3024">
              <w:rPr>
                <w:b/>
                <w:bCs/>
                <w:snapToGrid w:val="0"/>
                <w:sz w:val="22"/>
                <w:szCs w:val="22"/>
                <w:u w:val="single"/>
              </w:rPr>
              <w:t>2</w:t>
            </w:r>
          </w:p>
        </w:tc>
        <w:tc>
          <w:tcPr>
            <w:tcW w:w="1984" w:type="dxa"/>
          </w:tcPr>
          <w:p w14:paraId="3650AA72" w14:textId="77777777" w:rsidR="008A333E" w:rsidRPr="00FE3024" w:rsidRDefault="008A333E" w:rsidP="004E3D83">
            <w:pPr>
              <w:spacing w:line="276" w:lineRule="auto"/>
              <w:rPr>
                <w:bCs/>
                <w:snapToGrid w:val="0"/>
                <w:sz w:val="22"/>
                <w:szCs w:val="22"/>
              </w:rPr>
            </w:pPr>
            <w:r w:rsidRPr="00FE3024">
              <w:rPr>
                <w:bCs/>
                <w:snapToGrid w:val="0"/>
                <w:sz w:val="22"/>
                <w:szCs w:val="22"/>
              </w:rPr>
              <w:t>Monitory prezentacyjne z możliwością użycia jako promptery</w:t>
            </w:r>
          </w:p>
        </w:tc>
        <w:tc>
          <w:tcPr>
            <w:tcW w:w="709" w:type="dxa"/>
          </w:tcPr>
          <w:p w14:paraId="4FA7A63D" w14:textId="77777777" w:rsidR="008A333E" w:rsidRPr="00FE3024" w:rsidRDefault="008A333E" w:rsidP="004E3D83">
            <w:pPr>
              <w:spacing w:line="276" w:lineRule="auto"/>
              <w:rPr>
                <w:bCs/>
                <w:snapToGrid w:val="0"/>
                <w:sz w:val="22"/>
                <w:szCs w:val="22"/>
              </w:rPr>
            </w:pPr>
            <w:r w:rsidRPr="00FE3024">
              <w:rPr>
                <w:bCs/>
                <w:snapToGrid w:val="0"/>
                <w:sz w:val="22"/>
                <w:szCs w:val="22"/>
              </w:rPr>
              <w:t>4 kpl</w:t>
            </w:r>
          </w:p>
        </w:tc>
        <w:tc>
          <w:tcPr>
            <w:tcW w:w="1559" w:type="dxa"/>
          </w:tcPr>
          <w:p w14:paraId="6DA14F4B" w14:textId="77777777" w:rsidR="008A333E" w:rsidRPr="00FE3024" w:rsidRDefault="008A333E" w:rsidP="004E3D83">
            <w:pPr>
              <w:spacing w:line="276" w:lineRule="auto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06BE7FB" w14:textId="77777777" w:rsidR="008A333E" w:rsidRPr="00FE3024" w:rsidRDefault="008A333E" w:rsidP="004E3D83">
            <w:pPr>
              <w:spacing w:line="276" w:lineRule="auto"/>
              <w:rPr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709" w:type="dxa"/>
          </w:tcPr>
          <w:p w14:paraId="26AF6C37" w14:textId="77777777" w:rsidR="008A333E" w:rsidRPr="00FE3024" w:rsidRDefault="008A333E" w:rsidP="004E3D83">
            <w:pPr>
              <w:spacing w:line="276" w:lineRule="auto"/>
              <w:rPr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559" w:type="dxa"/>
          </w:tcPr>
          <w:p w14:paraId="32D74044" w14:textId="77777777" w:rsidR="008A333E" w:rsidRPr="00FE3024" w:rsidRDefault="008A333E" w:rsidP="004E3D83">
            <w:pPr>
              <w:spacing w:line="276" w:lineRule="auto"/>
              <w:rPr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2268" w:type="dxa"/>
          </w:tcPr>
          <w:p w14:paraId="06C932B8" w14:textId="77777777" w:rsidR="008A333E" w:rsidRPr="00FE3024" w:rsidRDefault="008A333E" w:rsidP="004E3D83">
            <w:pPr>
              <w:spacing w:line="276" w:lineRule="auto"/>
              <w:rPr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3686" w:type="dxa"/>
          </w:tcPr>
          <w:p w14:paraId="6FAB714A" w14:textId="77777777" w:rsidR="008A333E" w:rsidRPr="00FE3024" w:rsidRDefault="008A333E" w:rsidP="004E3D83">
            <w:pPr>
              <w:rPr>
                <w:bCs/>
                <w:snapToGrid w:val="0"/>
                <w:sz w:val="22"/>
                <w:szCs w:val="22"/>
                <w:u w:val="single"/>
              </w:rPr>
            </w:pPr>
          </w:p>
          <w:p w14:paraId="1F2629C8" w14:textId="77777777" w:rsidR="008A333E" w:rsidRPr="00FE3024" w:rsidRDefault="008A333E" w:rsidP="004E3D83">
            <w:pPr>
              <w:ind w:left="709"/>
              <w:jc w:val="both"/>
              <w:rPr>
                <w:bCs/>
                <w:snapToGrid w:val="0"/>
                <w:sz w:val="22"/>
                <w:szCs w:val="22"/>
                <w:u w:val="single"/>
              </w:rPr>
            </w:pPr>
          </w:p>
          <w:p w14:paraId="161DA7EA" w14:textId="77777777" w:rsidR="008A333E" w:rsidRPr="00FE3024" w:rsidRDefault="008A333E" w:rsidP="004E3D83">
            <w:pPr>
              <w:rPr>
                <w:bCs/>
                <w:snapToGrid w:val="0"/>
                <w:sz w:val="22"/>
                <w:szCs w:val="22"/>
                <w:u w:val="single"/>
              </w:rPr>
            </w:pPr>
            <w:r w:rsidRPr="00FE3024">
              <w:rPr>
                <w:bCs/>
                <w:snapToGrid w:val="0"/>
                <w:sz w:val="22"/>
                <w:szCs w:val="22"/>
                <w:u w:val="single"/>
              </w:rPr>
              <w:t>Rozdzielczość W ekranu w [l. pikseli]</w:t>
            </w:r>
          </w:p>
          <w:p w14:paraId="0ABF6FB6" w14:textId="77777777" w:rsidR="008A333E" w:rsidRPr="00FE3024" w:rsidRDefault="008A333E" w:rsidP="004E3D83">
            <w:pPr>
              <w:rPr>
                <w:bCs/>
                <w:snapToGrid w:val="0"/>
                <w:sz w:val="22"/>
                <w:szCs w:val="22"/>
                <w:u w:val="single"/>
              </w:rPr>
            </w:pPr>
          </w:p>
          <w:p w14:paraId="6D2D5954" w14:textId="77777777" w:rsidR="008A333E" w:rsidRPr="00FE3024" w:rsidRDefault="008A333E" w:rsidP="004E3D83">
            <w:pPr>
              <w:rPr>
                <w:bCs/>
                <w:snapToGrid w:val="0"/>
                <w:sz w:val="22"/>
                <w:szCs w:val="22"/>
                <w:u w:val="single"/>
              </w:rPr>
            </w:pPr>
            <w:r w:rsidRPr="00FE3024">
              <w:rPr>
                <w:bCs/>
                <w:snapToGrid w:val="0"/>
                <w:sz w:val="22"/>
                <w:szCs w:val="22"/>
                <w:u w:val="single"/>
              </w:rPr>
              <w:t>………………………………….</w:t>
            </w:r>
          </w:p>
          <w:p w14:paraId="7FC8DEE7" w14:textId="77777777" w:rsidR="008A333E" w:rsidRPr="00FE3024" w:rsidRDefault="008A333E" w:rsidP="004E3D83">
            <w:pPr>
              <w:ind w:left="709"/>
              <w:jc w:val="both"/>
              <w:rPr>
                <w:bCs/>
                <w:snapToGrid w:val="0"/>
                <w:sz w:val="22"/>
                <w:szCs w:val="22"/>
                <w:u w:val="single"/>
              </w:rPr>
            </w:pPr>
          </w:p>
          <w:p w14:paraId="581C39A1" w14:textId="77777777" w:rsidR="008A333E" w:rsidRPr="00FE3024" w:rsidRDefault="008A333E" w:rsidP="004E3D83">
            <w:pPr>
              <w:rPr>
                <w:bCs/>
                <w:snapToGrid w:val="0"/>
                <w:sz w:val="22"/>
                <w:szCs w:val="22"/>
                <w:u w:val="single"/>
              </w:rPr>
            </w:pPr>
            <w:r w:rsidRPr="00FE3024">
              <w:rPr>
                <w:bCs/>
                <w:snapToGrid w:val="0"/>
                <w:sz w:val="22"/>
                <w:szCs w:val="22"/>
                <w:u w:val="single"/>
              </w:rPr>
              <w:t xml:space="preserve">Możliwość wymiany kart rozszerzeń/modułów rozszerzeń, dostępność w ofercie producenta modułów rozszerzających: </w:t>
            </w:r>
            <w:r w:rsidRPr="00FE3024">
              <w:rPr>
                <w:sz w:val="22"/>
                <w:szCs w:val="22"/>
                <w:u w:val="single"/>
              </w:rPr>
              <w:t xml:space="preserve">modułu komputera, modułu Digital Signage, </w:t>
            </w:r>
            <w:r w:rsidRPr="00FE3024">
              <w:rPr>
                <w:sz w:val="22"/>
                <w:szCs w:val="22"/>
                <w:u w:val="single"/>
              </w:rPr>
              <w:lastRenderedPageBreak/>
              <w:t xml:space="preserve">odbiornika sygnału HDbaseT, odbiornika HD-SDI, </w:t>
            </w:r>
            <w:r w:rsidRPr="00FE3024">
              <w:rPr>
                <w:bCs/>
                <w:snapToGrid w:val="0"/>
                <w:sz w:val="22"/>
                <w:szCs w:val="22"/>
                <w:u w:val="single"/>
              </w:rPr>
              <w:t xml:space="preserve">karta HD-SDI w zestawie z monitorem. Warunki spełnione łącznie </w:t>
            </w:r>
          </w:p>
          <w:p w14:paraId="4DDBBD1D" w14:textId="77777777" w:rsidR="008A333E" w:rsidRPr="00FE3024" w:rsidRDefault="008A333E" w:rsidP="004E3D83">
            <w:pPr>
              <w:rPr>
                <w:bCs/>
                <w:snapToGrid w:val="0"/>
                <w:sz w:val="22"/>
                <w:szCs w:val="22"/>
                <w:u w:val="single"/>
              </w:rPr>
            </w:pPr>
          </w:p>
          <w:p w14:paraId="01F2E365" w14:textId="77777777" w:rsidR="008A333E" w:rsidRPr="00FE3024" w:rsidRDefault="008A333E" w:rsidP="004E3D83">
            <w:pPr>
              <w:rPr>
                <w:bCs/>
                <w:snapToGrid w:val="0"/>
                <w:sz w:val="22"/>
                <w:szCs w:val="22"/>
                <w:u w:val="single"/>
              </w:rPr>
            </w:pPr>
            <w:r w:rsidRPr="00FE3024">
              <w:rPr>
                <w:bCs/>
                <w:snapToGrid w:val="0"/>
                <w:sz w:val="22"/>
                <w:szCs w:val="22"/>
                <w:u w:val="single"/>
              </w:rPr>
              <w:t>TAK / NIE*.</w:t>
            </w:r>
          </w:p>
          <w:p w14:paraId="5E0A55B5" w14:textId="77777777" w:rsidR="008A333E" w:rsidRPr="00FE3024" w:rsidRDefault="008A333E" w:rsidP="004E3D83">
            <w:pPr>
              <w:rPr>
                <w:b/>
                <w:bCs/>
                <w:snapToGrid w:val="0"/>
                <w:sz w:val="22"/>
                <w:szCs w:val="22"/>
                <w:u w:val="single"/>
              </w:rPr>
            </w:pPr>
          </w:p>
          <w:p w14:paraId="4D86ED8D" w14:textId="77777777" w:rsidR="008A333E" w:rsidRPr="00FE3024" w:rsidRDefault="008A333E" w:rsidP="004E3D83">
            <w:pPr>
              <w:jc w:val="both"/>
              <w:rPr>
                <w:bCs/>
                <w:snapToGrid w:val="0"/>
                <w:sz w:val="22"/>
                <w:szCs w:val="22"/>
                <w:u w:val="single"/>
              </w:rPr>
            </w:pPr>
            <w:r w:rsidRPr="00FE3024">
              <w:rPr>
                <w:bCs/>
                <w:snapToGrid w:val="0"/>
                <w:sz w:val="22"/>
                <w:szCs w:val="22"/>
                <w:u w:val="single"/>
              </w:rPr>
              <w:t>*niepotrzebne skreślić</w:t>
            </w:r>
          </w:p>
        </w:tc>
      </w:tr>
      <w:tr w:rsidR="008A333E" w:rsidRPr="00FE3024" w14:paraId="0C66174D" w14:textId="77777777" w:rsidTr="004E3D83">
        <w:trPr>
          <w:trHeight w:val="460"/>
        </w:trPr>
        <w:tc>
          <w:tcPr>
            <w:tcW w:w="567" w:type="dxa"/>
          </w:tcPr>
          <w:p w14:paraId="528984DA" w14:textId="77777777" w:rsidR="008A333E" w:rsidRPr="00FE3024" w:rsidRDefault="008A333E" w:rsidP="004E3D83">
            <w:pPr>
              <w:spacing w:line="276" w:lineRule="auto"/>
              <w:rPr>
                <w:b/>
                <w:bCs/>
                <w:snapToGrid w:val="0"/>
                <w:sz w:val="22"/>
                <w:szCs w:val="22"/>
                <w:u w:val="single"/>
              </w:rPr>
            </w:pPr>
            <w:r w:rsidRPr="00FE3024">
              <w:rPr>
                <w:b/>
                <w:bCs/>
                <w:snapToGrid w:val="0"/>
                <w:sz w:val="22"/>
                <w:szCs w:val="22"/>
                <w:u w:val="single"/>
              </w:rPr>
              <w:t>3</w:t>
            </w:r>
          </w:p>
        </w:tc>
        <w:tc>
          <w:tcPr>
            <w:tcW w:w="1984" w:type="dxa"/>
          </w:tcPr>
          <w:p w14:paraId="00BA804E" w14:textId="77777777" w:rsidR="008A333E" w:rsidRPr="00FE3024" w:rsidRDefault="008A333E" w:rsidP="004E3D83">
            <w:pPr>
              <w:spacing w:line="276" w:lineRule="auto"/>
              <w:rPr>
                <w:bCs/>
                <w:snapToGrid w:val="0"/>
                <w:sz w:val="22"/>
                <w:szCs w:val="22"/>
              </w:rPr>
            </w:pPr>
            <w:r w:rsidRPr="00FE3024">
              <w:rPr>
                <w:bCs/>
                <w:snapToGrid w:val="0"/>
                <w:sz w:val="22"/>
                <w:szCs w:val="22"/>
              </w:rPr>
              <w:t xml:space="preserve">Ekrany projekcyjne do wszechstronnego wykorzystania </w:t>
            </w:r>
          </w:p>
        </w:tc>
        <w:tc>
          <w:tcPr>
            <w:tcW w:w="709" w:type="dxa"/>
          </w:tcPr>
          <w:p w14:paraId="0DD8F366" w14:textId="77777777" w:rsidR="008A333E" w:rsidRPr="00FE3024" w:rsidRDefault="008A333E" w:rsidP="004E3D83">
            <w:pPr>
              <w:spacing w:line="276" w:lineRule="auto"/>
              <w:rPr>
                <w:bCs/>
                <w:snapToGrid w:val="0"/>
                <w:sz w:val="22"/>
                <w:szCs w:val="22"/>
              </w:rPr>
            </w:pPr>
            <w:r w:rsidRPr="00FE3024">
              <w:rPr>
                <w:bCs/>
                <w:snapToGrid w:val="0"/>
                <w:sz w:val="22"/>
                <w:szCs w:val="22"/>
              </w:rPr>
              <w:t>1 kpl</w:t>
            </w:r>
          </w:p>
        </w:tc>
        <w:tc>
          <w:tcPr>
            <w:tcW w:w="1559" w:type="dxa"/>
          </w:tcPr>
          <w:p w14:paraId="56FE5956" w14:textId="77777777" w:rsidR="008A333E" w:rsidRPr="00FE3024" w:rsidRDefault="008A333E" w:rsidP="004E3D83">
            <w:pPr>
              <w:spacing w:line="276" w:lineRule="auto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6B60FF1" w14:textId="77777777" w:rsidR="008A333E" w:rsidRPr="00FE3024" w:rsidRDefault="008A333E" w:rsidP="004E3D83">
            <w:pPr>
              <w:spacing w:line="276" w:lineRule="auto"/>
              <w:rPr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709" w:type="dxa"/>
          </w:tcPr>
          <w:p w14:paraId="418E9506" w14:textId="77777777" w:rsidR="008A333E" w:rsidRPr="00FE3024" w:rsidRDefault="008A333E" w:rsidP="004E3D83">
            <w:pPr>
              <w:spacing w:line="276" w:lineRule="auto"/>
              <w:rPr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559" w:type="dxa"/>
          </w:tcPr>
          <w:p w14:paraId="15F7E66B" w14:textId="77777777" w:rsidR="008A333E" w:rsidRPr="00FE3024" w:rsidRDefault="008A333E" w:rsidP="004E3D83">
            <w:pPr>
              <w:spacing w:line="276" w:lineRule="auto"/>
              <w:rPr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2268" w:type="dxa"/>
          </w:tcPr>
          <w:p w14:paraId="624F452D" w14:textId="77777777" w:rsidR="008A333E" w:rsidRPr="00FE3024" w:rsidRDefault="008A333E" w:rsidP="004E3D83">
            <w:pPr>
              <w:spacing w:line="276" w:lineRule="auto"/>
              <w:rPr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3686" w:type="dxa"/>
          </w:tcPr>
          <w:p w14:paraId="161DB2EE" w14:textId="77777777" w:rsidR="008A333E" w:rsidRPr="00FE3024" w:rsidRDefault="008A333E" w:rsidP="004E3D83">
            <w:pPr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FE3024">
              <w:rPr>
                <w:b/>
                <w:bCs/>
                <w:snapToGrid w:val="0"/>
                <w:sz w:val="22"/>
                <w:szCs w:val="22"/>
              </w:rPr>
              <w:t>-</w:t>
            </w:r>
          </w:p>
        </w:tc>
      </w:tr>
    </w:tbl>
    <w:p w14:paraId="43989959" w14:textId="77777777" w:rsidR="008A333E" w:rsidRPr="00FE3024" w:rsidRDefault="008A333E" w:rsidP="008A333E">
      <w:pPr>
        <w:widowControl w:val="0"/>
        <w:spacing w:line="276" w:lineRule="auto"/>
        <w:jc w:val="both"/>
        <w:rPr>
          <w:b/>
          <w:bCs/>
          <w:snapToGrid w:val="0"/>
          <w:sz w:val="22"/>
          <w:szCs w:val="22"/>
          <w:u w:val="single"/>
        </w:rPr>
      </w:pPr>
    </w:p>
    <w:p w14:paraId="503FC3E6" w14:textId="77777777" w:rsidR="008A333E" w:rsidRPr="00FE3024" w:rsidRDefault="008A333E" w:rsidP="008A333E">
      <w:pPr>
        <w:pStyle w:val="Akapitzlist"/>
        <w:widowControl w:val="0"/>
        <w:spacing w:line="276" w:lineRule="auto"/>
        <w:ind w:left="1114"/>
        <w:jc w:val="both"/>
        <w:rPr>
          <w:rFonts w:ascii="Times New Roman" w:hAnsi="Times New Roman"/>
          <w:bCs/>
          <w:snapToGrid w:val="0"/>
        </w:rPr>
      </w:pPr>
      <w:r w:rsidRPr="00FE3024">
        <w:rPr>
          <w:rFonts w:ascii="Times New Roman" w:hAnsi="Times New Roman"/>
          <w:b/>
          <w:bCs/>
          <w:snapToGrid w:val="0"/>
          <w:u w:val="single"/>
        </w:rPr>
        <w:t>4.2.Oferuję termin gwarancji</w:t>
      </w:r>
      <w:r w:rsidRPr="00FE3024">
        <w:rPr>
          <w:rFonts w:ascii="Times New Roman" w:hAnsi="Times New Roman"/>
          <w:bCs/>
          <w:snapToGrid w:val="0"/>
        </w:rPr>
        <w:t xml:space="preserve"> …………… miesięcy (słownie: …………………………) od dnia podpisania protokołu odbioru potwierdzającego bezusterkową dostawę.</w:t>
      </w:r>
    </w:p>
    <w:p w14:paraId="394B1CDB" w14:textId="77777777" w:rsidR="008A333E" w:rsidRPr="00FE3024" w:rsidRDefault="008A333E" w:rsidP="008A333E">
      <w:pPr>
        <w:pStyle w:val="Akapitzlist"/>
        <w:rPr>
          <w:rFonts w:ascii="Times New Roman" w:hAnsi="Times New Roman"/>
          <w:bCs/>
          <w:snapToGrid w:val="0"/>
          <w:u w:val="single"/>
        </w:rPr>
      </w:pPr>
    </w:p>
    <w:p w14:paraId="119ED048" w14:textId="77777777" w:rsidR="008A333E" w:rsidRPr="00FE3024" w:rsidRDefault="008A333E" w:rsidP="008A333E">
      <w:pPr>
        <w:pStyle w:val="Akapitzlist"/>
        <w:widowControl w:val="0"/>
        <w:spacing w:line="276" w:lineRule="auto"/>
        <w:ind w:left="1114"/>
        <w:jc w:val="both"/>
        <w:rPr>
          <w:rFonts w:ascii="Times New Roman" w:hAnsi="Times New Roman"/>
          <w:bCs/>
          <w:snapToGrid w:val="0"/>
          <w:u w:val="single"/>
        </w:rPr>
      </w:pPr>
    </w:p>
    <w:p w14:paraId="14A92204" w14:textId="77777777" w:rsidR="008A333E" w:rsidRPr="00FE3024" w:rsidRDefault="008A333E" w:rsidP="008A333E">
      <w:pPr>
        <w:spacing w:line="276" w:lineRule="auto"/>
        <w:jc w:val="both"/>
        <w:rPr>
          <w:b/>
          <w:sz w:val="22"/>
          <w:szCs w:val="22"/>
        </w:rPr>
      </w:pPr>
      <w:r w:rsidRPr="00FE3024">
        <w:rPr>
          <w:b/>
          <w:sz w:val="22"/>
          <w:szCs w:val="22"/>
        </w:rPr>
        <w:t>III Oświadczam, że:</w:t>
      </w:r>
    </w:p>
    <w:p w14:paraId="378AAE59" w14:textId="77777777" w:rsidR="008A333E" w:rsidRPr="00FE3024" w:rsidRDefault="008A333E" w:rsidP="008A333E">
      <w:pPr>
        <w:pStyle w:val="Tekstpodstawowy3"/>
        <w:numPr>
          <w:ilvl w:val="3"/>
          <w:numId w:val="27"/>
        </w:numPr>
        <w:tabs>
          <w:tab w:val="clear" w:pos="1070"/>
          <w:tab w:val="left" w:pos="360"/>
          <w:tab w:val="num" w:pos="567"/>
        </w:tabs>
        <w:spacing w:line="276" w:lineRule="auto"/>
        <w:ind w:left="567"/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FE3024">
        <w:rPr>
          <w:rFonts w:ascii="Times New Roman" w:hAnsi="Times New Roman"/>
          <w:b w:val="0"/>
          <w:bCs/>
          <w:sz w:val="22"/>
          <w:szCs w:val="22"/>
        </w:rPr>
        <w:t>akceptuję Projekt umowy stanowiący Załącznik nr 2 do SIWZ, w tym warunki i termin płatności w nim określone, zapoznałem się z treścią SIWZ, nie wnoszę do niej zastrzeżeń, w pełni akceptuję jej warunki oraz zdobyłem konieczne informacje do przygotowania oferty.</w:t>
      </w:r>
    </w:p>
    <w:p w14:paraId="5E4F5D54" w14:textId="77777777" w:rsidR="008A333E" w:rsidRPr="00FE3024" w:rsidRDefault="008A333E" w:rsidP="008A333E">
      <w:pPr>
        <w:pStyle w:val="Tekstpodstawowy3"/>
        <w:numPr>
          <w:ilvl w:val="3"/>
          <w:numId w:val="27"/>
        </w:numPr>
        <w:tabs>
          <w:tab w:val="clear" w:pos="1070"/>
          <w:tab w:val="left" w:pos="360"/>
          <w:tab w:val="num" w:pos="567"/>
        </w:tabs>
        <w:spacing w:line="276" w:lineRule="auto"/>
        <w:ind w:left="567"/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FE3024">
        <w:rPr>
          <w:rFonts w:ascii="Times New Roman" w:hAnsi="Times New Roman"/>
          <w:b w:val="0"/>
          <w:bCs/>
          <w:sz w:val="22"/>
          <w:szCs w:val="22"/>
        </w:rPr>
        <w:t>wykonam przedmiot zamówienia siłami własnymi/część prac zamierzam powierzyć podwykonawcom</w:t>
      </w:r>
      <w:r w:rsidRPr="00FE3024">
        <w:rPr>
          <w:rFonts w:ascii="Times New Roman" w:hAnsi="Times New Roman"/>
          <w:b w:val="0"/>
          <w:bCs/>
          <w:sz w:val="22"/>
          <w:szCs w:val="22"/>
          <w:vertAlign w:val="superscript"/>
        </w:rPr>
        <w:t>2</w:t>
      </w:r>
      <w:r w:rsidRPr="00FE3024">
        <w:rPr>
          <w:rFonts w:ascii="Times New Roman" w:hAnsi="Times New Roman"/>
          <w:b w:val="0"/>
          <w:bCs/>
          <w:sz w:val="22"/>
          <w:szCs w:val="22"/>
        </w:rPr>
        <w:t>, w tym nazwa i adres podwykonawców oraz zakres prac powierzonych podwykonawcom to</w:t>
      </w:r>
      <w:r w:rsidRPr="00FE3024">
        <w:rPr>
          <w:rFonts w:ascii="Times New Roman" w:hAnsi="Times New Roman"/>
          <w:b w:val="0"/>
          <w:bCs/>
          <w:sz w:val="22"/>
          <w:szCs w:val="22"/>
          <w:vertAlign w:val="superscript"/>
        </w:rPr>
        <w:t>1</w:t>
      </w:r>
      <w:r w:rsidRPr="00FE3024">
        <w:rPr>
          <w:rFonts w:ascii="Times New Roman" w:hAnsi="Times New Roman"/>
          <w:b w:val="0"/>
          <w:bCs/>
          <w:sz w:val="22"/>
          <w:szCs w:val="22"/>
        </w:rPr>
        <w:t>………………………………………………………………………………. ..........................................................................................................……………………. .............................................................................................................................................</w:t>
      </w:r>
    </w:p>
    <w:p w14:paraId="25BC46EB" w14:textId="77777777" w:rsidR="008A333E" w:rsidRPr="00FE3024" w:rsidRDefault="008A333E" w:rsidP="008A333E">
      <w:pPr>
        <w:pStyle w:val="Tekstpodstawowy3"/>
        <w:numPr>
          <w:ilvl w:val="3"/>
          <w:numId w:val="27"/>
        </w:numPr>
        <w:tabs>
          <w:tab w:val="clear" w:pos="1070"/>
          <w:tab w:val="left" w:pos="360"/>
          <w:tab w:val="num" w:pos="567"/>
        </w:tabs>
        <w:spacing w:line="276" w:lineRule="auto"/>
        <w:ind w:left="567"/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FE3024">
        <w:rPr>
          <w:rFonts w:ascii="Times New Roman" w:hAnsi="Times New Roman"/>
          <w:b w:val="0"/>
          <w:bCs/>
          <w:sz w:val="22"/>
          <w:szCs w:val="22"/>
        </w:rPr>
        <w:t>jestem/nie jestem</w:t>
      </w:r>
      <w:r w:rsidRPr="00FE3024">
        <w:rPr>
          <w:rFonts w:ascii="Times New Roman" w:hAnsi="Times New Roman"/>
          <w:b w:val="0"/>
          <w:bCs/>
          <w:sz w:val="22"/>
          <w:szCs w:val="22"/>
          <w:vertAlign w:val="superscript"/>
        </w:rPr>
        <w:t>2</w:t>
      </w:r>
      <w:r w:rsidRPr="00FE3024">
        <w:rPr>
          <w:rFonts w:ascii="Times New Roman" w:hAnsi="Times New Roman"/>
          <w:b w:val="0"/>
          <w:bCs/>
          <w:sz w:val="22"/>
          <w:szCs w:val="22"/>
        </w:rPr>
        <w:t xml:space="preserve"> płatnikiem podatku VAT od towarów i usług; numer NIP:.............................................</w:t>
      </w:r>
    </w:p>
    <w:p w14:paraId="42F97253" w14:textId="77777777" w:rsidR="008A333E" w:rsidRPr="00FE3024" w:rsidRDefault="008A333E" w:rsidP="008A333E">
      <w:pPr>
        <w:pStyle w:val="Tekstpodstawowy3"/>
        <w:numPr>
          <w:ilvl w:val="3"/>
          <w:numId w:val="27"/>
        </w:numPr>
        <w:tabs>
          <w:tab w:val="clear" w:pos="1070"/>
          <w:tab w:val="left" w:pos="360"/>
          <w:tab w:val="num" w:pos="567"/>
        </w:tabs>
        <w:spacing w:line="276" w:lineRule="auto"/>
        <w:ind w:left="567"/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FE3024">
        <w:rPr>
          <w:rFonts w:ascii="Times New Roman" w:hAnsi="Times New Roman"/>
          <w:b w:val="0"/>
          <w:bCs/>
          <w:sz w:val="22"/>
          <w:szCs w:val="22"/>
        </w:rPr>
        <w:t>jestem/nie jestem</w:t>
      </w:r>
      <w:r w:rsidRPr="00FE3024">
        <w:rPr>
          <w:rFonts w:ascii="Times New Roman" w:hAnsi="Times New Roman"/>
          <w:b w:val="0"/>
          <w:bCs/>
          <w:sz w:val="22"/>
          <w:szCs w:val="22"/>
          <w:vertAlign w:val="superscript"/>
        </w:rPr>
        <w:t>2</w:t>
      </w:r>
      <w:r w:rsidRPr="00FE3024">
        <w:rPr>
          <w:rFonts w:ascii="Times New Roman" w:hAnsi="Times New Roman"/>
          <w:b w:val="0"/>
          <w:bCs/>
          <w:sz w:val="22"/>
          <w:szCs w:val="22"/>
        </w:rPr>
        <w:t xml:space="preserve"> zarejestrowany w Krajowym Rejestrze Urzędowym Podmiotów Gospodarczych; numer identyfikacji REGON ..............................................................</w:t>
      </w:r>
    </w:p>
    <w:p w14:paraId="76A3A288" w14:textId="77777777" w:rsidR="008A333E" w:rsidRPr="00FE3024" w:rsidRDefault="008A333E" w:rsidP="008A333E">
      <w:pPr>
        <w:pStyle w:val="Tekstpodstawowy3"/>
        <w:numPr>
          <w:ilvl w:val="3"/>
          <w:numId w:val="27"/>
        </w:numPr>
        <w:tabs>
          <w:tab w:val="clear" w:pos="1070"/>
          <w:tab w:val="left" w:pos="360"/>
          <w:tab w:val="num" w:pos="567"/>
        </w:tabs>
        <w:spacing w:line="276" w:lineRule="auto"/>
        <w:ind w:left="567"/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FE3024">
        <w:rPr>
          <w:rFonts w:ascii="Times New Roman" w:hAnsi="Times New Roman"/>
          <w:b w:val="0"/>
          <w:bCs/>
          <w:sz w:val="22"/>
          <w:szCs w:val="22"/>
        </w:rPr>
        <w:t>zobowiązuję się, w przypadku wybrania mojej oferty, do zawarcia umowy, zgodnie z Projektem umowy stanowiącym Załącznik nr 2 do SIWZ, w wyznaczonym przez Zamawiającego miejscu i terminie.</w:t>
      </w:r>
    </w:p>
    <w:p w14:paraId="7E9F2713" w14:textId="77777777" w:rsidR="008A333E" w:rsidRPr="00FE3024" w:rsidRDefault="008A333E" w:rsidP="008A333E">
      <w:pPr>
        <w:pStyle w:val="Tekstpodstawowy3"/>
        <w:numPr>
          <w:ilvl w:val="3"/>
          <w:numId w:val="27"/>
        </w:numPr>
        <w:tabs>
          <w:tab w:val="clear" w:pos="1070"/>
          <w:tab w:val="left" w:pos="284"/>
          <w:tab w:val="left" w:pos="360"/>
          <w:tab w:val="num" w:pos="567"/>
        </w:tabs>
        <w:spacing w:line="276" w:lineRule="auto"/>
        <w:ind w:left="567"/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FE3024">
        <w:rPr>
          <w:rFonts w:ascii="Times New Roman" w:hAnsi="Times New Roman"/>
          <w:b w:val="0"/>
          <w:bCs/>
          <w:sz w:val="22"/>
          <w:szCs w:val="22"/>
        </w:rPr>
        <w:t xml:space="preserve">    Wybór niniejszej oferty będzie / nie będzie</w:t>
      </w:r>
      <w:r w:rsidRPr="00FE3024">
        <w:rPr>
          <w:rFonts w:ascii="Times New Roman" w:hAnsi="Times New Roman"/>
          <w:b w:val="0"/>
          <w:bCs/>
          <w:sz w:val="22"/>
          <w:szCs w:val="22"/>
          <w:vertAlign w:val="superscript"/>
        </w:rPr>
        <w:t>2</w:t>
      </w:r>
      <w:r w:rsidRPr="00FE3024">
        <w:rPr>
          <w:rFonts w:ascii="Times New Roman" w:hAnsi="Times New Roman"/>
          <w:b w:val="0"/>
          <w:bCs/>
          <w:sz w:val="22"/>
          <w:szCs w:val="22"/>
        </w:rPr>
        <w:t xml:space="preserve"> prowadził do powstania u Zamawiającego obowiązku podatkowego zgodnie z przepisami o podatku od towarów i usług ………………………………………………………………………………………….....</w:t>
      </w:r>
    </w:p>
    <w:p w14:paraId="3AAB04DB" w14:textId="77777777" w:rsidR="008A333E" w:rsidRPr="00FE3024" w:rsidRDefault="008A333E" w:rsidP="008A333E">
      <w:pPr>
        <w:pStyle w:val="Tekstpodstawowy3"/>
        <w:tabs>
          <w:tab w:val="left" w:pos="360"/>
          <w:tab w:val="num" w:pos="567"/>
        </w:tabs>
        <w:spacing w:line="276" w:lineRule="auto"/>
        <w:ind w:left="567"/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FE3024">
        <w:rPr>
          <w:rFonts w:ascii="Times New Roman" w:hAnsi="Times New Roman"/>
          <w:b w:val="0"/>
          <w:bCs/>
          <w:sz w:val="22"/>
          <w:szCs w:val="22"/>
        </w:rPr>
        <w:lastRenderedPageBreak/>
        <w:t>(w przypadku potwierdzenia, iż wybór oferty będzie prowadził do powstania u Zamawiającego obowiązku podatkowego zgodnie z przepisami o podatku od towarów i usług, należy wskazać w niniejszej ofercie: nazwę (rodzaj) towaru lub usługi, których dostawa lub świadczenie będzie prowadzić do powstania takiego obowiązku podatkowego, wartości tego towaru lub usług bez kwoty podatku.</w:t>
      </w:r>
    </w:p>
    <w:p w14:paraId="4DE61043" w14:textId="77777777" w:rsidR="008A333E" w:rsidRPr="00FE3024" w:rsidRDefault="008A333E" w:rsidP="008A333E">
      <w:pPr>
        <w:pStyle w:val="Tekstpodstawowy3"/>
        <w:numPr>
          <w:ilvl w:val="3"/>
          <w:numId w:val="27"/>
        </w:numPr>
        <w:tabs>
          <w:tab w:val="clear" w:pos="1070"/>
          <w:tab w:val="left" w:pos="284"/>
          <w:tab w:val="left" w:pos="360"/>
        </w:tabs>
        <w:spacing w:line="276" w:lineRule="auto"/>
        <w:ind w:left="709"/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FE3024">
        <w:rPr>
          <w:rFonts w:ascii="Times New Roman" w:hAnsi="Times New Roman"/>
          <w:b w:val="0"/>
          <w:bCs/>
          <w:sz w:val="22"/>
          <w:szCs w:val="22"/>
        </w:rPr>
        <w:t>Jestem/nie jestem małym lub średnim przedsiębiorcą*</w:t>
      </w:r>
    </w:p>
    <w:p w14:paraId="0E0AB7DB" w14:textId="77777777" w:rsidR="008A333E" w:rsidRPr="00FE3024" w:rsidRDefault="008A333E" w:rsidP="008A333E">
      <w:pPr>
        <w:pStyle w:val="Tekstpodstawowy3"/>
        <w:numPr>
          <w:ilvl w:val="3"/>
          <w:numId w:val="27"/>
        </w:numPr>
        <w:tabs>
          <w:tab w:val="clear" w:pos="1070"/>
          <w:tab w:val="left" w:pos="284"/>
          <w:tab w:val="left" w:pos="360"/>
        </w:tabs>
        <w:spacing w:line="276" w:lineRule="auto"/>
        <w:ind w:left="709"/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FE3024">
        <w:rPr>
          <w:rFonts w:ascii="Times New Roman" w:hAnsi="Times New Roman"/>
          <w:color w:val="000000"/>
          <w:sz w:val="22"/>
          <w:szCs w:val="22"/>
        </w:rPr>
        <w:t xml:space="preserve">Wskazuję/emy numer konta, na które należy zwrócić wadium wniesione w pieniądzu: </w:t>
      </w:r>
    </w:p>
    <w:p w14:paraId="4C3BF40C" w14:textId="77777777" w:rsidR="008A333E" w:rsidRPr="00FE3024" w:rsidRDefault="008A333E" w:rsidP="008A333E">
      <w:pPr>
        <w:spacing w:line="276" w:lineRule="auto"/>
        <w:ind w:left="387" w:right="64" w:firstLine="683"/>
        <w:rPr>
          <w:color w:val="000000"/>
          <w:sz w:val="22"/>
          <w:szCs w:val="22"/>
        </w:rPr>
      </w:pPr>
      <w:r w:rsidRPr="00FE3024">
        <w:rPr>
          <w:color w:val="000000"/>
          <w:sz w:val="22"/>
          <w:szCs w:val="22"/>
        </w:rPr>
        <w:t>…............................................................................................................................................</w:t>
      </w:r>
    </w:p>
    <w:p w14:paraId="330E3FA2" w14:textId="77777777" w:rsidR="008A333E" w:rsidRPr="00FE3024" w:rsidRDefault="008A333E" w:rsidP="008A333E">
      <w:pPr>
        <w:spacing w:after="190" w:line="276" w:lineRule="auto"/>
        <w:ind w:left="372" w:right="47" w:firstLine="698"/>
        <w:rPr>
          <w:color w:val="000000"/>
          <w:sz w:val="22"/>
          <w:szCs w:val="22"/>
        </w:rPr>
      </w:pPr>
      <w:r w:rsidRPr="00FE3024">
        <w:rPr>
          <w:color w:val="000000"/>
          <w:sz w:val="22"/>
          <w:szCs w:val="22"/>
        </w:rPr>
        <w:t xml:space="preserve">(wypełnia Wykonawca wnoszący wadium w pieniądzu) </w:t>
      </w:r>
    </w:p>
    <w:p w14:paraId="44AC0A6F" w14:textId="77777777" w:rsidR="008A333E" w:rsidRPr="00FE3024" w:rsidRDefault="008A333E" w:rsidP="008A333E">
      <w:pPr>
        <w:spacing w:line="276" w:lineRule="auto"/>
        <w:jc w:val="both"/>
        <w:rPr>
          <w:sz w:val="22"/>
          <w:szCs w:val="22"/>
        </w:rPr>
      </w:pPr>
    </w:p>
    <w:p w14:paraId="17192356" w14:textId="77777777" w:rsidR="008A333E" w:rsidRPr="00FE3024" w:rsidRDefault="008A333E" w:rsidP="008A333E">
      <w:pPr>
        <w:pStyle w:val="Tekstprzypisudolnego"/>
        <w:spacing w:line="276" w:lineRule="auto"/>
        <w:jc w:val="both"/>
        <w:rPr>
          <w:lang w:eastAsia="en-GB"/>
        </w:rPr>
      </w:pPr>
      <w:r w:rsidRPr="00FE3024">
        <w:t>*</w:t>
      </w:r>
      <w:r w:rsidRPr="00FE3024">
        <w:rPr>
          <w:lang w:eastAsia="en-GB"/>
        </w:rPr>
        <w:t xml:space="preserve"> Małe przedsiębiorstwo: przedsiębiorstwo, które zatrudnia mniej niż 50 osób i którego roczny obrót lub roczna suma bilansowa nie przekracza 10 milionów EUR.</w:t>
      </w:r>
    </w:p>
    <w:p w14:paraId="3A6D5A02" w14:textId="77777777" w:rsidR="008A333E" w:rsidRPr="00FE3024" w:rsidRDefault="008A333E" w:rsidP="008A333E">
      <w:pPr>
        <w:spacing w:line="276" w:lineRule="auto"/>
        <w:jc w:val="both"/>
        <w:rPr>
          <w:sz w:val="20"/>
          <w:szCs w:val="20"/>
          <w:lang w:eastAsia="en-US"/>
        </w:rPr>
      </w:pPr>
      <w:r w:rsidRPr="00FE3024">
        <w:rPr>
          <w:sz w:val="20"/>
          <w:szCs w:val="20"/>
          <w:lang w:eastAsia="en-GB"/>
        </w:rPr>
        <w:t>Średnie przedsiębiorstwa: przedsiębiorstwa, które nie są mikroprzedsiębiorstwami ani małymi przedsiębiorstwami i które zatrudniają mniej niż 250 osób i których roczny obrót nie przekracza 50 milionów</w:t>
      </w:r>
    </w:p>
    <w:p w14:paraId="1022C84F" w14:textId="77777777" w:rsidR="008A333E" w:rsidRPr="00FE3024" w:rsidRDefault="008A333E" w:rsidP="008A333E">
      <w:pPr>
        <w:spacing w:line="276" w:lineRule="auto"/>
        <w:jc w:val="both"/>
        <w:rPr>
          <w:sz w:val="20"/>
          <w:szCs w:val="20"/>
        </w:rPr>
      </w:pPr>
      <w:r w:rsidRPr="00FE3024">
        <w:rPr>
          <w:sz w:val="20"/>
          <w:szCs w:val="20"/>
        </w:rPr>
        <w:t>**należy podać nazwę i adres podwykonawcy</w:t>
      </w:r>
    </w:p>
    <w:p w14:paraId="216B406A" w14:textId="77777777" w:rsidR="008A333E" w:rsidRPr="00FE3024" w:rsidRDefault="008A333E" w:rsidP="008A333E">
      <w:pPr>
        <w:pStyle w:val="Tekstpodstawowy3"/>
        <w:tabs>
          <w:tab w:val="left" w:pos="360"/>
        </w:tabs>
        <w:spacing w:line="276" w:lineRule="auto"/>
        <w:jc w:val="both"/>
        <w:rPr>
          <w:rFonts w:ascii="Times New Roman" w:hAnsi="Times New Roman"/>
          <w:b w:val="0"/>
          <w:bCs/>
          <w:sz w:val="20"/>
        </w:rPr>
      </w:pPr>
      <w:r w:rsidRPr="00FE3024">
        <w:rPr>
          <w:rFonts w:ascii="Times New Roman" w:hAnsi="Times New Roman"/>
          <w:b w:val="0"/>
          <w:sz w:val="20"/>
        </w:rPr>
        <w:t>***należy podać przedmiot oraz wartość brutto lub procentową część jaką Wykonawca zamierza powierzyć podwykonawcy</w:t>
      </w:r>
    </w:p>
    <w:p w14:paraId="2A92E173" w14:textId="77777777" w:rsidR="008A333E" w:rsidRPr="00FE3024" w:rsidRDefault="008A333E" w:rsidP="008A333E">
      <w:pPr>
        <w:pStyle w:val="Tekstpodstawowy3"/>
        <w:tabs>
          <w:tab w:val="left" w:pos="360"/>
        </w:tabs>
        <w:spacing w:line="276" w:lineRule="auto"/>
        <w:jc w:val="both"/>
        <w:rPr>
          <w:rFonts w:ascii="Times New Roman" w:hAnsi="Times New Roman"/>
          <w:bCs/>
          <w:sz w:val="20"/>
        </w:rPr>
      </w:pPr>
    </w:p>
    <w:p w14:paraId="5FDFC26E" w14:textId="77777777" w:rsidR="008A333E" w:rsidRPr="00FE3024" w:rsidRDefault="008A333E" w:rsidP="008A333E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FE3024">
        <w:rPr>
          <w:sz w:val="20"/>
          <w:szCs w:val="20"/>
          <w:vertAlign w:val="superscript"/>
        </w:rPr>
        <w:t xml:space="preserve">1 </w:t>
      </w:r>
      <w:r w:rsidRPr="00FE3024">
        <w:rPr>
          <w:sz w:val="20"/>
          <w:szCs w:val="20"/>
        </w:rPr>
        <w:t>Podać zakres prac powierzanych podwykonawcom oraz nazwy i adresy podwykonawców</w:t>
      </w:r>
    </w:p>
    <w:p w14:paraId="2632E502" w14:textId="77777777" w:rsidR="008A333E" w:rsidRPr="00FE3024" w:rsidRDefault="008A333E" w:rsidP="008A333E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FE3024">
        <w:rPr>
          <w:sz w:val="20"/>
          <w:szCs w:val="20"/>
          <w:vertAlign w:val="superscript"/>
        </w:rPr>
        <w:t xml:space="preserve">2 </w:t>
      </w:r>
      <w:r w:rsidRPr="00FE3024">
        <w:rPr>
          <w:sz w:val="20"/>
          <w:szCs w:val="20"/>
        </w:rPr>
        <w:t>Niewłaściwe skreślić</w:t>
      </w:r>
    </w:p>
    <w:p w14:paraId="0988388D" w14:textId="77777777" w:rsidR="008A333E" w:rsidRPr="00FE3024" w:rsidRDefault="008A333E" w:rsidP="008A333E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14:paraId="49EE1CE3" w14:textId="77777777" w:rsidR="008A333E" w:rsidRPr="00FE3024" w:rsidRDefault="008A333E" w:rsidP="008A333E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14:paraId="4ED71BFD" w14:textId="77777777" w:rsidR="008A333E" w:rsidRPr="00FE3024" w:rsidRDefault="008A333E" w:rsidP="008A333E">
      <w:pPr>
        <w:jc w:val="right"/>
        <w:rPr>
          <w:b/>
          <w:bCs/>
          <w:color w:val="000000"/>
          <w:sz w:val="22"/>
          <w:szCs w:val="22"/>
        </w:rPr>
      </w:pPr>
      <w:r w:rsidRPr="00FE3024">
        <w:rPr>
          <w:b/>
          <w:bCs/>
          <w:color w:val="000000"/>
          <w:sz w:val="22"/>
          <w:szCs w:val="22"/>
        </w:rPr>
        <w:t>Upełnomocniony przedstawiciel Wykonawcy</w:t>
      </w:r>
      <w:r w:rsidRPr="00FE3024">
        <w:rPr>
          <w:color w:val="000000"/>
          <w:sz w:val="22"/>
          <w:szCs w:val="22"/>
        </w:rPr>
        <w:t>:</w:t>
      </w:r>
      <w:r w:rsidRPr="00FE3024">
        <w:rPr>
          <w:b/>
          <w:bCs/>
          <w:color w:val="000000"/>
          <w:sz w:val="22"/>
          <w:szCs w:val="22"/>
        </w:rPr>
        <w:t xml:space="preserve"> </w:t>
      </w:r>
    </w:p>
    <w:p w14:paraId="2D59857D" w14:textId="77777777" w:rsidR="008A333E" w:rsidRPr="00FE3024" w:rsidRDefault="008A333E" w:rsidP="008A333E">
      <w:pPr>
        <w:jc w:val="right"/>
        <w:rPr>
          <w:i/>
          <w:color w:val="808080"/>
          <w:sz w:val="22"/>
          <w:szCs w:val="22"/>
        </w:rPr>
      </w:pPr>
    </w:p>
    <w:p w14:paraId="5E62D850" w14:textId="77777777" w:rsidR="008A333E" w:rsidRPr="00FE3024" w:rsidRDefault="008A333E" w:rsidP="008A333E">
      <w:pPr>
        <w:jc w:val="right"/>
        <w:rPr>
          <w:color w:val="000000"/>
          <w:sz w:val="22"/>
          <w:szCs w:val="22"/>
        </w:rPr>
      </w:pPr>
    </w:p>
    <w:p w14:paraId="11114EFB" w14:textId="77777777" w:rsidR="008A333E" w:rsidRPr="00FE3024" w:rsidRDefault="008A333E" w:rsidP="008A333E">
      <w:pPr>
        <w:jc w:val="right"/>
        <w:rPr>
          <w:color w:val="000000"/>
          <w:sz w:val="22"/>
          <w:szCs w:val="22"/>
        </w:rPr>
      </w:pPr>
    </w:p>
    <w:p w14:paraId="74A649E4" w14:textId="3D7CEBF3" w:rsidR="008A333E" w:rsidRPr="008A333E" w:rsidRDefault="008A333E" w:rsidP="008A333E">
      <w:pPr>
        <w:jc w:val="right"/>
        <w:rPr>
          <w:i/>
          <w:color w:val="808080"/>
          <w:sz w:val="22"/>
          <w:szCs w:val="22"/>
        </w:rPr>
        <w:sectPr w:rsidR="008A333E" w:rsidRPr="008A333E" w:rsidSect="008A333E">
          <w:pgSz w:w="16838" w:h="11906" w:orient="landscape" w:code="9"/>
          <w:pgMar w:top="1418" w:right="1418" w:bottom="1418" w:left="1418" w:header="510" w:footer="510" w:gutter="0"/>
          <w:pgNumType w:start="1"/>
          <w:cols w:space="708"/>
          <w:titlePg/>
        </w:sectPr>
      </w:pPr>
      <w:r w:rsidRPr="00FE3024">
        <w:rPr>
          <w:color w:val="000000"/>
          <w:sz w:val="22"/>
          <w:szCs w:val="22"/>
        </w:rPr>
        <w:t>................................................................................</w:t>
      </w:r>
      <w:r>
        <w:rPr>
          <w:i/>
          <w:color w:val="000000"/>
          <w:sz w:val="20"/>
          <w:szCs w:val="20"/>
        </w:rPr>
        <w:t>(data, pieczątka i podpi</w:t>
      </w:r>
      <w:r w:rsidR="00175E57">
        <w:rPr>
          <w:i/>
          <w:color w:val="000000"/>
          <w:sz w:val="20"/>
          <w:szCs w:val="20"/>
        </w:rPr>
        <w:t>s)</w:t>
      </w:r>
      <w:bookmarkStart w:id="5" w:name="_GoBack"/>
      <w:bookmarkEnd w:id="5"/>
    </w:p>
    <w:p w14:paraId="6B6563A4" w14:textId="4165ACE3" w:rsidR="008A333E" w:rsidRPr="00237C04" w:rsidRDefault="008A333E" w:rsidP="006322FF">
      <w:pPr>
        <w:pStyle w:val="justify"/>
        <w:tabs>
          <w:tab w:val="left" w:pos="2748"/>
        </w:tabs>
        <w:spacing w:line="240" w:lineRule="auto"/>
        <w:rPr>
          <w:rFonts w:ascii="Times New Roman" w:hAnsi="Times New Roman" w:cs="Times New Roman"/>
        </w:rPr>
      </w:pPr>
    </w:p>
    <w:sectPr w:rsidR="008A333E" w:rsidRPr="00237C04" w:rsidSect="00176035">
      <w:pgSz w:w="11906" w:h="16838" w:code="9"/>
      <w:pgMar w:top="1418" w:right="1418" w:bottom="1418" w:left="1418" w:header="510" w:footer="51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94887C" w14:textId="77777777" w:rsidR="00576727" w:rsidRDefault="00576727" w:rsidP="00895D5E">
      <w:r>
        <w:separator/>
      </w:r>
    </w:p>
  </w:endnote>
  <w:endnote w:type="continuationSeparator" w:id="0">
    <w:p w14:paraId="7362263D" w14:textId="77777777" w:rsidR="00576727" w:rsidRDefault="00576727" w:rsidP="00895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ttawa">
    <w:altName w:val="Times New Roman"/>
    <w:charset w:val="00"/>
    <w:family w:val="auto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NewCenturySchlbk"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6D970" w14:textId="77777777" w:rsidR="00176035" w:rsidRDefault="0017603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11055F5" w14:textId="77777777" w:rsidR="00176035" w:rsidRDefault="0017603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0C201" w14:textId="3C497B72" w:rsidR="00176035" w:rsidRDefault="0017603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75E57">
      <w:rPr>
        <w:rStyle w:val="Numerstrony"/>
        <w:noProof/>
      </w:rPr>
      <w:t>8</w:t>
    </w:r>
    <w:r>
      <w:rPr>
        <w:rStyle w:val="Numerstrony"/>
      </w:rPr>
      <w:fldChar w:fldCharType="end"/>
    </w:r>
  </w:p>
  <w:p w14:paraId="1493D7C8" w14:textId="77777777" w:rsidR="008A333E" w:rsidRPr="001A110F" w:rsidRDefault="008A333E" w:rsidP="008A333E">
    <w:pPr>
      <w:pStyle w:val="Stopka"/>
      <w:jc w:val="center"/>
      <w:rPr>
        <w:sz w:val="20"/>
        <w:szCs w:val="20"/>
        <w:lang w:val="pl-PL"/>
      </w:rPr>
    </w:pPr>
    <w:r w:rsidRPr="001A110F">
      <w:rPr>
        <w:sz w:val="20"/>
        <w:szCs w:val="20"/>
        <w:lang w:val="pl-PL"/>
      </w:rPr>
      <w:t xml:space="preserve">Zamówienie współfinansowane ze środków Unii Europejskiej </w:t>
    </w:r>
    <w:r>
      <w:rPr>
        <w:sz w:val="20"/>
        <w:szCs w:val="20"/>
        <w:lang w:val="pl-PL"/>
      </w:rPr>
      <w:br/>
    </w:r>
    <w:r w:rsidRPr="001A110F">
      <w:rPr>
        <w:sz w:val="20"/>
        <w:szCs w:val="20"/>
        <w:lang w:val="pl-PL"/>
      </w:rPr>
      <w:t xml:space="preserve">w ramach Programu </w:t>
    </w:r>
    <w:r>
      <w:rPr>
        <w:sz w:val="20"/>
        <w:szCs w:val="20"/>
        <w:lang w:val="pl-PL"/>
      </w:rPr>
      <w:t xml:space="preserve">Operacyjnego </w:t>
    </w:r>
    <w:r w:rsidRPr="001A110F">
      <w:rPr>
        <w:sz w:val="20"/>
        <w:szCs w:val="20"/>
        <w:lang w:val="pl-PL"/>
      </w:rPr>
      <w:t>Infrastruktura i Środowisko 2014-2020</w:t>
    </w:r>
  </w:p>
  <w:p w14:paraId="7B9F6E23" w14:textId="77777777" w:rsidR="00176035" w:rsidRPr="00D46D01" w:rsidRDefault="00176035" w:rsidP="00E5268F">
    <w:pPr>
      <w:pStyle w:val="Stopka"/>
      <w:ind w:right="360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0F6A2" w14:textId="77777777" w:rsidR="00176035" w:rsidRPr="001A110F" w:rsidRDefault="00176035" w:rsidP="001A110F">
    <w:pPr>
      <w:pStyle w:val="Stopka"/>
      <w:jc w:val="center"/>
      <w:rPr>
        <w:sz w:val="20"/>
        <w:szCs w:val="20"/>
        <w:lang w:val="pl-PL"/>
      </w:rPr>
    </w:pPr>
    <w:bookmarkStart w:id="0" w:name="_Hlk506809113"/>
    <w:bookmarkStart w:id="1" w:name="_Hlk506809114"/>
    <w:bookmarkStart w:id="2" w:name="_Hlk506809115"/>
    <w:r w:rsidRPr="001A110F">
      <w:rPr>
        <w:sz w:val="20"/>
        <w:szCs w:val="20"/>
        <w:lang w:val="pl-PL"/>
      </w:rPr>
      <w:t xml:space="preserve">Zamówienie współfinansowane ze środków Unii Europejskiej </w:t>
    </w:r>
    <w:r>
      <w:rPr>
        <w:sz w:val="20"/>
        <w:szCs w:val="20"/>
        <w:lang w:val="pl-PL"/>
      </w:rPr>
      <w:br/>
    </w:r>
    <w:r w:rsidRPr="001A110F">
      <w:rPr>
        <w:sz w:val="20"/>
        <w:szCs w:val="20"/>
        <w:lang w:val="pl-PL"/>
      </w:rPr>
      <w:t xml:space="preserve">w ramach Programu </w:t>
    </w:r>
    <w:r>
      <w:rPr>
        <w:sz w:val="20"/>
        <w:szCs w:val="20"/>
        <w:lang w:val="pl-PL"/>
      </w:rPr>
      <w:t xml:space="preserve">Operacyjnego </w:t>
    </w:r>
    <w:r w:rsidRPr="001A110F">
      <w:rPr>
        <w:sz w:val="20"/>
        <w:szCs w:val="20"/>
        <w:lang w:val="pl-PL"/>
      </w:rPr>
      <w:t>Infrastruktura i Środowisko 2014-2020</w:t>
    </w:r>
    <w:bookmarkEnd w:id="0"/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85731D" w14:textId="77777777" w:rsidR="00576727" w:rsidRDefault="00576727" w:rsidP="00895D5E">
      <w:r>
        <w:separator/>
      </w:r>
    </w:p>
  </w:footnote>
  <w:footnote w:type="continuationSeparator" w:id="0">
    <w:p w14:paraId="305F06AA" w14:textId="77777777" w:rsidR="00576727" w:rsidRDefault="00576727" w:rsidP="00895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67A45" w14:textId="2A28E9EB" w:rsidR="00176035" w:rsidRDefault="008A333E">
    <w:pPr>
      <w:pStyle w:val="Nagwek"/>
      <w:jc w:val="center"/>
    </w:pPr>
    <w:r w:rsidRPr="007D4D24">
      <w:rPr>
        <w:noProof/>
      </w:rPr>
      <w:drawing>
        <wp:inline distT="0" distB="0" distL="0" distR="0" wp14:anchorId="7EA2A160" wp14:editId="4015EB3E">
          <wp:extent cx="4438650" cy="814558"/>
          <wp:effectExtent l="0" t="0" r="0" b="5080"/>
          <wp:docPr id="4" name="Obraz 4" descr="C:\Users\kbrzezinska\AppData\Local\Microsoft\Windows\Temporary Internet Files\Content.Outlook\BA5LT3BO\logo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brzezinska\AppData\Local\Microsoft\Windows\Temporary Internet Files\Content.Outlook\BA5LT3BO\logo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38650" cy="8145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74B60" w14:textId="014DDBD9" w:rsidR="00176035" w:rsidRDefault="00176035">
    <w:pPr>
      <w:pStyle w:val="Nagwek"/>
    </w:pPr>
    <w:r>
      <w:t xml:space="preserve">                             </w:t>
    </w:r>
    <w:r w:rsidR="001D6732" w:rsidRPr="007D4D24">
      <w:rPr>
        <w:noProof/>
      </w:rPr>
      <w:drawing>
        <wp:inline distT="0" distB="0" distL="0" distR="0" wp14:anchorId="5E566A75" wp14:editId="343F0503">
          <wp:extent cx="4438650" cy="814558"/>
          <wp:effectExtent l="0" t="0" r="0" b="5080"/>
          <wp:docPr id="1" name="Obraz 1" descr="C:\Users\kbrzezinska\AppData\Local\Microsoft\Windows\Temporary Internet Files\Content.Outlook\BA5LT3BO\logo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brzezinska\AppData\Local\Microsoft\Windows\Temporary Internet Files\Content.Outlook\BA5LT3BO\logo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38650" cy="8145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>
      <w:start w:val="1"/>
      <w:numFmt w:val="decimal"/>
      <w:lvlText w:val="%2)"/>
      <w:lvlJc w:val="left"/>
      <w:pPr>
        <w:tabs>
          <w:tab w:val="num" w:pos="1785"/>
        </w:tabs>
        <w:ind w:left="1785" w:hanging="705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16"/>
    <w:multiLevelType w:val="multilevel"/>
    <w:tmpl w:val="00000016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011B1EA7"/>
    <w:multiLevelType w:val="multilevel"/>
    <w:tmpl w:val="2BA84558"/>
    <w:styleLink w:val="List9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7" w15:restartNumberingAfterBreak="0">
    <w:nsid w:val="075C0E81"/>
    <w:multiLevelType w:val="multilevel"/>
    <w:tmpl w:val="F5B6D04C"/>
    <w:styleLink w:val="List18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718"/>
        </w:tabs>
        <w:ind w:left="171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451"/>
        </w:tabs>
        <w:ind w:left="245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158"/>
        </w:tabs>
        <w:ind w:left="315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878"/>
        </w:tabs>
        <w:ind w:left="38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611"/>
        </w:tabs>
        <w:ind w:left="461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318"/>
        </w:tabs>
        <w:ind w:left="531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038"/>
        </w:tabs>
        <w:ind w:left="603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771"/>
        </w:tabs>
        <w:ind w:left="677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8" w15:restartNumberingAfterBreak="0">
    <w:nsid w:val="0D5401DD"/>
    <w:multiLevelType w:val="multilevel"/>
    <w:tmpl w:val="3ECEECA8"/>
    <w:styleLink w:val="List15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9" w15:restartNumberingAfterBreak="0">
    <w:nsid w:val="11727367"/>
    <w:multiLevelType w:val="hybridMultilevel"/>
    <w:tmpl w:val="F120E1D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5A50F3"/>
    <w:multiLevelType w:val="multilevel"/>
    <w:tmpl w:val="99EA1670"/>
    <w:styleLink w:val="List20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11" w15:restartNumberingAfterBreak="0">
    <w:nsid w:val="1C8F4AB9"/>
    <w:multiLevelType w:val="hybridMultilevel"/>
    <w:tmpl w:val="9FA405B8"/>
    <w:lvl w:ilvl="0" w:tplc="CD9EAD34">
      <w:start w:val="1"/>
      <w:numFmt w:val="lowerLetter"/>
      <w:pStyle w:val="Tekstpodstawowy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425A3A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07">
      <w:start w:val="1"/>
      <w:numFmt w:val="bullet"/>
      <w:lvlText w:val="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16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47F5A63"/>
    <w:multiLevelType w:val="multilevel"/>
    <w:tmpl w:val="38A6C922"/>
    <w:styleLink w:val="List12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14" w15:restartNumberingAfterBreak="0">
    <w:nsid w:val="25531C63"/>
    <w:multiLevelType w:val="hybridMultilevel"/>
    <w:tmpl w:val="09BCECBC"/>
    <w:lvl w:ilvl="0" w:tplc="5FA48BBA">
      <w:start w:val="1"/>
      <w:numFmt w:val="decimal"/>
      <w:pStyle w:val="Numerowany1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EE03E5"/>
    <w:multiLevelType w:val="multilevel"/>
    <w:tmpl w:val="0CE622F4"/>
    <w:styleLink w:val="List6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16" w15:restartNumberingAfterBreak="0">
    <w:nsid w:val="2BF16E7C"/>
    <w:multiLevelType w:val="multilevel"/>
    <w:tmpl w:val="B0067E52"/>
    <w:styleLink w:val="Kreski"/>
    <w:lvl w:ilvl="0"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1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2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3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4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5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6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7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8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</w:abstractNum>
  <w:abstractNum w:abstractNumId="17" w15:restartNumberingAfterBreak="0">
    <w:nsid w:val="2DBE06F1"/>
    <w:multiLevelType w:val="hybridMultilevel"/>
    <w:tmpl w:val="9FB8DBD6"/>
    <w:styleLink w:val="List84"/>
    <w:lvl w:ilvl="0" w:tplc="C8920F88">
      <w:start w:val="1"/>
      <w:numFmt w:val="upperLetter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B40EF5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DC87CB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F5298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9" w15:restartNumberingAfterBreak="0">
    <w:nsid w:val="42BE3CA3"/>
    <w:multiLevelType w:val="multilevel"/>
    <w:tmpl w:val="18F6DC4E"/>
    <w:styleLink w:val="List10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20" w15:restartNumberingAfterBreak="0">
    <w:nsid w:val="42FB54A1"/>
    <w:multiLevelType w:val="multilevel"/>
    <w:tmpl w:val="ED2430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567" w:hanging="36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1134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341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908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2115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2682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2889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3456" w:hanging="1800"/>
      </w:pPr>
      <w:rPr>
        <w:rFonts w:hint="default"/>
        <w:u w:val="single"/>
      </w:rPr>
    </w:lvl>
  </w:abstractNum>
  <w:abstractNum w:abstractNumId="21" w15:restartNumberingAfterBreak="0">
    <w:nsid w:val="497139E0"/>
    <w:multiLevelType w:val="multilevel"/>
    <w:tmpl w:val="A7F29DF4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C715027"/>
    <w:multiLevelType w:val="multilevel"/>
    <w:tmpl w:val="82428CAE"/>
    <w:styleLink w:val="Lista2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23" w15:restartNumberingAfterBreak="0">
    <w:nsid w:val="534E3099"/>
    <w:multiLevelType w:val="hybridMultilevel"/>
    <w:tmpl w:val="23E44D0C"/>
    <w:lvl w:ilvl="0" w:tplc="04150013">
      <w:start w:val="1"/>
      <w:numFmt w:val="upperRoman"/>
      <w:lvlText w:val="%1."/>
      <w:lvlJc w:val="righ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56110635"/>
    <w:multiLevelType w:val="multilevel"/>
    <w:tmpl w:val="8BEEC9CA"/>
    <w:styleLink w:val="Lista3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25" w15:restartNumberingAfterBreak="0">
    <w:nsid w:val="5656771E"/>
    <w:multiLevelType w:val="hybridMultilevel"/>
    <w:tmpl w:val="EED4C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8BE4AA5"/>
    <w:multiLevelType w:val="multilevel"/>
    <w:tmpl w:val="60B8E662"/>
    <w:styleLink w:val="List11"/>
    <w:lvl w:ilvl="0">
      <w:start w:val="1"/>
      <w:numFmt w:val="decimal"/>
      <w:lvlText w:val="%1."/>
      <w:lvlJc w:val="left"/>
      <w:pPr>
        <w:tabs>
          <w:tab w:val="num" w:pos="507"/>
        </w:tabs>
        <w:ind w:left="507" w:hanging="507"/>
      </w:pPr>
      <w:rPr>
        <w:rFonts w:ascii="Times New Roman" w:eastAsia="Arial Unicode MS" w:hAnsi="Times New Roman" w:cs="Times New Roman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358"/>
        </w:tabs>
        <w:ind w:left="135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091"/>
        </w:tabs>
        <w:ind w:left="209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98"/>
        </w:tabs>
        <w:ind w:left="279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18"/>
        </w:tabs>
        <w:ind w:left="351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51"/>
        </w:tabs>
        <w:ind w:left="425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958"/>
        </w:tabs>
        <w:ind w:left="495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678"/>
        </w:tabs>
        <w:ind w:left="56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11"/>
        </w:tabs>
        <w:ind w:left="641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2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8" w15:restartNumberingAfterBreak="0">
    <w:nsid w:val="5E425E8E"/>
    <w:multiLevelType w:val="multilevel"/>
    <w:tmpl w:val="62303FA6"/>
    <w:styleLink w:val="Lista5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29" w15:restartNumberingAfterBreak="0">
    <w:nsid w:val="6B6D047D"/>
    <w:multiLevelType w:val="multilevel"/>
    <w:tmpl w:val="BFAEED76"/>
    <w:styleLink w:val="List14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30" w15:restartNumberingAfterBreak="0">
    <w:nsid w:val="6EC37944"/>
    <w:multiLevelType w:val="multilevel"/>
    <w:tmpl w:val="10528BAC"/>
    <w:styleLink w:val="List8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31" w15:restartNumberingAfterBreak="0">
    <w:nsid w:val="73CE72CA"/>
    <w:multiLevelType w:val="multilevel"/>
    <w:tmpl w:val="13866F14"/>
    <w:styleLink w:val="List16"/>
    <w:lvl w:ilvl="0">
      <w:start w:val="3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32" w15:restartNumberingAfterBreak="0">
    <w:nsid w:val="73E02F72"/>
    <w:multiLevelType w:val="multilevel"/>
    <w:tmpl w:val="E624B382"/>
    <w:styleLink w:val="List0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33" w15:restartNumberingAfterBreak="0">
    <w:nsid w:val="751E4BDF"/>
    <w:multiLevelType w:val="hybridMultilevel"/>
    <w:tmpl w:val="3BBADD30"/>
    <w:styleLink w:val="List203"/>
    <w:lvl w:ilvl="0" w:tplc="10889B66">
      <w:start w:val="1"/>
      <w:numFmt w:val="decimal"/>
      <w:pStyle w:val="Listapunktowana"/>
      <w:lvlText w:val="%1."/>
      <w:lvlJc w:val="left"/>
      <w:pPr>
        <w:tabs>
          <w:tab w:val="num" w:pos="720"/>
        </w:tabs>
        <w:ind w:left="720" w:hanging="360"/>
      </w:pPr>
    </w:lvl>
    <w:lvl w:ilvl="1" w:tplc="A9E8CF14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C3836FD"/>
    <w:multiLevelType w:val="hybridMultilevel"/>
    <w:tmpl w:val="AABEB34C"/>
    <w:lvl w:ilvl="0" w:tplc="B7A83022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3"/>
  </w:num>
  <w:num w:numId="3">
    <w:abstractNumId w:val="17"/>
  </w:num>
  <w:num w:numId="4">
    <w:abstractNumId w:val="14"/>
  </w:num>
  <w:num w:numId="5">
    <w:abstractNumId w:val="32"/>
  </w:num>
  <w:num w:numId="6">
    <w:abstractNumId w:val="22"/>
  </w:num>
  <w:num w:numId="7">
    <w:abstractNumId w:val="24"/>
  </w:num>
  <w:num w:numId="8">
    <w:abstractNumId w:val="28"/>
  </w:num>
  <w:num w:numId="9">
    <w:abstractNumId w:val="15"/>
  </w:num>
  <w:num w:numId="10">
    <w:abstractNumId w:val="30"/>
  </w:num>
  <w:num w:numId="11">
    <w:abstractNumId w:val="6"/>
  </w:num>
  <w:num w:numId="12">
    <w:abstractNumId w:val="19"/>
  </w:num>
  <w:num w:numId="13">
    <w:abstractNumId w:val="16"/>
  </w:num>
  <w:num w:numId="14">
    <w:abstractNumId w:val="31"/>
  </w:num>
  <w:num w:numId="15">
    <w:abstractNumId w:val="27"/>
    <w:lvlOverride w:ilvl="0">
      <w:startOverride w:val="1"/>
    </w:lvlOverride>
  </w:num>
  <w:num w:numId="16">
    <w:abstractNumId w:val="18"/>
    <w:lvlOverride w:ilvl="0">
      <w:startOverride w:val="1"/>
    </w:lvlOverride>
  </w:num>
  <w:num w:numId="17">
    <w:abstractNumId w:val="12"/>
  </w:num>
  <w:num w:numId="18">
    <w:abstractNumId w:val="7"/>
  </w:num>
  <w:num w:numId="19">
    <w:abstractNumId w:val="8"/>
  </w:num>
  <w:num w:numId="20">
    <w:abstractNumId w:val="10"/>
  </w:num>
  <w:num w:numId="21">
    <w:abstractNumId w:val="13"/>
  </w:num>
  <w:num w:numId="22">
    <w:abstractNumId w:val="26"/>
  </w:num>
  <w:num w:numId="23">
    <w:abstractNumId w:val="29"/>
  </w:num>
  <w:num w:numId="24">
    <w:abstractNumId w:val="23"/>
  </w:num>
  <w:num w:numId="25">
    <w:abstractNumId w:val="9"/>
  </w:num>
  <w:num w:numId="26">
    <w:abstractNumId w:val="34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2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D5E"/>
    <w:rsid w:val="000049E7"/>
    <w:rsid w:val="00010862"/>
    <w:rsid w:val="00011E09"/>
    <w:rsid w:val="0001216B"/>
    <w:rsid w:val="00036C90"/>
    <w:rsid w:val="0004217B"/>
    <w:rsid w:val="000449FE"/>
    <w:rsid w:val="00050991"/>
    <w:rsid w:val="00051C1E"/>
    <w:rsid w:val="0005479C"/>
    <w:rsid w:val="0006319A"/>
    <w:rsid w:val="0006708D"/>
    <w:rsid w:val="00073F50"/>
    <w:rsid w:val="00074469"/>
    <w:rsid w:val="0009430A"/>
    <w:rsid w:val="0009686B"/>
    <w:rsid w:val="000A5040"/>
    <w:rsid w:val="000A6FAD"/>
    <w:rsid w:val="000B33A8"/>
    <w:rsid w:val="000B37B2"/>
    <w:rsid w:val="000B3E8A"/>
    <w:rsid w:val="000C69B5"/>
    <w:rsid w:val="000D484B"/>
    <w:rsid w:val="000E1CD2"/>
    <w:rsid w:val="000F08AC"/>
    <w:rsid w:val="000F114B"/>
    <w:rsid w:val="00112BB6"/>
    <w:rsid w:val="00115A69"/>
    <w:rsid w:val="00117506"/>
    <w:rsid w:val="00124EA1"/>
    <w:rsid w:val="001301F4"/>
    <w:rsid w:val="00131227"/>
    <w:rsid w:val="00137BE6"/>
    <w:rsid w:val="00140605"/>
    <w:rsid w:val="00142E73"/>
    <w:rsid w:val="00143195"/>
    <w:rsid w:val="00146FC1"/>
    <w:rsid w:val="00150CA4"/>
    <w:rsid w:val="00154690"/>
    <w:rsid w:val="00154D1F"/>
    <w:rsid w:val="0015542A"/>
    <w:rsid w:val="00160BFA"/>
    <w:rsid w:val="00164189"/>
    <w:rsid w:val="00165091"/>
    <w:rsid w:val="00170483"/>
    <w:rsid w:val="00175E57"/>
    <w:rsid w:val="00176035"/>
    <w:rsid w:val="0018227F"/>
    <w:rsid w:val="00185484"/>
    <w:rsid w:val="001877EF"/>
    <w:rsid w:val="00187B1B"/>
    <w:rsid w:val="001911AD"/>
    <w:rsid w:val="00193B4B"/>
    <w:rsid w:val="001A110F"/>
    <w:rsid w:val="001A7C4A"/>
    <w:rsid w:val="001C383D"/>
    <w:rsid w:val="001D6732"/>
    <w:rsid w:val="001D7D9D"/>
    <w:rsid w:val="001F1D13"/>
    <w:rsid w:val="001F4C67"/>
    <w:rsid w:val="001F5B3D"/>
    <w:rsid w:val="00203495"/>
    <w:rsid w:val="00203A3C"/>
    <w:rsid w:val="002045BE"/>
    <w:rsid w:val="002049D3"/>
    <w:rsid w:val="0022090F"/>
    <w:rsid w:val="00220F40"/>
    <w:rsid w:val="0022160E"/>
    <w:rsid w:val="00223BD6"/>
    <w:rsid w:val="00224805"/>
    <w:rsid w:val="00225A0B"/>
    <w:rsid w:val="00237C04"/>
    <w:rsid w:val="00240844"/>
    <w:rsid w:val="00251835"/>
    <w:rsid w:val="00251887"/>
    <w:rsid w:val="002531C9"/>
    <w:rsid w:val="0025631D"/>
    <w:rsid w:val="002565A4"/>
    <w:rsid w:val="00261F01"/>
    <w:rsid w:val="0026651E"/>
    <w:rsid w:val="0026762F"/>
    <w:rsid w:val="002677E2"/>
    <w:rsid w:val="002704E4"/>
    <w:rsid w:val="00272ECD"/>
    <w:rsid w:val="00272FFA"/>
    <w:rsid w:val="002730E3"/>
    <w:rsid w:val="002769C2"/>
    <w:rsid w:val="002821E0"/>
    <w:rsid w:val="00284025"/>
    <w:rsid w:val="002860B9"/>
    <w:rsid w:val="0028683D"/>
    <w:rsid w:val="00297C3C"/>
    <w:rsid w:val="002A4C4D"/>
    <w:rsid w:val="002B482E"/>
    <w:rsid w:val="002C288C"/>
    <w:rsid w:val="002D2D7E"/>
    <w:rsid w:val="002D6A65"/>
    <w:rsid w:val="002E1016"/>
    <w:rsid w:val="002E1BC9"/>
    <w:rsid w:val="002E2871"/>
    <w:rsid w:val="002E2D13"/>
    <w:rsid w:val="002F25C5"/>
    <w:rsid w:val="003004A0"/>
    <w:rsid w:val="00300E86"/>
    <w:rsid w:val="00307857"/>
    <w:rsid w:val="0032279B"/>
    <w:rsid w:val="003332E8"/>
    <w:rsid w:val="00334E74"/>
    <w:rsid w:val="00335964"/>
    <w:rsid w:val="00340FF4"/>
    <w:rsid w:val="00347556"/>
    <w:rsid w:val="00352206"/>
    <w:rsid w:val="00360F40"/>
    <w:rsid w:val="00376212"/>
    <w:rsid w:val="00380196"/>
    <w:rsid w:val="00381863"/>
    <w:rsid w:val="003834CE"/>
    <w:rsid w:val="003901C4"/>
    <w:rsid w:val="00391C32"/>
    <w:rsid w:val="00392552"/>
    <w:rsid w:val="003B1D4B"/>
    <w:rsid w:val="003B36C1"/>
    <w:rsid w:val="003B5CBD"/>
    <w:rsid w:val="003C270C"/>
    <w:rsid w:val="003C4817"/>
    <w:rsid w:val="003D2D39"/>
    <w:rsid w:val="003D30EC"/>
    <w:rsid w:val="003E1AE8"/>
    <w:rsid w:val="003E2D9D"/>
    <w:rsid w:val="003E52A2"/>
    <w:rsid w:val="003E588C"/>
    <w:rsid w:val="003F2609"/>
    <w:rsid w:val="003F489E"/>
    <w:rsid w:val="003F4D29"/>
    <w:rsid w:val="003F5FC4"/>
    <w:rsid w:val="00400B22"/>
    <w:rsid w:val="00400CB2"/>
    <w:rsid w:val="00402F2A"/>
    <w:rsid w:val="0040776B"/>
    <w:rsid w:val="00420D94"/>
    <w:rsid w:val="004243B9"/>
    <w:rsid w:val="0042689E"/>
    <w:rsid w:val="0043387B"/>
    <w:rsid w:val="0044590F"/>
    <w:rsid w:val="00445B0B"/>
    <w:rsid w:val="00451B5E"/>
    <w:rsid w:val="004552B7"/>
    <w:rsid w:val="004559FF"/>
    <w:rsid w:val="00456E77"/>
    <w:rsid w:val="00457881"/>
    <w:rsid w:val="00460A23"/>
    <w:rsid w:val="004635D9"/>
    <w:rsid w:val="00465A72"/>
    <w:rsid w:val="00465C4B"/>
    <w:rsid w:val="00473CBD"/>
    <w:rsid w:val="0047562C"/>
    <w:rsid w:val="004777AF"/>
    <w:rsid w:val="0048067B"/>
    <w:rsid w:val="00483268"/>
    <w:rsid w:val="00492855"/>
    <w:rsid w:val="0049722C"/>
    <w:rsid w:val="004A4433"/>
    <w:rsid w:val="004A4770"/>
    <w:rsid w:val="004B26EE"/>
    <w:rsid w:val="004B2DE3"/>
    <w:rsid w:val="004B517C"/>
    <w:rsid w:val="004B5316"/>
    <w:rsid w:val="004C1671"/>
    <w:rsid w:val="004C49E1"/>
    <w:rsid w:val="004C6AD4"/>
    <w:rsid w:val="004D1CF6"/>
    <w:rsid w:val="004D2222"/>
    <w:rsid w:val="004D3AB8"/>
    <w:rsid w:val="004E4378"/>
    <w:rsid w:val="004F229A"/>
    <w:rsid w:val="004F5F55"/>
    <w:rsid w:val="004F7EB4"/>
    <w:rsid w:val="00503852"/>
    <w:rsid w:val="00506AE9"/>
    <w:rsid w:val="005117A2"/>
    <w:rsid w:val="00513709"/>
    <w:rsid w:val="00513E05"/>
    <w:rsid w:val="00522BD4"/>
    <w:rsid w:val="00524F53"/>
    <w:rsid w:val="005328FA"/>
    <w:rsid w:val="00532C8E"/>
    <w:rsid w:val="0053544D"/>
    <w:rsid w:val="005364E6"/>
    <w:rsid w:val="00543E40"/>
    <w:rsid w:val="00547BB7"/>
    <w:rsid w:val="00547E0C"/>
    <w:rsid w:val="005502DD"/>
    <w:rsid w:val="005574FE"/>
    <w:rsid w:val="00561B1E"/>
    <w:rsid w:val="00573AA2"/>
    <w:rsid w:val="0057643B"/>
    <w:rsid w:val="00576727"/>
    <w:rsid w:val="00580D84"/>
    <w:rsid w:val="0058607E"/>
    <w:rsid w:val="0059595D"/>
    <w:rsid w:val="005A078A"/>
    <w:rsid w:val="005A6F6F"/>
    <w:rsid w:val="005B0F1E"/>
    <w:rsid w:val="005B3978"/>
    <w:rsid w:val="005B5E54"/>
    <w:rsid w:val="005C3BA0"/>
    <w:rsid w:val="005C45E2"/>
    <w:rsid w:val="005F12EC"/>
    <w:rsid w:val="005F3FC0"/>
    <w:rsid w:val="005F4588"/>
    <w:rsid w:val="005F7E5E"/>
    <w:rsid w:val="00604C83"/>
    <w:rsid w:val="006061F7"/>
    <w:rsid w:val="00610E16"/>
    <w:rsid w:val="006145EA"/>
    <w:rsid w:val="00622782"/>
    <w:rsid w:val="00627270"/>
    <w:rsid w:val="006322FF"/>
    <w:rsid w:val="00632D96"/>
    <w:rsid w:val="00637CAD"/>
    <w:rsid w:val="0065189D"/>
    <w:rsid w:val="00671B18"/>
    <w:rsid w:val="006778B2"/>
    <w:rsid w:val="006A036C"/>
    <w:rsid w:val="006A1B08"/>
    <w:rsid w:val="006A46D2"/>
    <w:rsid w:val="006A7A42"/>
    <w:rsid w:val="006B0B99"/>
    <w:rsid w:val="006B610A"/>
    <w:rsid w:val="006C41C3"/>
    <w:rsid w:val="006E194F"/>
    <w:rsid w:val="006E6AE7"/>
    <w:rsid w:val="006F0A3B"/>
    <w:rsid w:val="006F1F63"/>
    <w:rsid w:val="007011EE"/>
    <w:rsid w:val="00714465"/>
    <w:rsid w:val="00714E4A"/>
    <w:rsid w:val="0071513B"/>
    <w:rsid w:val="00716C2B"/>
    <w:rsid w:val="00720B4E"/>
    <w:rsid w:val="00720DE1"/>
    <w:rsid w:val="00723BF2"/>
    <w:rsid w:val="007244B0"/>
    <w:rsid w:val="00727B98"/>
    <w:rsid w:val="0074049A"/>
    <w:rsid w:val="007466F5"/>
    <w:rsid w:val="00760967"/>
    <w:rsid w:val="007614D4"/>
    <w:rsid w:val="00763B15"/>
    <w:rsid w:val="0078467D"/>
    <w:rsid w:val="007864BC"/>
    <w:rsid w:val="00796FA3"/>
    <w:rsid w:val="007A0D0E"/>
    <w:rsid w:val="007A2E72"/>
    <w:rsid w:val="007B38C6"/>
    <w:rsid w:val="007B71D0"/>
    <w:rsid w:val="007B75D2"/>
    <w:rsid w:val="007D68C0"/>
    <w:rsid w:val="007D77AC"/>
    <w:rsid w:val="007E392B"/>
    <w:rsid w:val="007E640E"/>
    <w:rsid w:val="007F1C07"/>
    <w:rsid w:val="008023D0"/>
    <w:rsid w:val="0080296E"/>
    <w:rsid w:val="00803CB5"/>
    <w:rsid w:val="00807E29"/>
    <w:rsid w:val="00811EDA"/>
    <w:rsid w:val="008120BF"/>
    <w:rsid w:val="0082195C"/>
    <w:rsid w:val="008251B6"/>
    <w:rsid w:val="00825242"/>
    <w:rsid w:val="008335D8"/>
    <w:rsid w:val="00837E61"/>
    <w:rsid w:val="00842A28"/>
    <w:rsid w:val="008438F4"/>
    <w:rsid w:val="00857C55"/>
    <w:rsid w:val="008631EA"/>
    <w:rsid w:val="0086508F"/>
    <w:rsid w:val="0086627C"/>
    <w:rsid w:val="00895D5E"/>
    <w:rsid w:val="00896894"/>
    <w:rsid w:val="00897E1B"/>
    <w:rsid w:val="008A10B6"/>
    <w:rsid w:val="008A333E"/>
    <w:rsid w:val="008B07ED"/>
    <w:rsid w:val="008B7F18"/>
    <w:rsid w:val="008C5F94"/>
    <w:rsid w:val="008D3384"/>
    <w:rsid w:val="008D4EB6"/>
    <w:rsid w:val="008D6F92"/>
    <w:rsid w:val="008E268E"/>
    <w:rsid w:val="008E5324"/>
    <w:rsid w:val="008E739A"/>
    <w:rsid w:val="008F0FE8"/>
    <w:rsid w:val="008F2206"/>
    <w:rsid w:val="0090340D"/>
    <w:rsid w:val="009065F5"/>
    <w:rsid w:val="009071BE"/>
    <w:rsid w:val="00911392"/>
    <w:rsid w:val="00926AB9"/>
    <w:rsid w:val="009346FF"/>
    <w:rsid w:val="00934EFB"/>
    <w:rsid w:val="009609DD"/>
    <w:rsid w:val="009615EE"/>
    <w:rsid w:val="009627C9"/>
    <w:rsid w:val="00965D4E"/>
    <w:rsid w:val="00967B1F"/>
    <w:rsid w:val="009711DD"/>
    <w:rsid w:val="00976C2D"/>
    <w:rsid w:val="009835F8"/>
    <w:rsid w:val="00995AC5"/>
    <w:rsid w:val="009B5951"/>
    <w:rsid w:val="009C168D"/>
    <w:rsid w:val="009C1CA4"/>
    <w:rsid w:val="009C6EBF"/>
    <w:rsid w:val="009D2925"/>
    <w:rsid w:val="009D7AD6"/>
    <w:rsid w:val="009E55CD"/>
    <w:rsid w:val="009E58BB"/>
    <w:rsid w:val="009F1DF6"/>
    <w:rsid w:val="00A06EFA"/>
    <w:rsid w:val="00A17439"/>
    <w:rsid w:val="00A219F8"/>
    <w:rsid w:val="00A24D13"/>
    <w:rsid w:val="00A25B6B"/>
    <w:rsid w:val="00A25C8C"/>
    <w:rsid w:val="00A52C6D"/>
    <w:rsid w:val="00A54EA7"/>
    <w:rsid w:val="00A55C2D"/>
    <w:rsid w:val="00A605F8"/>
    <w:rsid w:val="00A63FF1"/>
    <w:rsid w:val="00A70038"/>
    <w:rsid w:val="00A73E44"/>
    <w:rsid w:val="00A815F9"/>
    <w:rsid w:val="00A87E92"/>
    <w:rsid w:val="00A92193"/>
    <w:rsid w:val="00A943C5"/>
    <w:rsid w:val="00AA2CA2"/>
    <w:rsid w:val="00AA3329"/>
    <w:rsid w:val="00AA3F6B"/>
    <w:rsid w:val="00AB03AD"/>
    <w:rsid w:val="00AB138B"/>
    <w:rsid w:val="00AB41BE"/>
    <w:rsid w:val="00AB43E3"/>
    <w:rsid w:val="00AB4DD2"/>
    <w:rsid w:val="00AC086D"/>
    <w:rsid w:val="00AC615F"/>
    <w:rsid w:val="00AD0AC3"/>
    <w:rsid w:val="00AD5779"/>
    <w:rsid w:val="00AD5BEC"/>
    <w:rsid w:val="00AE0B7D"/>
    <w:rsid w:val="00AE103B"/>
    <w:rsid w:val="00AE4A74"/>
    <w:rsid w:val="00AE4E9A"/>
    <w:rsid w:val="00AE5E7D"/>
    <w:rsid w:val="00AE6F4A"/>
    <w:rsid w:val="00AF1FB6"/>
    <w:rsid w:val="00AF289A"/>
    <w:rsid w:val="00B01110"/>
    <w:rsid w:val="00B039FE"/>
    <w:rsid w:val="00B122ED"/>
    <w:rsid w:val="00B2402F"/>
    <w:rsid w:val="00B24539"/>
    <w:rsid w:val="00B249DC"/>
    <w:rsid w:val="00B24C38"/>
    <w:rsid w:val="00B262A3"/>
    <w:rsid w:val="00B264E2"/>
    <w:rsid w:val="00B3339C"/>
    <w:rsid w:val="00B3590A"/>
    <w:rsid w:val="00B37F66"/>
    <w:rsid w:val="00B445D9"/>
    <w:rsid w:val="00B463E1"/>
    <w:rsid w:val="00B47146"/>
    <w:rsid w:val="00B5221C"/>
    <w:rsid w:val="00B5231D"/>
    <w:rsid w:val="00B65411"/>
    <w:rsid w:val="00B7089C"/>
    <w:rsid w:val="00B728CC"/>
    <w:rsid w:val="00B74646"/>
    <w:rsid w:val="00B8379C"/>
    <w:rsid w:val="00B84B2B"/>
    <w:rsid w:val="00BA70E1"/>
    <w:rsid w:val="00BB2F7E"/>
    <w:rsid w:val="00BC10EA"/>
    <w:rsid w:val="00BC2278"/>
    <w:rsid w:val="00BC3816"/>
    <w:rsid w:val="00BC6037"/>
    <w:rsid w:val="00BD5192"/>
    <w:rsid w:val="00BD5500"/>
    <w:rsid w:val="00BD6CF2"/>
    <w:rsid w:val="00BE032D"/>
    <w:rsid w:val="00BE5EA5"/>
    <w:rsid w:val="00BF3A96"/>
    <w:rsid w:val="00C05152"/>
    <w:rsid w:val="00C340D5"/>
    <w:rsid w:val="00C3495A"/>
    <w:rsid w:val="00C35811"/>
    <w:rsid w:val="00C42D2F"/>
    <w:rsid w:val="00C45152"/>
    <w:rsid w:val="00C53066"/>
    <w:rsid w:val="00C531D1"/>
    <w:rsid w:val="00C53A8B"/>
    <w:rsid w:val="00C56477"/>
    <w:rsid w:val="00C606E5"/>
    <w:rsid w:val="00C630F6"/>
    <w:rsid w:val="00C64EE7"/>
    <w:rsid w:val="00C67D88"/>
    <w:rsid w:val="00C722CC"/>
    <w:rsid w:val="00C95FFA"/>
    <w:rsid w:val="00CA4658"/>
    <w:rsid w:val="00CA55F3"/>
    <w:rsid w:val="00CA5E10"/>
    <w:rsid w:val="00CB1553"/>
    <w:rsid w:val="00CB4903"/>
    <w:rsid w:val="00CC336E"/>
    <w:rsid w:val="00CC4AFB"/>
    <w:rsid w:val="00CC4DF2"/>
    <w:rsid w:val="00CD4706"/>
    <w:rsid w:val="00CD52C0"/>
    <w:rsid w:val="00CD626F"/>
    <w:rsid w:val="00CE0F52"/>
    <w:rsid w:val="00CE1F8B"/>
    <w:rsid w:val="00CE251A"/>
    <w:rsid w:val="00CE523D"/>
    <w:rsid w:val="00CE5D23"/>
    <w:rsid w:val="00CE71FD"/>
    <w:rsid w:val="00CF7AE0"/>
    <w:rsid w:val="00D02BB7"/>
    <w:rsid w:val="00D07144"/>
    <w:rsid w:val="00D12384"/>
    <w:rsid w:val="00D14484"/>
    <w:rsid w:val="00D16546"/>
    <w:rsid w:val="00D16E8D"/>
    <w:rsid w:val="00D20117"/>
    <w:rsid w:val="00D245A3"/>
    <w:rsid w:val="00D27E99"/>
    <w:rsid w:val="00D33B10"/>
    <w:rsid w:val="00D34FA2"/>
    <w:rsid w:val="00D4546F"/>
    <w:rsid w:val="00D50CE7"/>
    <w:rsid w:val="00D53430"/>
    <w:rsid w:val="00D61D87"/>
    <w:rsid w:val="00D72FC6"/>
    <w:rsid w:val="00D75E47"/>
    <w:rsid w:val="00D97967"/>
    <w:rsid w:val="00DA4E79"/>
    <w:rsid w:val="00DC6156"/>
    <w:rsid w:val="00DC6A52"/>
    <w:rsid w:val="00DD0B3A"/>
    <w:rsid w:val="00DD1C72"/>
    <w:rsid w:val="00DD31B6"/>
    <w:rsid w:val="00DE35F3"/>
    <w:rsid w:val="00DE4430"/>
    <w:rsid w:val="00DF2805"/>
    <w:rsid w:val="00DF5A39"/>
    <w:rsid w:val="00DF745C"/>
    <w:rsid w:val="00DF7AC9"/>
    <w:rsid w:val="00E00AA6"/>
    <w:rsid w:val="00E02F19"/>
    <w:rsid w:val="00E22EE8"/>
    <w:rsid w:val="00E22FEA"/>
    <w:rsid w:val="00E26434"/>
    <w:rsid w:val="00E26AB2"/>
    <w:rsid w:val="00E312EB"/>
    <w:rsid w:val="00E334C5"/>
    <w:rsid w:val="00E35EDC"/>
    <w:rsid w:val="00E4158E"/>
    <w:rsid w:val="00E42E4C"/>
    <w:rsid w:val="00E514B0"/>
    <w:rsid w:val="00E5268F"/>
    <w:rsid w:val="00E56CFD"/>
    <w:rsid w:val="00E60F1A"/>
    <w:rsid w:val="00E66F22"/>
    <w:rsid w:val="00E6774F"/>
    <w:rsid w:val="00E74B3F"/>
    <w:rsid w:val="00E840D7"/>
    <w:rsid w:val="00E9321E"/>
    <w:rsid w:val="00E979ED"/>
    <w:rsid w:val="00EA1131"/>
    <w:rsid w:val="00EA3E7B"/>
    <w:rsid w:val="00EA4D62"/>
    <w:rsid w:val="00EA5C72"/>
    <w:rsid w:val="00EA774A"/>
    <w:rsid w:val="00EA7FE5"/>
    <w:rsid w:val="00EB00C7"/>
    <w:rsid w:val="00EB101E"/>
    <w:rsid w:val="00EB2F4B"/>
    <w:rsid w:val="00EB5594"/>
    <w:rsid w:val="00EB56FD"/>
    <w:rsid w:val="00ED1305"/>
    <w:rsid w:val="00ED3CC5"/>
    <w:rsid w:val="00EE2F53"/>
    <w:rsid w:val="00EE5767"/>
    <w:rsid w:val="00EF7287"/>
    <w:rsid w:val="00F02A98"/>
    <w:rsid w:val="00F077F9"/>
    <w:rsid w:val="00F12BAE"/>
    <w:rsid w:val="00F24A05"/>
    <w:rsid w:val="00F27B33"/>
    <w:rsid w:val="00F3069F"/>
    <w:rsid w:val="00F33D7C"/>
    <w:rsid w:val="00F3674F"/>
    <w:rsid w:val="00F44E42"/>
    <w:rsid w:val="00F718D1"/>
    <w:rsid w:val="00F72C43"/>
    <w:rsid w:val="00F746D9"/>
    <w:rsid w:val="00F74AE5"/>
    <w:rsid w:val="00F80466"/>
    <w:rsid w:val="00F81AA7"/>
    <w:rsid w:val="00F84143"/>
    <w:rsid w:val="00FB31CC"/>
    <w:rsid w:val="00FC24FD"/>
    <w:rsid w:val="00FE039E"/>
    <w:rsid w:val="00FE14C3"/>
    <w:rsid w:val="00FE207D"/>
    <w:rsid w:val="00FE2C9C"/>
    <w:rsid w:val="00FE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373AF"/>
  <w15:docId w15:val="{BA0742BB-A97E-454F-A153-5DB6D01E4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95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95D5E"/>
    <w:pPr>
      <w:keepNext/>
      <w:widowControl w:val="0"/>
      <w:outlineLvl w:val="0"/>
    </w:pPr>
    <w:rPr>
      <w:rFonts w:ascii="Ottawa" w:hAnsi="Ottawa"/>
      <w:snapToGrid w:val="0"/>
      <w:szCs w:val="20"/>
    </w:rPr>
  </w:style>
  <w:style w:type="paragraph" w:styleId="Nagwek2">
    <w:name w:val="heading 2"/>
    <w:aliases w:val="h2,A.B.C.,l2,heading 2,ASAPHeading 2,Numbered - 2,h 3, ICL,Heading 2a,H2,PA Major Section,Headline 2,2,headi,heading2,h21,h22,21,kopregel 2,Titre m"/>
    <w:basedOn w:val="Normalny"/>
    <w:next w:val="Normalny"/>
    <w:link w:val="Nagwek2Znak"/>
    <w:qFormat/>
    <w:rsid w:val="00895D5E"/>
    <w:pPr>
      <w:keepNext/>
      <w:widowControl w:val="0"/>
      <w:outlineLvl w:val="1"/>
    </w:pPr>
    <w:rPr>
      <w:rFonts w:ascii="Ottawa" w:hAnsi="Ottawa"/>
      <w:b/>
      <w:snapToGrid w:val="0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895D5E"/>
    <w:pPr>
      <w:keepNext/>
      <w:widowControl w:val="0"/>
      <w:jc w:val="both"/>
      <w:outlineLvl w:val="2"/>
    </w:pPr>
    <w:rPr>
      <w:rFonts w:ascii="Ottawa" w:hAnsi="Ottawa"/>
      <w:b/>
      <w:snapToGrid w:val="0"/>
      <w:szCs w:val="20"/>
    </w:rPr>
  </w:style>
  <w:style w:type="paragraph" w:styleId="Nagwek4">
    <w:name w:val="heading 4"/>
    <w:aliases w:val="h4"/>
    <w:basedOn w:val="Normalny"/>
    <w:next w:val="Normalny"/>
    <w:link w:val="Nagwek4Znak"/>
    <w:qFormat/>
    <w:rsid w:val="00895D5E"/>
    <w:pPr>
      <w:keepNext/>
      <w:spacing w:after="120" w:line="320" w:lineRule="exact"/>
      <w:jc w:val="both"/>
      <w:outlineLvl w:val="3"/>
    </w:pPr>
    <w:rPr>
      <w:rFonts w:ascii="Ottawa" w:hAnsi="Ottawa"/>
      <w:szCs w:val="20"/>
    </w:rPr>
  </w:style>
  <w:style w:type="paragraph" w:styleId="Nagwek5">
    <w:name w:val="heading 5"/>
    <w:basedOn w:val="Normalny"/>
    <w:next w:val="Normalny"/>
    <w:link w:val="Nagwek5Znak"/>
    <w:qFormat/>
    <w:rsid w:val="00895D5E"/>
    <w:pPr>
      <w:keepNext/>
      <w:spacing w:line="360" w:lineRule="auto"/>
      <w:jc w:val="center"/>
      <w:outlineLvl w:val="4"/>
    </w:pPr>
    <w:rPr>
      <w:b/>
      <w:szCs w:val="20"/>
    </w:rPr>
  </w:style>
  <w:style w:type="paragraph" w:styleId="Nagwek6">
    <w:name w:val="heading 6"/>
    <w:basedOn w:val="Normalny"/>
    <w:next w:val="Normalny"/>
    <w:link w:val="Nagwek6Znak"/>
    <w:qFormat/>
    <w:rsid w:val="00895D5E"/>
    <w:pPr>
      <w:keepNext/>
      <w:jc w:val="right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895D5E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895D5E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895D5E"/>
    <w:pPr>
      <w:keepNext/>
      <w:jc w:val="center"/>
      <w:outlineLvl w:val="8"/>
    </w:pPr>
    <w:rPr>
      <w:rFonts w:ascii="Bookman Old Style" w:hAnsi="Bookman Old Style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5D5E"/>
    <w:rPr>
      <w:rFonts w:ascii="Ottawa" w:eastAsia="Times New Roman" w:hAnsi="Ottawa" w:cs="Times New Roman"/>
      <w:snapToGrid w:val="0"/>
      <w:sz w:val="24"/>
      <w:szCs w:val="20"/>
      <w:lang w:eastAsia="pl-PL"/>
    </w:rPr>
  </w:style>
  <w:style w:type="character" w:customStyle="1" w:styleId="Nagwek2Znak">
    <w:name w:val="Nagłówek 2 Znak"/>
    <w:aliases w:val="h2 Znak,A.B.C. Znak,l2 Znak,heading 2 Znak,ASAPHeading 2 Znak,Numbered - 2 Znak,h 3 Znak, ICL Znak,Heading 2a Znak,H2 Znak,PA Major Section Znak,Headline 2 Znak,2 Znak,headi Znak,heading2 Znak,h21 Znak,h22 Znak,21 Znak,kopregel 2 Znak"/>
    <w:basedOn w:val="Domylnaczcionkaakapitu"/>
    <w:link w:val="Nagwek2"/>
    <w:rsid w:val="00895D5E"/>
    <w:rPr>
      <w:rFonts w:ascii="Ottawa" w:eastAsia="Times New Roman" w:hAnsi="Ottawa" w:cs="Times New Roman"/>
      <w:b/>
      <w:snapToGrid w:val="0"/>
      <w:sz w:val="24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895D5E"/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character" w:customStyle="1" w:styleId="Nagwek4Znak">
    <w:name w:val="Nagłówek 4 Znak"/>
    <w:aliases w:val="h4 Znak"/>
    <w:basedOn w:val="Domylnaczcionkaakapitu"/>
    <w:link w:val="Nagwek4"/>
    <w:rsid w:val="00895D5E"/>
    <w:rPr>
      <w:rFonts w:ascii="Ottawa" w:eastAsia="Times New Roman" w:hAnsi="Ottawa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895D5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95D5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895D5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895D5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895D5E"/>
    <w:rPr>
      <w:rFonts w:ascii="Bookman Old Style" w:eastAsia="Times New Roman" w:hAnsi="Bookman Old Style" w:cs="Times New Roman"/>
      <w:sz w:val="24"/>
      <w:szCs w:val="20"/>
      <w:lang w:eastAsia="pl-PL"/>
    </w:rPr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rsid w:val="00895D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Znak2 Znak,Nagłówek Znak1 Znak Znak,Nagłówek strony Znak Znak Znak,Nagłówek Znak Znak Znak Znak,Nagłówek Znak Znak1 Znak"/>
    <w:basedOn w:val="Domylnaczcionkaakapitu"/>
    <w:link w:val="Nagwek"/>
    <w:rsid w:val="00895D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895D5E"/>
    <w:pPr>
      <w:widowControl w:val="0"/>
      <w:jc w:val="center"/>
    </w:pPr>
    <w:rPr>
      <w:rFonts w:ascii="Ottawa" w:hAnsi="Ottawa"/>
      <w:b/>
      <w:snapToGrid w:val="0"/>
      <w:szCs w:val="20"/>
    </w:rPr>
  </w:style>
  <w:style w:type="character" w:customStyle="1" w:styleId="TytuZnak">
    <w:name w:val="Tytuł Znak"/>
    <w:basedOn w:val="Domylnaczcionkaakapitu"/>
    <w:link w:val="Tytu"/>
    <w:rsid w:val="00895D5E"/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95D5E"/>
    <w:pPr>
      <w:widowControl w:val="0"/>
      <w:jc w:val="center"/>
    </w:pPr>
    <w:rPr>
      <w:snapToGrid w:val="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895D5E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character" w:styleId="Hipercze">
    <w:name w:val="Hyperlink"/>
    <w:rsid w:val="00895D5E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895D5E"/>
    <w:pPr>
      <w:ind w:left="360"/>
      <w:jc w:val="both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95D5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895D5E"/>
    <w:pPr>
      <w:ind w:left="540" w:hanging="740"/>
      <w:jc w:val="both"/>
    </w:pPr>
    <w:rPr>
      <w:b/>
      <w:bCs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95D5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next w:val="Tekstpodstawowy"/>
    <w:link w:val="Tekstpodstawowy2Znak"/>
    <w:rsid w:val="00895D5E"/>
    <w:pPr>
      <w:widowControl w:val="0"/>
      <w:numPr>
        <w:numId w:val="1"/>
      </w:numPr>
      <w:jc w:val="both"/>
    </w:pPr>
    <w:rPr>
      <w:rFonts w:ascii="Ottawa" w:hAnsi="Ottawa"/>
      <w:b/>
      <w:snapToGrid w:val="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895D5E"/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paragraph" w:styleId="Listapunktowana">
    <w:name w:val="List Bullet"/>
    <w:basedOn w:val="Normalny"/>
    <w:autoRedefine/>
    <w:rsid w:val="00895D5E"/>
    <w:pPr>
      <w:numPr>
        <w:numId w:val="2"/>
      </w:numPr>
      <w:jc w:val="both"/>
    </w:pPr>
    <w:rPr>
      <w:snapToGrid w:val="0"/>
      <w:sz w:val="22"/>
      <w:szCs w:val="22"/>
    </w:rPr>
  </w:style>
  <w:style w:type="paragraph" w:customStyle="1" w:styleId="Standard">
    <w:name w:val="Standard"/>
    <w:autoRedefine/>
    <w:rsid w:val="00895D5E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b/>
      <w:bCs/>
      <w:u w:val="single"/>
      <w:lang w:eastAsia="pl-PL"/>
    </w:rPr>
  </w:style>
  <w:style w:type="paragraph" w:styleId="Tekstpodstawowy3">
    <w:name w:val="Body Text 3"/>
    <w:basedOn w:val="Normalny"/>
    <w:link w:val="Tekstpodstawowy3Znak"/>
    <w:rsid w:val="00895D5E"/>
    <w:pPr>
      <w:widowControl w:val="0"/>
    </w:pPr>
    <w:rPr>
      <w:rFonts w:ascii="Ottawa" w:hAnsi="Ottawa"/>
      <w:b/>
      <w:snapToGrid w:val="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895D5E"/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paragraph" w:customStyle="1" w:styleId="Tytu0">
    <w:name w:val="Tytu?"/>
    <w:basedOn w:val="Normalny"/>
    <w:rsid w:val="00895D5E"/>
    <w:pPr>
      <w:jc w:val="center"/>
    </w:pPr>
    <w:rPr>
      <w:b/>
      <w:sz w:val="28"/>
      <w:szCs w:val="20"/>
    </w:rPr>
  </w:style>
  <w:style w:type="paragraph" w:styleId="Tekstpodstawowywcity">
    <w:name w:val="Body Text Indent"/>
    <w:basedOn w:val="Normalny"/>
    <w:link w:val="TekstpodstawowywcityZnak"/>
    <w:rsid w:val="00895D5E"/>
    <w:pPr>
      <w:ind w:left="284" w:hanging="284"/>
      <w:jc w:val="both"/>
    </w:pPr>
    <w:rPr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95D5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blokowy">
    <w:name w:val="Block Text"/>
    <w:basedOn w:val="Normalny"/>
    <w:rsid w:val="00895D5E"/>
    <w:pPr>
      <w:ind w:left="-567" w:right="-468"/>
      <w:jc w:val="both"/>
    </w:pPr>
    <w:rPr>
      <w:rFonts w:ascii="Ottawa" w:hAnsi="Ottawa"/>
      <w:bCs/>
    </w:rPr>
  </w:style>
  <w:style w:type="character" w:styleId="Numerstrony">
    <w:name w:val="page number"/>
    <w:basedOn w:val="Domylnaczcionkaakapitu"/>
    <w:rsid w:val="00895D5E"/>
  </w:style>
  <w:style w:type="paragraph" w:styleId="Stopka">
    <w:name w:val="footer"/>
    <w:basedOn w:val="Normalny"/>
    <w:link w:val="StopkaZnak"/>
    <w:rsid w:val="00895D5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895D5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wykytekst">
    <w:name w:val="Plain Text"/>
    <w:basedOn w:val="Normalny"/>
    <w:link w:val="ZwykytekstZnak"/>
    <w:rsid w:val="00895D5E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95D5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Wcicienormalne">
    <w:name w:val="Normal Indent"/>
    <w:aliases w:val="NormaIndent"/>
    <w:basedOn w:val="Normalny"/>
    <w:rsid w:val="00895D5E"/>
    <w:pPr>
      <w:spacing w:before="120"/>
      <w:ind w:left="720" w:firstLine="720"/>
      <w:jc w:val="both"/>
    </w:pPr>
    <w:rPr>
      <w:rFonts w:ascii="Arial" w:hAnsi="Arial"/>
      <w:szCs w:val="20"/>
    </w:rPr>
  </w:style>
  <w:style w:type="paragraph" w:customStyle="1" w:styleId="titel-12">
    <w:name w:val="titel-12"/>
    <w:rsid w:val="00895D5E"/>
    <w:pPr>
      <w:tabs>
        <w:tab w:val="left" w:pos="1021"/>
      </w:tabs>
      <w:spacing w:after="120" w:line="240" w:lineRule="auto"/>
    </w:pPr>
    <w:rPr>
      <w:rFonts w:ascii="NewCenturySchlbk" w:eastAsia="Times New Roman" w:hAnsi="NewCenturySchlbk" w:cs="Times New Roman"/>
      <w:b/>
      <w:sz w:val="24"/>
      <w:szCs w:val="20"/>
      <w:lang w:val="de-DE" w:eastAsia="pl-PL"/>
    </w:rPr>
  </w:style>
  <w:style w:type="paragraph" w:customStyle="1" w:styleId="Folgetext1">
    <w:name w:val="Folgetext 1"/>
    <w:basedOn w:val="Normalny"/>
    <w:rsid w:val="00895D5E"/>
    <w:pPr>
      <w:tabs>
        <w:tab w:val="left" w:pos="3402"/>
        <w:tab w:val="left" w:pos="5104"/>
        <w:tab w:val="left" w:pos="7372"/>
      </w:tabs>
    </w:pPr>
    <w:rPr>
      <w:rFonts w:ascii="Arial" w:hAnsi="Arial"/>
      <w:sz w:val="22"/>
      <w:szCs w:val="20"/>
      <w:lang w:val="de-CH"/>
    </w:rPr>
  </w:style>
  <w:style w:type="paragraph" w:customStyle="1" w:styleId="font0">
    <w:name w:val="font0"/>
    <w:basedOn w:val="Normalny"/>
    <w:rsid w:val="00895D5E"/>
    <w:pPr>
      <w:spacing w:before="100" w:beforeAutospacing="1" w:after="100" w:afterAutospacing="1"/>
    </w:pPr>
    <w:rPr>
      <w:rFonts w:ascii="Arial" w:hAnsi="Arial"/>
      <w:sz w:val="20"/>
      <w:szCs w:val="20"/>
    </w:rPr>
  </w:style>
  <w:style w:type="paragraph" w:customStyle="1" w:styleId="font5">
    <w:name w:val="font5"/>
    <w:basedOn w:val="Normalny"/>
    <w:rsid w:val="00895D5E"/>
    <w:pPr>
      <w:spacing w:before="100" w:beforeAutospacing="1" w:after="100" w:afterAutospacing="1"/>
    </w:pPr>
    <w:rPr>
      <w:rFonts w:ascii="Arial" w:hAnsi="Arial"/>
      <w:sz w:val="20"/>
      <w:szCs w:val="20"/>
    </w:rPr>
  </w:style>
  <w:style w:type="paragraph" w:customStyle="1" w:styleId="xl22">
    <w:name w:val="xl22"/>
    <w:basedOn w:val="Normalny"/>
    <w:rsid w:val="00895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">
    <w:name w:val="xl23"/>
    <w:basedOn w:val="Normalny"/>
    <w:rsid w:val="00895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">
    <w:name w:val="xl24"/>
    <w:basedOn w:val="Normalny"/>
    <w:rsid w:val="00895D5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Normalny"/>
    <w:rsid w:val="00895D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">
    <w:name w:val="xl26"/>
    <w:basedOn w:val="Normalny"/>
    <w:rsid w:val="00895D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Normalny"/>
    <w:rsid w:val="00895D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Normalny"/>
    <w:rsid w:val="00895D5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29">
    <w:name w:val="xl29"/>
    <w:basedOn w:val="Normalny"/>
    <w:rsid w:val="00895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30">
    <w:name w:val="xl30"/>
    <w:basedOn w:val="Normalny"/>
    <w:rsid w:val="00895D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">
    <w:name w:val="xl31"/>
    <w:basedOn w:val="Normalny"/>
    <w:rsid w:val="00895D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2">
    <w:name w:val="xl32"/>
    <w:basedOn w:val="Normalny"/>
    <w:rsid w:val="00895D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">
    <w:name w:val="xl33"/>
    <w:basedOn w:val="Normalny"/>
    <w:rsid w:val="00895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Normalny"/>
    <w:rsid w:val="00895D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Normalny"/>
    <w:rsid w:val="00895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6">
    <w:name w:val="xl36"/>
    <w:basedOn w:val="Normalny"/>
    <w:rsid w:val="00895D5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7">
    <w:name w:val="xl37"/>
    <w:basedOn w:val="Normalny"/>
    <w:rsid w:val="00895D5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8">
    <w:name w:val="xl38"/>
    <w:basedOn w:val="Normalny"/>
    <w:rsid w:val="00895D5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39">
    <w:name w:val="xl39"/>
    <w:basedOn w:val="Normalny"/>
    <w:rsid w:val="00895D5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0">
    <w:name w:val="xl40"/>
    <w:basedOn w:val="Normalny"/>
    <w:rsid w:val="00895D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1">
    <w:name w:val="xl41"/>
    <w:basedOn w:val="Normalny"/>
    <w:rsid w:val="00895D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2">
    <w:name w:val="xl42"/>
    <w:basedOn w:val="Normalny"/>
    <w:rsid w:val="00895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styleId="Tekstprzypisudolnego">
    <w:name w:val="footnote text"/>
    <w:basedOn w:val="Normalny"/>
    <w:link w:val="TekstprzypisudolnegoZnak"/>
    <w:uiPriority w:val="99"/>
    <w:rsid w:val="00895D5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95D5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0">
    <w:name w:val="Tekst podstawowy wci?ty"/>
    <w:basedOn w:val="Normalny"/>
    <w:rsid w:val="00895D5E"/>
    <w:pPr>
      <w:widowControl w:val="0"/>
      <w:ind w:right="51"/>
      <w:jc w:val="both"/>
    </w:pPr>
    <w:rPr>
      <w:szCs w:val="20"/>
    </w:rPr>
  </w:style>
  <w:style w:type="paragraph" w:styleId="NormalnyWeb">
    <w:name w:val="Normal (Web)"/>
    <w:basedOn w:val="Normalny"/>
    <w:rsid w:val="00895D5E"/>
    <w:pPr>
      <w:spacing w:before="100" w:after="100"/>
    </w:pPr>
    <w:rPr>
      <w:szCs w:val="20"/>
    </w:rPr>
  </w:style>
  <w:style w:type="paragraph" w:customStyle="1" w:styleId="SIWZPodstawowyZnak1">
    <w:name w:val="SIWZ Podstawowy Znak1"/>
    <w:basedOn w:val="Normalny"/>
    <w:rsid w:val="00895D5E"/>
    <w:pPr>
      <w:jc w:val="both"/>
    </w:pPr>
    <w:rPr>
      <w:szCs w:val="20"/>
    </w:rPr>
  </w:style>
  <w:style w:type="character" w:styleId="UyteHipercze">
    <w:name w:val="FollowedHyperlink"/>
    <w:rsid w:val="00895D5E"/>
    <w:rPr>
      <w:color w:val="800080"/>
      <w:u w:val="single"/>
    </w:rPr>
  </w:style>
  <w:style w:type="paragraph" w:customStyle="1" w:styleId="15Spraweprowadzi">
    <w:name w:val="@15.Sprawe_prowadzi"/>
    <w:basedOn w:val="Normalny"/>
    <w:rsid w:val="00895D5E"/>
    <w:pPr>
      <w:jc w:val="both"/>
    </w:pPr>
    <w:rPr>
      <w:rFonts w:ascii="Verdana" w:hAnsi="Verdana"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sid w:val="00895D5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95D5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895D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5D5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umerowany1">
    <w:name w:val="Numerowany1"/>
    <w:basedOn w:val="Normalny"/>
    <w:rsid w:val="00895D5E"/>
    <w:pPr>
      <w:numPr>
        <w:numId w:val="4"/>
      </w:numPr>
      <w:jc w:val="both"/>
    </w:pPr>
    <w:rPr>
      <w:rFonts w:ascii="Arial" w:hAnsi="Arial"/>
    </w:rPr>
  </w:style>
  <w:style w:type="paragraph" w:styleId="Podtytu">
    <w:name w:val="Subtitle"/>
    <w:basedOn w:val="Normalny"/>
    <w:link w:val="PodtytuZnak"/>
    <w:qFormat/>
    <w:rsid w:val="00895D5E"/>
    <w:pPr>
      <w:widowControl w:val="0"/>
      <w:jc w:val="center"/>
    </w:pPr>
    <w:rPr>
      <w:rFonts w:ascii="Tahoma" w:hAnsi="Tahoma" w:cs="Tahoma"/>
      <w:b/>
      <w:sz w:val="22"/>
    </w:rPr>
  </w:style>
  <w:style w:type="character" w:customStyle="1" w:styleId="PodtytuZnak">
    <w:name w:val="Podtytuł Znak"/>
    <w:basedOn w:val="Domylnaczcionkaakapitu"/>
    <w:link w:val="Podtytu"/>
    <w:rsid w:val="00895D5E"/>
    <w:rPr>
      <w:rFonts w:ascii="Tahoma" w:eastAsia="Times New Roman" w:hAnsi="Tahoma" w:cs="Tahoma"/>
      <w:b/>
      <w:szCs w:val="24"/>
      <w:lang w:eastAsia="pl-PL"/>
    </w:rPr>
  </w:style>
  <w:style w:type="paragraph" w:customStyle="1" w:styleId="O">
    <w:name w:val="O"/>
    <w:basedOn w:val="Normalny"/>
    <w:rsid w:val="00895D5E"/>
    <w:rPr>
      <w:szCs w:val="20"/>
    </w:rPr>
  </w:style>
  <w:style w:type="character" w:styleId="Odwoaniedokomentarza">
    <w:name w:val="annotation reference"/>
    <w:uiPriority w:val="99"/>
    <w:rsid w:val="00895D5E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895D5E"/>
    <w:pPr>
      <w:tabs>
        <w:tab w:val="left" w:pos="993"/>
      </w:tabs>
      <w:suppressAutoHyphens/>
      <w:ind w:left="567"/>
      <w:jc w:val="both"/>
    </w:pPr>
    <w:rPr>
      <w:rFonts w:ascii="Arial" w:hAnsi="Arial"/>
      <w:sz w:val="22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95D5E"/>
    <w:rPr>
      <w:rFonts w:ascii="Arial" w:eastAsia="Times New Roman" w:hAnsi="Arial" w:cs="Times New Roman"/>
      <w:szCs w:val="20"/>
      <w:lang w:val="x-none" w:eastAsia="x-none"/>
    </w:rPr>
  </w:style>
  <w:style w:type="paragraph" w:customStyle="1" w:styleId="WW-Tekstkomentarza">
    <w:name w:val="WW-Tekst komentarza"/>
    <w:basedOn w:val="Normalny"/>
    <w:rsid w:val="00895D5E"/>
    <w:pPr>
      <w:tabs>
        <w:tab w:val="left" w:pos="993"/>
      </w:tabs>
      <w:suppressAutoHyphens/>
      <w:ind w:left="567"/>
      <w:jc w:val="both"/>
    </w:pPr>
    <w:rPr>
      <w:rFonts w:ascii="Arial" w:hAnsi="Arial"/>
      <w:sz w:val="22"/>
      <w:szCs w:val="20"/>
    </w:rPr>
  </w:style>
  <w:style w:type="paragraph" w:customStyle="1" w:styleId="WW-Tekstpodstawowywcity2">
    <w:name w:val="WW-Tekst podstawowy wcięty 2"/>
    <w:basedOn w:val="Normalny"/>
    <w:rsid w:val="00895D5E"/>
    <w:pPr>
      <w:tabs>
        <w:tab w:val="left" w:pos="993"/>
      </w:tabs>
      <w:suppressAutoHyphens/>
      <w:ind w:left="426" w:hanging="426"/>
      <w:jc w:val="both"/>
    </w:pPr>
    <w:rPr>
      <w:rFonts w:ascii="Arial" w:hAnsi="Arial"/>
      <w:szCs w:val="20"/>
    </w:rPr>
  </w:style>
  <w:style w:type="paragraph" w:customStyle="1" w:styleId="dwig">
    <w:name w:val="dźwig !!!"/>
    <w:basedOn w:val="Nagwek1"/>
    <w:rsid w:val="00895D5E"/>
    <w:pPr>
      <w:widowControl/>
    </w:pPr>
    <w:rPr>
      <w:rFonts w:ascii="Times New Roman" w:hAnsi="Times New Roman"/>
      <w:snapToGrid/>
    </w:rPr>
  </w:style>
  <w:style w:type="paragraph" w:customStyle="1" w:styleId="Tekstpodstawowywcity20">
    <w:name w:val="Tekst podstawowy wci?ty 2"/>
    <w:basedOn w:val="Normalny"/>
    <w:rsid w:val="00895D5E"/>
    <w:pPr>
      <w:ind w:left="284" w:hanging="284"/>
    </w:pPr>
    <w:rPr>
      <w:b/>
      <w:szCs w:val="20"/>
    </w:rPr>
  </w:style>
  <w:style w:type="character" w:styleId="Pogrubienie">
    <w:name w:val="Strong"/>
    <w:uiPriority w:val="22"/>
    <w:qFormat/>
    <w:rsid w:val="00895D5E"/>
    <w:rPr>
      <w:b/>
      <w:bCs/>
    </w:rPr>
  </w:style>
  <w:style w:type="paragraph" w:customStyle="1" w:styleId="tekst">
    <w:name w:val="tekst"/>
    <w:basedOn w:val="Normalny"/>
    <w:rsid w:val="00895D5E"/>
    <w:pPr>
      <w:spacing w:after="80"/>
      <w:jc w:val="both"/>
    </w:pPr>
    <w:rPr>
      <w:szCs w:val="20"/>
    </w:rPr>
  </w:style>
  <w:style w:type="paragraph" w:customStyle="1" w:styleId="11111111ust">
    <w:name w:val="11111111 ust"/>
    <w:basedOn w:val="Normalny"/>
    <w:rsid w:val="00895D5E"/>
    <w:pPr>
      <w:spacing w:after="80"/>
      <w:ind w:left="431" w:hanging="255"/>
      <w:jc w:val="both"/>
    </w:pPr>
    <w:rPr>
      <w:szCs w:val="20"/>
    </w:rPr>
  </w:style>
  <w:style w:type="paragraph" w:customStyle="1" w:styleId="1111111">
    <w:name w:val="1111111"/>
    <w:basedOn w:val="Normalny"/>
    <w:rsid w:val="00895D5E"/>
    <w:pPr>
      <w:spacing w:after="80"/>
      <w:ind w:left="794" w:hanging="397"/>
      <w:jc w:val="both"/>
    </w:pPr>
    <w:rPr>
      <w:szCs w:val="20"/>
    </w:rPr>
  </w:style>
  <w:style w:type="paragraph" w:customStyle="1" w:styleId="Tekstpodstawowy31">
    <w:name w:val="Tekst podstawowy 31"/>
    <w:basedOn w:val="Normalny"/>
    <w:rsid w:val="00895D5E"/>
    <w:pPr>
      <w:suppressAutoHyphens/>
      <w:autoSpaceDE w:val="0"/>
      <w:jc w:val="both"/>
    </w:pPr>
    <w:rPr>
      <w:rFonts w:ascii="Verdana" w:hAnsi="Verdana"/>
      <w:color w:val="000000"/>
      <w:sz w:val="22"/>
      <w:szCs w:val="22"/>
      <w:lang w:eastAsia="ar-SA"/>
    </w:rPr>
  </w:style>
  <w:style w:type="paragraph" w:customStyle="1" w:styleId="14StanowiskoPodpisujacego">
    <w:name w:val="@14.StanowiskoPodpisujacego"/>
    <w:basedOn w:val="Normalny"/>
    <w:rsid w:val="00895D5E"/>
    <w:pPr>
      <w:jc w:val="both"/>
    </w:pPr>
    <w:rPr>
      <w:rFonts w:ascii="Verdana" w:hAnsi="Verdana"/>
      <w:sz w:val="18"/>
      <w:szCs w:val="18"/>
    </w:rPr>
  </w:style>
  <w:style w:type="character" w:customStyle="1" w:styleId="tw4winTerm">
    <w:name w:val="tw4winTerm"/>
    <w:rsid w:val="00895D5E"/>
    <w:rPr>
      <w:color w:val="0000FF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95D5E"/>
    <w:pPr>
      <w:tabs>
        <w:tab w:val="clear" w:pos="993"/>
      </w:tabs>
      <w:suppressAutoHyphens w:val="0"/>
      <w:ind w:left="0"/>
      <w:jc w:val="left"/>
    </w:pPr>
    <w:rPr>
      <w:rFonts w:ascii="Times New Roman" w:hAnsi="Times New Roman"/>
      <w:b/>
      <w:bCs/>
      <w:sz w:val="2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895D5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HTML-cytat">
    <w:name w:val="HTML Cite"/>
    <w:rsid w:val="00895D5E"/>
    <w:rPr>
      <w:i/>
      <w:iCs/>
    </w:rPr>
  </w:style>
  <w:style w:type="paragraph" w:customStyle="1" w:styleId="10Szanowny">
    <w:name w:val="@10.Szanowny"/>
    <w:basedOn w:val="Normalny"/>
    <w:next w:val="Normalny"/>
    <w:rsid w:val="00895D5E"/>
    <w:pPr>
      <w:spacing w:before="180"/>
      <w:jc w:val="both"/>
    </w:pPr>
    <w:rPr>
      <w:rFonts w:ascii="Verdana" w:hAnsi="Verdana"/>
      <w:sz w:val="20"/>
      <w:szCs w:val="18"/>
    </w:rPr>
  </w:style>
  <w:style w:type="paragraph" w:customStyle="1" w:styleId="11Trescpisma">
    <w:name w:val="@11.Tresc_pisma"/>
    <w:basedOn w:val="Normalny"/>
    <w:rsid w:val="00895D5E"/>
    <w:pPr>
      <w:spacing w:before="180"/>
      <w:jc w:val="both"/>
    </w:pPr>
    <w:rPr>
      <w:rFonts w:ascii="Verdana" w:hAnsi="Verdana"/>
      <w:sz w:val="20"/>
      <w:szCs w:val="18"/>
    </w:rPr>
  </w:style>
  <w:style w:type="paragraph" w:customStyle="1" w:styleId="Default">
    <w:name w:val="Default"/>
    <w:rsid w:val="00895D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rsid w:val="00895D5E"/>
    <w:pPr>
      <w:suppressAutoHyphens/>
      <w:jc w:val="both"/>
    </w:pPr>
    <w:rPr>
      <w:rFonts w:ascii="Arial" w:hAnsi="Arial"/>
      <w:sz w:val="20"/>
      <w:szCs w:val="20"/>
      <w:lang w:eastAsia="ar-SA"/>
    </w:rPr>
  </w:style>
  <w:style w:type="paragraph" w:customStyle="1" w:styleId="TowarzyszeniuFuturalia">
    <w:name w:val="Towarzyszeniu Futuralia."/>
    <w:basedOn w:val="Normalny"/>
    <w:rsid w:val="00895D5E"/>
    <w:pPr>
      <w:tabs>
        <w:tab w:val="num" w:pos="720"/>
      </w:tabs>
      <w:suppressAutoHyphens/>
      <w:ind w:left="-1800"/>
      <w:jc w:val="both"/>
    </w:pPr>
    <w:rPr>
      <w:sz w:val="20"/>
      <w:szCs w:val="20"/>
      <w:lang w:eastAsia="ar-SA"/>
    </w:rPr>
  </w:style>
  <w:style w:type="character" w:styleId="Odwoanieprzypisukocowego">
    <w:name w:val="endnote reference"/>
    <w:rsid w:val="00895D5E"/>
    <w:rPr>
      <w:vertAlign w:val="superscript"/>
    </w:rPr>
  </w:style>
  <w:style w:type="paragraph" w:styleId="Bezodstpw">
    <w:name w:val="No Spacing"/>
    <w:basedOn w:val="Normalny"/>
    <w:uiPriority w:val="1"/>
    <w:qFormat/>
    <w:rsid w:val="00895D5E"/>
    <w:rPr>
      <w:rFonts w:eastAsia="Calibri"/>
      <w:lang w:eastAsia="ar-SA"/>
    </w:rPr>
  </w:style>
  <w:style w:type="paragraph" w:styleId="Akapitzlist">
    <w:name w:val="List Paragraph"/>
    <w:basedOn w:val="Normalny"/>
    <w:uiPriority w:val="34"/>
    <w:qFormat/>
    <w:rsid w:val="00895D5E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text21">
    <w:name w:val="text21"/>
    <w:rsid w:val="00895D5E"/>
    <w:rPr>
      <w:rFonts w:ascii="Verdana" w:hAnsi="Verdana" w:hint="default"/>
      <w:color w:val="000000"/>
      <w:sz w:val="17"/>
      <w:szCs w:val="17"/>
    </w:rPr>
  </w:style>
  <w:style w:type="character" w:styleId="Odwoanieprzypisudolnego">
    <w:name w:val="footnote reference"/>
    <w:uiPriority w:val="99"/>
    <w:unhideWhenUsed/>
    <w:rsid w:val="00895D5E"/>
    <w:rPr>
      <w:vertAlign w:val="superscript"/>
    </w:rPr>
  </w:style>
  <w:style w:type="character" w:customStyle="1" w:styleId="apple-converted-space">
    <w:name w:val="apple-converted-space"/>
    <w:rsid w:val="00895D5E"/>
  </w:style>
  <w:style w:type="character" w:customStyle="1" w:styleId="txt-new">
    <w:name w:val="txt-new"/>
    <w:rsid w:val="00895D5E"/>
  </w:style>
  <w:style w:type="character" w:styleId="Numerwiersza">
    <w:name w:val="line number"/>
    <w:rsid w:val="00895D5E"/>
  </w:style>
  <w:style w:type="paragraph" w:customStyle="1" w:styleId="TreA">
    <w:name w:val="Treść A"/>
    <w:rsid w:val="00895D5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pl-PL"/>
    </w:rPr>
  </w:style>
  <w:style w:type="paragraph" w:customStyle="1" w:styleId="TreAA">
    <w:name w:val="Treść A A"/>
    <w:rsid w:val="00895D5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numbering" w:customStyle="1" w:styleId="List0">
    <w:name w:val="List 0"/>
    <w:basedOn w:val="Bezlisty"/>
    <w:rsid w:val="00895D5E"/>
    <w:pPr>
      <w:numPr>
        <w:numId w:val="5"/>
      </w:numPr>
    </w:pPr>
  </w:style>
  <w:style w:type="numbering" w:customStyle="1" w:styleId="Lista21">
    <w:name w:val="Lista 21"/>
    <w:basedOn w:val="Bezlisty"/>
    <w:rsid w:val="00895D5E"/>
    <w:pPr>
      <w:numPr>
        <w:numId w:val="6"/>
      </w:numPr>
    </w:pPr>
  </w:style>
  <w:style w:type="numbering" w:customStyle="1" w:styleId="Lista31">
    <w:name w:val="Lista 31"/>
    <w:basedOn w:val="Bezlisty"/>
    <w:rsid w:val="00895D5E"/>
    <w:pPr>
      <w:numPr>
        <w:numId w:val="7"/>
      </w:numPr>
    </w:pPr>
  </w:style>
  <w:style w:type="numbering" w:customStyle="1" w:styleId="Lista51">
    <w:name w:val="Lista 51"/>
    <w:basedOn w:val="Bezlisty"/>
    <w:rsid w:val="00895D5E"/>
    <w:pPr>
      <w:numPr>
        <w:numId w:val="8"/>
      </w:numPr>
    </w:pPr>
  </w:style>
  <w:style w:type="numbering" w:customStyle="1" w:styleId="List6">
    <w:name w:val="List 6"/>
    <w:basedOn w:val="Bezlisty"/>
    <w:rsid w:val="00895D5E"/>
    <w:pPr>
      <w:numPr>
        <w:numId w:val="9"/>
      </w:numPr>
    </w:pPr>
  </w:style>
  <w:style w:type="numbering" w:customStyle="1" w:styleId="List8">
    <w:name w:val="List 8"/>
    <w:basedOn w:val="Bezlisty"/>
    <w:rsid w:val="00895D5E"/>
    <w:pPr>
      <w:numPr>
        <w:numId w:val="10"/>
      </w:numPr>
    </w:pPr>
  </w:style>
  <w:style w:type="numbering" w:customStyle="1" w:styleId="List9">
    <w:name w:val="List 9"/>
    <w:basedOn w:val="Bezlisty"/>
    <w:rsid w:val="00895D5E"/>
    <w:pPr>
      <w:numPr>
        <w:numId w:val="11"/>
      </w:numPr>
    </w:pPr>
  </w:style>
  <w:style w:type="numbering" w:customStyle="1" w:styleId="List10">
    <w:name w:val="List 10"/>
    <w:basedOn w:val="Bezlisty"/>
    <w:rsid w:val="00895D5E"/>
    <w:pPr>
      <w:numPr>
        <w:numId w:val="12"/>
      </w:numPr>
    </w:pPr>
  </w:style>
  <w:style w:type="numbering" w:customStyle="1" w:styleId="Kreski">
    <w:name w:val="Kreski"/>
    <w:rsid w:val="00895D5E"/>
    <w:pPr>
      <w:numPr>
        <w:numId w:val="13"/>
      </w:numPr>
    </w:pPr>
  </w:style>
  <w:style w:type="numbering" w:customStyle="1" w:styleId="List11">
    <w:name w:val="List 11"/>
    <w:basedOn w:val="Bezlisty"/>
    <w:rsid w:val="00895D5E"/>
    <w:pPr>
      <w:numPr>
        <w:numId w:val="22"/>
      </w:numPr>
    </w:pPr>
  </w:style>
  <w:style w:type="numbering" w:customStyle="1" w:styleId="List12">
    <w:name w:val="List 12"/>
    <w:basedOn w:val="Bezlisty"/>
    <w:rsid w:val="00895D5E"/>
    <w:pPr>
      <w:numPr>
        <w:numId w:val="21"/>
      </w:numPr>
    </w:pPr>
  </w:style>
  <w:style w:type="numbering" w:customStyle="1" w:styleId="List14">
    <w:name w:val="List 14"/>
    <w:basedOn w:val="Bezlisty"/>
    <w:rsid w:val="00895D5E"/>
    <w:pPr>
      <w:numPr>
        <w:numId w:val="23"/>
      </w:numPr>
    </w:pPr>
  </w:style>
  <w:style w:type="numbering" w:customStyle="1" w:styleId="List15">
    <w:name w:val="List 15"/>
    <w:basedOn w:val="Bezlisty"/>
    <w:rsid w:val="00895D5E"/>
    <w:pPr>
      <w:numPr>
        <w:numId w:val="19"/>
      </w:numPr>
    </w:pPr>
  </w:style>
  <w:style w:type="numbering" w:customStyle="1" w:styleId="List16">
    <w:name w:val="List 16"/>
    <w:basedOn w:val="Bezlisty"/>
    <w:rsid w:val="00895D5E"/>
    <w:pPr>
      <w:numPr>
        <w:numId w:val="14"/>
      </w:numPr>
    </w:pPr>
  </w:style>
  <w:style w:type="numbering" w:customStyle="1" w:styleId="List18">
    <w:name w:val="List 18"/>
    <w:basedOn w:val="Bezlisty"/>
    <w:rsid w:val="00895D5E"/>
    <w:pPr>
      <w:numPr>
        <w:numId w:val="18"/>
      </w:numPr>
    </w:pPr>
  </w:style>
  <w:style w:type="numbering" w:customStyle="1" w:styleId="List20">
    <w:name w:val="List 20"/>
    <w:basedOn w:val="Bezlisty"/>
    <w:rsid w:val="00895D5E"/>
    <w:pPr>
      <w:numPr>
        <w:numId w:val="20"/>
      </w:numPr>
    </w:pPr>
  </w:style>
  <w:style w:type="character" w:customStyle="1" w:styleId="DeltaViewInsertion">
    <w:name w:val="DeltaView Insertion"/>
    <w:rsid w:val="00895D5E"/>
    <w:rPr>
      <w:b/>
      <w:i/>
      <w:spacing w:val="0"/>
    </w:rPr>
  </w:style>
  <w:style w:type="paragraph" w:customStyle="1" w:styleId="Tiret0">
    <w:name w:val="Tiret 0"/>
    <w:basedOn w:val="Normalny"/>
    <w:rsid w:val="00895D5E"/>
    <w:pPr>
      <w:numPr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95D5E"/>
    <w:pPr>
      <w:numPr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Normalny"/>
    <w:rsid w:val="00895D5E"/>
    <w:pPr>
      <w:numPr>
        <w:numId w:val="1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895D5E"/>
    <w:pPr>
      <w:numPr>
        <w:ilvl w:val="1"/>
        <w:numId w:val="1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895D5E"/>
    <w:pPr>
      <w:numPr>
        <w:ilvl w:val="2"/>
        <w:numId w:val="1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895D5E"/>
    <w:pPr>
      <w:numPr>
        <w:ilvl w:val="3"/>
        <w:numId w:val="17"/>
      </w:numPr>
      <w:spacing w:before="120" w:after="120"/>
      <w:jc w:val="both"/>
    </w:pPr>
    <w:rPr>
      <w:rFonts w:eastAsia="Calibri"/>
      <w:szCs w:val="22"/>
      <w:lang w:eastAsia="en-GB"/>
    </w:rPr>
  </w:style>
  <w:style w:type="numbering" w:customStyle="1" w:styleId="List84">
    <w:name w:val="List 84"/>
    <w:basedOn w:val="Bezlisty"/>
    <w:rsid w:val="00895D5E"/>
    <w:pPr>
      <w:numPr>
        <w:numId w:val="3"/>
      </w:numPr>
    </w:pPr>
  </w:style>
  <w:style w:type="character" w:customStyle="1" w:styleId="hps">
    <w:name w:val="hps"/>
    <w:rsid w:val="00895D5E"/>
  </w:style>
  <w:style w:type="character" w:customStyle="1" w:styleId="alb">
    <w:name w:val="a_lb"/>
    <w:basedOn w:val="Domylnaczcionkaakapitu"/>
    <w:rsid w:val="00B8379C"/>
  </w:style>
  <w:style w:type="character" w:customStyle="1" w:styleId="fn-ref">
    <w:name w:val="fn-ref"/>
    <w:basedOn w:val="Domylnaczcionkaakapitu"/>
    <w:rsid w:val="00B8379C"/>
  </w:style>
  <w:style w:type="character" w:customStyle="1" w:styleId="alb-s">
    <w:name w:val="a_lb-s"/>
    <w:basedOn w:val="Domylnaczcionkaakapitu"/>
    <w:rsid w:val="004B2DE3"/>
  </w:style>
  <w:style w:type="character" w:styleId="Uwydatnienie">
    <w:name w:val="Emphasis"/>
    <w:basedOn w:val="Domylnaczcionkaakapitu"/>
    <w:uiPriority w:val="20"/>
    <w:qFormat/>
    <w:rsid w:val="004B2DE3"/>
    <w:rPr>
      <w:i/>
      <w:iCs/>
    </w:rPr>
  </w:style>
  <w:style w:type="table" w:styleId="Siatkatabeli">
    <w:name w:val="Table Grid"/>
    <w:basedOn w:val="Standardowy"/>
    <w:uiPriority w:val="39"/>
    <w:rsid w:val="006A7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170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List203">
    <w:name w:val="List 203"/>
    <w:basedOn w:val="Bezlisty"/>
    <w:rsid w:val="0032279B"/>
    <w:pPr>
      <w:numPr>
        <w:numId w:val="2"/>
      </w:numPr>
    </w:pPr>
  </w:style>
  <w:style w:type="paragraph" w:customStyle="1" w:styleId="ox-a3359b59d6-ox-36e10e5851-msonormal">
    <w:name w:val="ox-a3359b59d6-ox-36e10e5851-msonormal"/>
    <w:basedOn w:val="Normalny"/>
    <w:uiPriority w:val="99"/>
    <w:rsid w:val="00CC336E"/>
    <w:pPr>
      <w:spacing w:before="100" w:beforeAutospacing="1" w:after="100" w:afterAutospacing="1"/>
    </w:pPr>
    <w:rPr>
      <w:rFonts w:eastAsiaTheme="minorHAnsi"/>
    </w:rPr>
  </w:style>
  <w:style w:type="paragraph" w:customStyle="1" w:styleId="justify">
    <w:name w:val="justify"/>
    <w:rsid w:val="001D6732"/>
    <w:pPr>
      <w:spacing w:after="0" w:line="276" w:lineRule="auto"/>
      <w:jc w:val="both"/>
    </w:pPr>
    <w:rPr>
      <w:rFonts w:ascii="Arial Narrow" w:eastAsia="Arial Narrow" w:hAnsi="Arial Narrow" w:cs="Arial Narrow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C61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C6156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2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C4E5C-BE60-40B3-899E-41453E638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1462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Dzieciątkowski</dc:creator>
  <cp:lastModifiedBy>Karolina Wąsowicz</cp:lastModifiedBy>
  <cp:revision>6</cp:revision>
  <cp:lastPrinted>2017-10-02T13:29:00Z</cp:lastPrinted>
  <dcterms:created xsi:type="dcterms:W3CDTF">2018-02-20T08:26:00Z</dcterms:created>
  <dcterms:modified xsi:type="dcterms:W3CDTF">2018-02-20T15:06:00Z</dcterms:modified>
</cp:coreProperties>
</file>