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2DE" w:rsidRPr="00BB12DE" w:rsidRDefault="00BB12DE" w:rsidP="00BB12DE">
      <w:pPr>
        <w:spacing w:after="0" w:line="276" w:lineRule="auto"/>
        <w:jc w:val="right"/>
        <w:rPr>
          <w:rFonts w:ascii="Times New Roman" w:eastAsia="Times New Roman" w:hAnsi="Times New Roman" w:cs="Times New Roman"/>
          <w:u w:color="000000"/>
          <w:lang w:eastAsia="pl-PL"/>
        </w:rPr>
      </w:pPr>
      <w:bookmarkStart w:id="0" w:name="_Hlk496794779"/>
      <w:r w:rsidRPr="00BB12DE">
        <w:rPr>
          <w:rFonts w:ascii="Times New Roman" w:eastAsia="Times New Roman" w:hAnsi="Times New Roman" w:cs="Times New Roman"/>
          <w:b/>
          <w:lang w:eastAsia="pl-PL"/>
        </w:rPr>
        <w:t>Załącznik nr 3 do IWZ</w:t>
      </w:r>
    </w:p>
    <w:p w:rsidR="00BB12DE" w:rsidRPr="00BB12DE" w:rsidRDefault="00BB12DE" w:rsidP="00BB12D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B12DE" w:rsidRPr="00BB12DE" w:rsidRDefault="00BB12DE" w:rsidP="00BB12D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BB12DE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13970" t="8890" r="10795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2DE" w:rsidRDefault="00BB12DE" w:rsidP="00BB12DE"/>
                          <w:p w:rsidR="00BB12DE" w:rsidRDefault="00BB12DE" w:rsidP="00BB12DE"/>
                          <w:p w:rsidR="00BB12DE" w:rsidRDefault="00BB12DE" w:rsidP="00BB12DE"/>
                          <w:p w:rsidR="00BB12DE" w:rsidRDefault="00BB12DE" w:rsidP="00BB12DE"/>
                          <w:p w:rsidR="00BB12DE" w:rsidRDefault="00BB12DE" w:rsidP="00BB12D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B12DE" w:rsidRDefault="00BB12DE" w:rsidP="00BB12D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B12DE" w:rsidRDefault="00BB12DE" w:rsidP="00BB12D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B12DE" w:rsidRDefault="00BB12DE" w:rsidP="00BB12DE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BB12DE" w:rsidRDefault="00BB12DE" w:rsidP="00BB12DE"/>
                    <w:p w:rsidR="00BB12DE" w:rsidRDefault="00BB12DE" w:rsidP="00BB12DE"/>
                    <w:p w:rsidR="00BB12DE" w:rsidRDefault="00BB12DE" w:rsidP="00BB12DE"/>
                    <w:p w:rsidR="00BB12DE" w:rsidRDefault="00BB12DE" w:rsidP="00BB12DE"/>
                    <w:p w:rsidR="00BB12DE" w:rsidRDefault="00BB12DE" w:rsidP="00BB12D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B12DE" w:rsidRDefault="00BB12DE" w:rsidP="00BB12D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B12DE" w:rsidRDefault="00BB12DE" w:rsidP="00BB12D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B12DE" w:rsidRDefault="00BB12DE" w:rsidP="00BB12DE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BB12DE">
        <w:rPr>
          <w:rFonts w:ascii="Times New Roman" w:eastAsia="Times New Roman" w:hAnsi="Times New Roman" w:cs="Times New Roman"/>
          <w:lang w:eastAsia="pl-PL"/>
        </w:rPr>
        <w:t>Adres do korespondencji, nr telefonu i faksu:</w:t>
      </w:r>
    </w:p>
    <w:p w:rsidR="00BB12DE" w:rsidRPr="00BB12DE" w:rsidRDefault="00BB12DE" w:rsidP="00BB12D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BB12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</w:t>
      </w:r>
    </w:p>
    <w:p w:rsidR="00BB12DE" w:rsidRPr="00BB12DE" w:rsidRDefault="00BB12DE" w:rsidP="00BB12D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BB12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</w:t>
      </w:r>
    </w:p>
    <w:p w:rsidR="00BB12DE" w:rsidRPr="00BB12DE" w:rsidRDefault="00BB12DE" w:rsidP="00BB12D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BB12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</w:t>
      </w:r>
    </w:p>
    <w:p w:rsidR="00BB12DE" w:rsidRPr="00BB12DE" w:rsidRDefault="00BB12DE" w:rsidP="00BB12D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BB12DE">
        <w:rPr>
          <w:rFonts w:ascii="Times New Roman" w:eastAsia="Times New Roman" w:hAnsi="Times New Roman" w:cs="Times New Roman"/>
          <w:lang w:eastAsia="pl-PL"/>
        </w:rPr>
        <w:t xml:space="preserve">Tel. .................................................................. </w:t>
      </w:r>
    </w:p>
    <w:p w:rsidR="00BB12DE" w:rsidRPr="00BB12DE" w:rsidRDefault="00BB12DE" w:rsidP="00BB12D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BB12DE">
        <w:rPr>
          <w:rFonts w:ascii="Times New Roman" w:eastAsia="Times New Roman" w:hAnsi="Times New Roman" w:cs="Times New Roman"/>
          <w:lang w:eastAsia="pl-PL"/>
        </w:rPr>
        <w:t>e-mail …………………………………..........</w:t>
      </w:r>
    </w:p>
    <w:p w:rsidR="00BB12DE" w:rsidRPr="00BB12DE" w:rsidRDefault="00BB12DE" w:rsidP="00BB12D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BB12DE" w:rsidRPr="00BB12DE" w:rsidRDefault="00BB12DE" w:rsidP="00BB12DE">
      <w:pPr>
        <w:keepNext/>
        <w:keepLines/>
        <w:spacing w:before="40" w:after="0" w:line="240" w:lineRule="auto"/>
        <w:ind w:left="6480"/>
        <w:jc w:val="both"/>
        <w:outlineLvl w:val="5"/>
        <w:rPr>
          <w:rFonts w:ascii="Times New Roman" w:eastAsia="Times New Roman" w:hAnsi="Times New Roman" w:cs="Times New Roman"/>
          <w:lang w:eastAsia="pl-PL"/>
        </w:rPr>
      </w:pPr>
    </w:p>
    <w:p w:rsidR="00BB12DE" w:rsidRPr="00BB12DE" w:rsidRDefault="00BB12DE" w:rsidP="00BB12DE">
      <w:pPr>
        <w:keepNext/>
        <w:keepLines/>
        <w:spacing w:before="40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BB12DE">
        <w:rPr>
          <w:rFonts w:ascii="Times New Roman" w:eastAsia="Times New Roman" w:hAnsi="Times New Roman" w:cs="Times New Roman"/>
          <w:b/>
          <w:lang w:eastAsia="pl-PL"/>
        </w:rPr>
        <w:t>OFERTA</w:t>
      </w:r>
    </w:p>
    <w:p w:rsidR="00BB12DE" w:rsidRPr="00BB12DE" w:rsidRDefault="00BB12DE" w:rsidP="00BB1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B12DE" w:rsidRPr="00BB12DE" w:rsidRDefault="00BB12DE" w:rsidP="00BB1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2DE">
        <w:rPr>
          <w:rFonts w:ascii="Times New Roman" w:eastAsia="Times New Roman" w:hAnsi="Times New Roman" w:cs="Times New Roman"/>
          <w:lang w:eastAsia="pl-PL"/>
        </w:rPr>
        <w:t>Nawiązując do ogłoszenia o zamówieniu na usługę społeczną pn</w:t>
      </w:r>
      <w:r w:rsidRPr="00BB12DE">
        <w:rPr>
          <w:rFonts w:ascii="Times New Roman" w:eastAsia="Times New Roman" w:hAnsi="Times New Roman" w:cs="Times New Roman"/>
        </w:rPr>
        <w:t xml:space="preserve">.: </w:t>
      </w:r>
      <w:r w:rsidRPr="00BB12DE">
        <w:rPr>
          <w:rFonts w:ascii="Times New Roman" w:eastAsia="Times New Roman" w:hAnsi="Times New Roman" w:cs="Times New Roman"/>
          <w:b/>
        </w:rPr>
        <w:t xml:space="preserve">„Usługi noclegowe wraz z wyżywieniem podczas sesji wokalnej Polskiego Narodowego Chóru Młodzieżowego w ramach projektu Akademia Chóralna w dniach 19-30 sierpnia 2021r.” </w:t>
      </w:r>
      <w:r w:rsidRPr="00BB12DE">
        <w:rPr>
          <w:rFonts w:ascii="Times New Roman" w:eastAsia="Times New Roman" w:hAnsi="Times New Roman" w:cs="Times New Roman"/>
          <w:lang w:eastAsia="pl-PL"/>
        </w:rPr>
        <w:t>(FZP.261.US9.2020</w:t>
      </w:r>
      <w:r w:rsidRPr="00BB12DE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BB12DE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następująca cenę:</w:t>
      </w:r>
    </w:p>
    <w:p w:rsidR="00BB12DE" w:rsidRPr="00BB12DE" w:rsidRDefault="00BB12DE" w:rsidP="00BB1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B12DE" w:rsidRPr="00BB12DE" w:rsidRDefault="00BB12DE" w:rsidP="00BB12DE">
      <w:pPr>
        <w:numPr>
          <w:ilvl w:val="3"/>
          <w:numId w:val="2"/>
        </w:numPr>
        <w:tabs>
          <w:tab w:val="left" w:pos="360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B12DE">
        <w:rPr>
          <w:rFonts w:ascii="Times New Roman" w:eastAsia="Times New Roman" w:hAnsi="Times New Roman" w:cs="Times New Roman"/>
          <w:b/>
          <w:bCs/>
          <w:lang w:eastAsia="pl-PL"/>
        </w:rPr>
        <w:t>Oferuję realizację zamówienia zgodnie z określonymi przez Zamawiającego wymaganiami zawartymi w Załączniku nr 1 do IWZ na usługę społeczną za następującą cenę całkowitą:</w:t>
      </w:r>
    </w:p>
    <w:p w:rsidR="00BB12DE" w:rsidRPr="00BB12DE" w:rsidRDefault="00BB12DE" w:rsidP="00BB12DE">
      <w:pPr>
        <w:keepNext/>
        <w:snapToGrid w:val="0"/>
        <w:spacing w:before="120"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BB12DE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................................................................................................................. zł</w:t>
      </w:r>
    </w:p>
    <w:p w:rsidR="00BB12DE" w:rsidRPr="00BB12DE" w:rsidRDefault="00BB12DE" w:rsidP="00BB12DE">
      <w:pPr>
        <w:tabs>
          <w:tab w:val="left" w:pos="102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BB12DE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b) stawka podatku VAT: ............. i kwota: .................................................................... zł </w:t>
      </w:r>
    </w:p>
    <w:p w:rsidR="00BB12DE" w:rsidRPr="00BB12DE" w:rsidRDefault="00BB12DE" w:rsidP="00BB12DE">
      <w:pPr>
        <w:tabs>
          <w:tab w:val="left" w:pos="708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12DE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................................................................................................................ zł</w:t>
      </w:r>
    </w:p>
    <w:p w:rsidR="00BB12DE" w:rsidRPr="00BB12DE" w:rsidRDefault="00BB12DE" w:rsidP="00BB12D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12DE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słownie:.............................................................................................................. zł brutto*</w:t>
      </w:r>
    </w:p>
    <w:p w:rsidR="00BB12DE" w:rsidRPr="00BB12DE" w:rsidRDefault="00BB12DE" w:rsidP="00BB12DE">
      <w:pPr>
        <w:tabs>
          <w:tab w:val="left" w:pos="8647"/>
        </w:tabs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BB12D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*W tym, do wyliczenia ceny oferty przyjęto następujące ceny jednostkowe, które będą służyły do rozliczenia umowy:</w:t>
      </w: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985"/>
        <w:gridCol w:w="1984"/>
        <w:gridCol w:w="1599"/>
      </w:tblGrid>
      <w:tr w:rsidR="00BB12DE" w:rsidRPr="00BB12DE" w:rsidTr="00014D4B">
        <w:trPr>
          <w:trHeight w:val="371"/>
        </w:trPr>
        <w:tc>
          <w:tcPr>
            <w:tcW w:w="3652" w:type="dxa"/>
            <w:hideMark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985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Maksymalna ilość osób/ pokoi/ sal konferencyjnych</w:t>
            </w:r>
          </w:p>
        </w:tc>
        <w:tc>
          <w:tcPr>
            <w:tcW w:w="1984" w:type="dxa"/>
            <w:hideMark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brutto za 1 nocleg/ posiłek/salę**)</w:t>
            </w: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 (kol.BxC)</w:t>
            </w:r>
          </w:p>
        </w:tc>
      </w:tr>
      <w:tr w:rsidR="00BB12DE" w:rsidRPr="00BB12DE" w:rsidTr="00014D4B">
        <w:trPr>
          <w:trHeight w:val="178"/>
        </w:trPr>
        <w:tc>
          <w:tcPr>
            <w:tcW w:w="3652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985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984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</w:p>
        </w:tc>
      </w:tr>
      <w:tr w:rsidR="00BB12DE" w:rsidRPr="00BB12DE" w:rsidTr="00014D4B">
        <w:trPr>
          <w:trHeight w:val="371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kolacja (19.08.2021)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442"/>
        </w:trPr>
        <w:tc>
          <w:tcPr>
            <w:tcW w:w="3652" w:type="dxa"/>
            <w:vAlign w:val="center"/>
            <w:hideMark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Nocleg w dniach 19/20.08.2021 r. w pokoju 1 osobowym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  <w:vAlign w:val="center"/>
            <w:hideMark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335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Śniadanie 20.08.2021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284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Obiad  20.08.2021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402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Kolacja 20.08.2021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442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Nocleg w dniach 20/21.08.2021 r. w pokoju 1 osobowym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442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Nocleg w dniach 20/21.08.2021 r. w pokoju 2 osobowym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322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Śniadanie 21.08.2021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283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Obiad  21.08.2021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402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Kolacja 21.08.2021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280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Przerwa kawowa 21.08.2021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442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Nocleg w dniach 21/22.08.2021 r. w pokoju 1 osobowym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442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Nocleg w dniach 21/22.08.2021 r. w pokoju 2 osobowym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184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Śniadanie 22.08.2021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230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Obiad  22.08.2021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283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Kolacja 22.08.2021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260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Przerwa kawowa 22.08.2021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442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Nocleg w dniach 22/23.08.2021 r. w pokoju 1 osobowym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383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Nocleg w dniach 22/23.08.2021 r. w pokoju 2 osobowym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346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Śniadanie 23.08.2021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266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Obiad  23.08.2021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270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Kolacja 23.08.2021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274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Przerwa kawowa 23.08.2021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442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Nocleg w dniach 23/24.08.2021 r. w pokoju 1 osobowym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442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Nocleg w dniach 23/24.08.2021 r. w pokoju 2 osobowym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336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Śniadanie 24.08.2021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256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Obiad  24.08.2021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376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Kolacja 24.08.2021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322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Przerwa kawowa 24.08.2021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442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Nocleg w dniach 24/25.08.2021 r. w pokoju 1 osobowym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442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Nocleg w dniach 24/25.08.2021 r. w pokoju 2 osobowym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326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Śniadanie 25.08.2021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274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Obiad  25.08.2021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253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Kolacja 25.08.2021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282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Przerwa kawowa 25.08.2021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442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Nocleg w dniach 25/26.08.2021 r. w pokoju 1 osobowym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442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Nocleg w dniach 25/26.08.2021 r. w pokoju 2 osobowym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186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Śniadanie 26.08.2021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374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Obiad  26.08.2021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352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Kolacja 26.08.2021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328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Przerwa kawowa 26.08.2021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442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Nocleg w dniach 26/27.08.2021 r. w pokoju 1 osobowym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442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Nocleg w dniach 26/27.08.2021 r. w pokoju 2 osobowym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234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Śniadanie 27.08.2021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252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Obiad  27.08.2021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283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Kolacja 27.08.2021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442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Nocleg w dniach 27/28.08.2021 r. w pokoju 1 osobowym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442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Nocleg w dniach 27/28.08.2021 r. w pokoju 2 osobowym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302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Śniadanie 28.08.2021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280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Obiad  28.08.2021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290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Kolacja 28.08.2021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442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Nocleg w dniach 28/29.08.2021 r. w pokoju 1 osobowym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442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Nocleg w dniach 28/29.08.2021 r. w pokoju 2 osobowym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277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Śniadanie 29.08.2021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268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Obiad  29.08.2021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362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Kolacja pożegnalna 29.08.2021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442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Nocleg w dniach 29/30.08.2021 r. w pokoju 1 osobowym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442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Nocleg w dniach 29/30.08.2021 r. w pokoju 2 osobowym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254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Śniadanie 30.08.2021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442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Sala konferencyjna na 100 osób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442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Sala konferencyjna na 40 osób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442"/>
        </w:trPr>
        <w:tc>
          <w:tcPr>
            <w:tcW w:w="3652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Sala konferencyjna na 20 osób</w:t>
            </w:r>
          </w:p>
        </w:tc>
        <w:tc>
          <w:tcPr>
            <w:tcW w:w="1985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84" w:type="dxa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DE" w:rsidRPr="00BB12DE" w:rsidTr="00014D4B">
        <w:trPr>
          <w:trHeight w:val="442"/>
        </w:trPr>
        <w:tc>
          <w:tcPr>
            <w:tcW w:w="7621" w:type="dxa"/>
            <w:gridSpan w:val="3"/>
            <w:vAlign w:val="center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99" w:type="dxa"/>
          </w:tcPr>
          <w:p w:rsidR="00BB12DE" w:rsidRPr="00BB12DE" w:rsidRDefault="00BB12DE" w:rsidP="00B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B12DE" w:rsidRPr="00BB12DE" w:rsidRDefault="00BB12DE" w:rsidP="00BB12DE">
      <w:pPr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BB12DE">
        <w:rPr>
          <w:rFonts w:ascii="Times New Roman" w:eastAsia="Times New Roman" w:hAnsi="Times New Roman" w:cs="Times New Roman"/>
          <w:bCs/>
          <w:i/>
          <w:lang w:eastAsia="pl-PL"/>
        </w:rPr>
        <w:t xml:space="preserve">**) ceny liczone z uwzględnieniem stawki podatku VAT o której mowa powyżej </w:t>
      </w:r>
    </w:p>
    <w:p w:rsidR="00BB12DE" w:rsidRPr="00BB12DE" w:rsidRDefault="00BB12DE" w:rsidP="00BB12DE">
      <w:pPr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BB12DE" w:rsidRPr="00BB12DE" w:rsidRDefault="00BB12DE" w:rsidP="00BB12DE">
      <w:pPr>
        <w:numPr>
          <w:ilvl w:val="3"/>
          <w:numId w:val="2"/>
        </w:numPr>
        <w:tabs>
          <w:tab w:val="left" w:pos="360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B12DE">
        <w:rPr>
          <w:rFonts w:ascii="Times New Roman" w:eastAsia="Times New Roman" w:hAnsi="Times New Roman" w:cs="Times New Roman"/>
          <w:b/>
          <w:bCs/>
          <w:lang w:eastAsia="pl-PL"/>
        </w:rPr>
        <w:t>Oświadczam, że:</w:t>
      </w:r>
    </w:p>
    <w:p w:rsidR="00BB12DE" w:rsidRPr="00BB12DE" w:rsidRDefault="00BB12DE" w:rsidP="00BB12DE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12DE">
        <w:rPr>
          <w:rFonts w:ascii="Times New Roman" w:eastAsia="Times New Roman" w:hAnsi="Times New Roman" w:cs="Times New Roman"/>
          <w:bCs/>
          <w:lang w:eastAsia="pl-PL"/>
        </w:rPr>
        <w:t>Oświadczam, że usługa będzie realizowana w obiekcie noclegowym/hotelu (</w:t>
      </w:r>
      <w:r w:rsidRPr="00BB12DE">
        <w:rPr>
          <w:rFonts w:ascii="Times New Roman" w:eastAsia="Times New Roman" w:hAnsi="Times New Roman" w:cs="Times New Roman"/>
          <w:bCs/>
          <w:i/>
          <w:lang w:eastAsia="pl-PL"/>
        </w:rPr>
        <w:t>należy podać nazwę, adres obiektu noclegowego i kategorię</w:t>
      </w:r>
      <w:r w:rsidRPr="00BB12DE">
        <w:rPr>
          <w:rFonts w:ascii="Times New Roman" w:eastAsia="Times New Roman" w:hAnsi="Times New Roman" w:cs="Times New Roman"/>
          <w:bCs/>
          <w:lang w:eastAsia="pl-PL"/>
        </w:rPr>
        <w:t>) ………………………………………………… …………………………………………………….……………………………………………….</w:t>
      </w:r>
    </w:p>
    <w:p w:rsidR="00BB12DE" w:rsidRPr="00BB12DE" w:rsidRDefault="00BB12DE" w:rsidP="00BB12DE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12DE">
        <w:rPr>
          <w:rFonts w:ascii="Times New Roman" w:eastAsia="Times New Roman" w:hAnsi="Times New Roman" w:cs="Times New Roman"/>
          <w:lang w:eastAsia="pl-PL"/>
        </w:rPr>
        <w:t>Oświadczam, że posiadam tytuł prawny do użytkowania obiektu, w którym będą świadczone usługi noclegowe, wymienionym w pkt. 1.</w:t>
      </w:r>
    </w:p>
    <w:p w:rsidR="00BB12DE" w:rsidRPr="00BB12DE" w:rsidRDefault="00BB12DE" w:rsidP="00BB12DE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12DE"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 w:rsidRPr="00BB12DE">
        <w:rPr>
          <w:rFonts w:ascii="Times New Roman" w:eastAsia="Times New Roman" w:hAnsi="Times New Roman" w:cs="Times New Roman"/>
          <w:bCs/>
          <w:lang w:eastAsia="pl-PL"/>
        </w:rPr>
        <w:t>obiekt noclegowy/hotel</w:t>
      </w:r>
      <w:r w:rsidRPr="00BB12DE">
        <w:rPr>
          <w:rFonts w:ascii="Times New Roman" w:eastAsia="Times New Roman" w:hAnsi="Times New Roman" w:cs="Times New Roman"/>
          <w:lang w:eastAsia="pl-PL"/>
        </w:rPr>
        <w:t xml:space="preserve"> określony w ppkt. a) zlokalizowany jest w odległości nie większej niż 35 km w promieniu od Dworca  Głównego PKP w Gdańsku (Podwale Grodzkie 2, 80-895 Gdańsk).</w:t>
      </w:r>
    </w:p>
    <w:p w:rsidR="00BB12DE" w:rsidRPr="00BB12DE" w:rsidRDefault="00BB12DE" w:rsidP="00BB12DE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12DE">
        <w:rPr>
          <w:rFonts w:ascii="Times New Roman" w:eastAsia="Times New Roman" w:hAnsi="Times New Roman" w:cs="Times New Roman"/>
          <w:bCs/>
          <w:lang w:eastAsia="pl-PL"/>
        </w:rPr>
        <w:t>Przyjmuję do wiadomości i akceptuję, że ww. odległość będzie weryfikowana za pomocą Google Maps.</w:t>
      </w:r>
    </w:p>
    <w:p w:rsidR="00BB12DE" w:rsidRPr="00BB12DE" w:rsidRDefault="00BB12DE" w:rsidP="00BB12DE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12DE">
        <w:rPr>
          <w:rFonts w:ascii="Times New Roman" w:eastAsia="Times New Roman" w:hAnsi="Times New Roman" w:cs="Times New Roman"/>
          <w:bCs/>
          <w:lang w:eastAsia="pl-PL"/>
        </w:rPr>
        <w:t>przedmiot zamówienia wykonam w terminie i zgodnie z warunkami określonymi przez Zamawiającego w IWZ na usługę społeczną.</w:t>
      </w:r>
    </w:p>
    <w:p w:rsidR="00BB12DE" w:rsidRPr="00BB12DE" w:rsidRDefault="00BB12DE" w:rsidP="00BB12DE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12DE">
        <w:rPr>
          <w:rFonts w:ascii="Times New Roman" w:eastAsia="Times New Roman" w:hAnsi="Times New Roman" w:cs="Times New Roman"/>
          <w:bCs/>
          <w:lang w:eastAsia="pl-PL"/>
        </w:rPr>
        <w:t>akceptuję projekt umowy stanowiący Załącznik nr 2 do IWZ na usługę społeczną, w tym warunki i termin płatności w nim określone, zapoznałem się z treścią IWZ na usługę społeczną, nie wnoszę do niej zastrzeżeń, w pełni akceptuję jej warunki oraz zdobyłem konieczne informacje do przygotowania oferty.</w:t>
      </w:r>
    </w:p>
    <w:p w:rsidR="00BB12DE" w:rsidRPr="00BB12DE" w:rsidRDefault="00BB12DE" w:rsidP="00BB12DE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12DE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BB12DE">
        <w:rPr>
          <w:rFonts w:ascii="Times New Roman" w:eastAsia="Times New Roman" w:hAnsi="Times New Roman" w:cs="Times New Roman"/>
          <w:bCs/>
          <w:vertAlign w:val="superscript"/>
          <w:lang w:eastAsia="pl-PL"/>
        </w:rPr>
        <w:t>1</w:t>
      </w:r>
      <w:r w:rsidRPr="00BB12DE">
        <w:rPr>
          <w:rFonts w:ascii="Times New Roman" w:eastAsia="Times New Roman" w:hAnsi="Times New Roman" w:cs="Times New Roman"/>
          <w:bCs/>
          <w:lang w:eastAsia="pl-PL"/>
        </w:rPr>
        <w:t xml:space="preserve"> płatnikiem podatku VAT od towarów i usług; numer NIP:...............................</w:t>
      </w:r>
    </w:p>
    <w:p w:rsidR="00BB12DE" w:rsidRPr="00BB12DE" w:rsidRDefault="00BB12DE" w:rsidP="00BB12DE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12DE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BB12DE">
        <w:rPr>
          <w:rFonts w:ascii="Times New Roman" w:eastAsia="Times New Roman" w:hAnsi="Times New Roman" w:cs="Times New Roman"/>
          <w:bCs/>
          <w:vertAlign w:val="superscript"/>
          <w:lang w:eastAsia="pl-PL"/>
        </w:rPr>
        <w:t>1</w:t>
      </w:r>
      <w:r w:rsidRPr="00BB12DE">
        <w:rPr>
          <w:rFonts w:ascii="Times New Roman" w:eastAsia="Times New Roman" w:hAnsi="Times New Roman" w:cs="Times New Roman"/>
          <w:bCs/>
          <w:lang w:eastAsia="pl-PL"/>
        </w:rPr>
        <w:t xml:space="preserve"> zarejestrowany w Krajowym Rejestrze Urzędowym Podmiotów Gospodarczych; numer identyfikacji REGON ..............................................................</w:t>
      </w:r>
    </w:p>
    <w:p w:rsidR="00BB12DE" w:rsidRPr="00BB12DE" w:rsidRDefault="00BB12DE" w:rsidP="00BB12DE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12DE">
        <w:rPr>
          <w:rFonts w:ascii="Times New Roman" w:eastAsia="Times New Roman" w:hAnsi="Times New Roman" w:cs="Times New Roman"/>
          <w:bCs/>
          <w:lang w:eastAsia="pl-PL"/>
        </w:rPr>
        <w:t>zobowiązuję się, w przypadku wybrania mojej oferty, do zawarcia umowy, zgodnie z projektem umowy stanowiącym Załącznik nr 2 do IWZ na usługę społeczną, w wyznaczonym przez Zamawiającego miejscu i terminie.</w:t>
      </w:r>
    </w:p>
    <w:p w:rsidR="00BB12DE" w:rsidRPr="00BB12DE" w:rsidRDefault="00BB12DE" w:rsidP="00BB12DE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12DE">
        <w:rPr>
          <w:rFonts w:ascii="Times New Roman" w:eastAsia="Times New Roman" w:hAnsi="Times New Roman" w:cs="Times New Roman"/>
          <w:bCs/>
          <w:lang w:eastAsia="pl-PL"/>
        </w:rPr>
        <w:t xml:space="preserve">Oświadczam, że spełniam warunki udziału w postępowaniu określone przez zamawiającego w pkt 5 IWZ, </w:t>
      </w:r>
    </w:p>
    <w:p w:rsidR="00BB12DE" w:rsidRPr="00BB12DE" w:rsidRDefault="00BB12DE" w:rsidP="00BB12DE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12DE">
        <w:rPr>
          <w:rFonts w:ascii="Times New Roman" w:eastAsia="Times New Roman" w:hAnsi="Times New Roman" w:cs="Times New Roman"/>
          <w:bCs/>
          <w:lang w:eastAsia="pl-PL"/>
        </w:rPr>
        <w:t>Oświadczam, że w celu wykazania spełniania warunków udziału w postępowaniu, określonych przez zamawiającego w pkt 5 IWZ polegam na zasobach następującego/ych podmiotu/ów: ……………………………………………………………………………………….………w następującym zakresie: ………………………………………………………….. (wskazać podmiot i określić odpowiedni zakres dla wskazanego podmiotu).</w:t>
      </w:r>
      <w:r w:rsidRPr="00BB12DE">
        <w:rPr>
          <w:rFonts w:ascii="Times New Roman" w:eastAsia="Times New Roman" w:hAnsi="Times New Roman" w:cs="Times New Roman"/>
          <w:bCs/>
          <w:vertAlign w:val="superscript"/>
          <w:lang w:eastAsia="pl-PL"/>
        </w:rPr>
        <w:t xml:space="preserve"> 2</w:t>
      </w:r>
    </w:p>
    <w:p w:rsidR="00BB12DE" w:rsidRPr="00BB12DE" w:rsidRDefault="00BB12DE" w:rsidP="00BB12DE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12DE">
        <w:rPr>
          <w:rFonts w:ascii="Times New Roman" w:eastAsia="Times New Roman" w:hAnsi="Times New Roman" w:cs="Times New Roman"/>
          <w:bCs/>
          <w:lang w:eastAsia="pl-PL"/>
        </w:rPr>
        <w:t>Oświadczam, że nie podlegam wykluczeniu z postępowania na podstawie pkt. 8.1</w:t>
      </w:r>
      <w:r w:rsidR="00FB2209">
        <w:rPr>
          <w:rFonts w:ascii="Times New Roman" w:eastAsia="Times New Roman" w:hAnsi="Times New Roman" w:cs="Times New Roman"/>
          <w:bCs/>
          <w:lang w:eastAsia="pl-PL"/>
        </w:rPr>
        <w:t>1</w:t>
      </w:r>
      <w:r w:rsidRPr="00BB12DE">
        <w:rPr>
          <w:rFonts w:ascii="Times New Roman" w:eastAsia="Times New Roman" w:hAnsi="Times New Roman" w:cs="Times New Roman"/>
          <w:bCs/>
          <w:lang w:eastAsia="pl-PL"/>
        </w:rPr>
        <w:t xml:space="preserve"> IWZ.</w:t>
      </w:r>
    </w:p>
    <w:p w:rsidR="00BB12DE" w:rsidRPr="00BB12DE" w:rsidRDefault="00BB12DE" w:rsidP="00BB12DE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12DE">
        <w:rPr>
          <w:rFonts w:ascii="Times New Roman" w:eastAsia="Times New Roman" w:hAnsi="Times New Roman" w:cs="Times New Roman"/>
          <w:bCs/>
          <w:lang w:eastAsia="pl-PL"/>
        </w:rPr>
        <w:t xml:space="preserve">Oświadczam, że zachodzą w stosunku do mnie podstawy wykluczenia z postępowania na podstawie art. …………. ustawy Pzp (podać mającą zastosowanie podstawę wykluczenia spośród </w:t>
      </w:r>
      <w:r w:rsidRPr="00BB12DE">
        <w:rPr>
          <w:rFonts w:ascii="Times New Roman" w:eastAsia="Times New Roman" w:hAnsi="Times New Roman" w:cs="Times New Roman"/>
          <w:bCs/>
          <w:lang w:eastAsia="pl-PL"/>
        </w:rPr>
        <w:lastRenderedPageBreak/>
        <w:t>wymienionych w pkt. 8.1</w:t>
      </w:r>
      <w:r w:rsidR="00FB2209">
        <w:rPr>
          <w:rFonts w:ascii="Times New Roman" w:eastAsia="Times New Roman" w:hAnsi="Times New Roman" w:cs="Times New Roman"/>
          <w:bCs/>
          <w:lang w:eastAsia="pl-PL"/>
        </w:rPr>
        <w:t>1</w:t>
      </w:r>
      <w:bookmarkStart w:id="1" w:name="_GoBack"/>
      <w:bookmarkEnd w:id="1"/>
      <w:r w:rsidRPr="00BB12DE">
        <w:rPr>
          <w:rFonts w:ascii="Times New Roman" w:eastAsia="Times New Roman" w:hAnsi="Times New Roman" w:cs="Times New Roman"/>
          <w:bCs/>
          <w:lang w:eastAsia="pl-PL"/>
        </w:rPr>
        <w:t xml:space="preserve"> IWZ). Jednocześnie oświadczam, że w związku z ww. okolicznością, na podstawie art. 24 ust. 8 ustawy Pzp podjąłem następujące środki naprawcze: …………………………………………………………………………………</w:t>
      </w:r>
      <w:r w:rsidRPr="00BB12DE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</w:p>
    <w:p w:rsidR="00BB12DE" w:rsidRPr="00BB12DE" w:rsidRDefault="00BB12DE" w:rsidP="00BB12DE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12DE">
        <w:rPr>
          <w:rFonts w:ascii="Times New Roman" w:eastAsia="Times New Roman" w:hAnsi="Times New Roman" w:cs="Times New Roman"/>
          <w:bCs/>
          <w:lang w:eastAsia="pl-PL"/>
        </w:rPr>
        <w:t>Oświadczam, że następujący/e podmiot/y, na którego/ych zasoby powołuję się w niniejszym postępowaniu, tj.: ……………………………………………………………… (podać pełną nazwę/firmę, adres, a także w zależności od podmiotu: NIP/PESEL, KRS/CEiDG) nie podlega/ją wykluczeniu z postępowania o udzielenie zamówienia.</w:t>
      </w:r>
      <w:r w:rsidRPr="00BB12DE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</w:p>
    <w:p w:rsidR="00BB12DE" w:rsidRPr="00BB12DE" w:rsidRDefault="00BB12DE" w:rsidP="00BB12DE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12DE">
        <w:rPr>
          <w:rFonts w:ascii="Times New Roman" w:eastAsia="Times New Roman" w:hAnsi="Times New Roman" w:cs="Times New Roman"/>
          <w:lang w:eastAsia="pl-PL"/>
        </w:rPr>
        <w:t xml:space="preserve">Stosownie do treści art. 26 ust. 2d ustawy z dnia 29 stycznia 2004 r. Prawo zamówień publicznych (tj. Dz.U. z 2019 r., poz.1843 z późn. zm..) informuję, że </w:t>
      </w:r>
      <w:r w:rsidRPr="00BB12DE">
        <w:rPr>
          <w:rFonts w:ascii="Times New Roman" w:eastAsia="Times New Roman" w:hAnsi="Times New Roman" w:cs="Times New Roman"/>
          <w:b/>
          <w:lang w:eastAsia="pl-PL"/>
        </w:rPr>
        <w:t>n</w:t>
      </w:r>
      <w:r w:rsidRPr="00BB12D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ależę/nie należę</w:t>
      </w:r>
      <w:r w:rsidRPr="00BB12DE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BB12DE">
        <w:rPr>
          <w:rFonts w:ascii="Times New Roman" w:eastAsia="Times New Roman" w:hAnsi="Times New Roman" w:cs="Times New Roman"/>
          <w:color w:val="000000"/>
          <w:lang w:eastAsia="pl-PL"/>
        </w:rPr>
        <w:t xml:space="preserve"> do grupy kapitałowej, o której mowa w art. 24 ust. 1 pkt 23 </w:t>
      </w:r>
      <w:r w:rsidRPr="00BB12DE">
        <w:rPr>
          <w:rFonts w:ascii="Times New Roman" w:eastAsia="Times New Roman" w:hAnsi="Times New Roman" w:cs="Times New Roman"/>
          <w:lang w:eastAsia="pl-PL"/>
        </w:rPr>
        <w:t xml:space="preserve">ustawy z dnia 29 stycznia 2004 r. Prawo zamówień publicznych (tj. Dz.U. z 2019 r., poz.1843 z późn. zm..). </w:t>
      </w:r>
    </w:p>
    <w:p w:rsidR="00BB12DE" w:rsidRPr="00BB12DE" w:rsidRDefault="00BB12DE" w:rsidP="00BB12DE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12DE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BB12DE">
        <w:rPr>
          <w:rFonts w:ascii="Times New Roman" w:eastAsia="Times New Roman" w:hAnsi="Times New Roman" w:cs="Times New Roman"/>
          <w:lang w:eastAsia="pl-PL"/>
        </w:rPr>
        <w:t>do grupy kapitałowej w skład której wchodzą: ……………………………………………………………………………………………… (</w:t>
      </w:r>
      <w:r w:rsidRPr="00BB12DE">
        <w:rPr>
          <w:rFonts w:ascii="Times New Roman" w:eastAsia="Times New Roman" w:hAnsi="Times New Roman" w:cs="Times New Roman"/>
          <w:i/>
          <w:lang w:eastAsia="pl-PL"/>
        </w:rPr>
        <w:t>należy podać n</w:t>
      </w:r>
      <w:r w:rsidRPr="00BB12DE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azwę podmiotu należącego do tej samej grupy kapitałowej</w:t>
      </w:r>
      <w:r w:rsidRPr="00BB12DE">
        <w:rPr>
          <w:rFonts w:ascii="Times New Roman" w:eastAsia="Times New Roman" w:hAnsi="Times New Roman" w:cs="Times New Roman"/>
          <w:lang w:eastAsia="pl-PL"/>
        </w:rPr>
        <w:t>)</w:t>
      </w:r>
      <w:r w:rsidRPr="00BB12DE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</w:p>
    <w:p w:rsidR="00BB12DE" w:rsidRPr="00BB12DE" w:rsidRDefault="00BB12DE" w:rsidP="00BB12DE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12DE">
        <w:rPr>
          <w:rFonts w:ascii="Times New Roman" w:eastAsia="Times New Roman" w:hAnsi="Times New Roman" w:cs="Times New Roman"/>
          <w:bCs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B12DE" w:rsidRPr="00BB12DE" w:rsidRDefault="00BB12DE" w:rsidP="00BB12DE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12DE">
        <w:rPr>
          <w:rFonts w:ascii="Times New Roman" w:eastAsia="Times New Roman" w:hAnsi="Times New Roman" w:cs="Times New Roman"/>
          <w:lang w:eastAsia="x-none"/>
        </w:rPr>
        <w:t>Oświadczam, że wypełniłem obowiązki informacyjne przewidziane w art. 13 lub art. 14 RODO</w:t>
      </w:r>
      <w:r w:rsidRPr="00BB12DE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BB12DE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BB12DE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BB12DE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:rsidR="00BB12DE" w:rsidRPr="00BB12DE" w:rsidRDefault="00BB12DE" w:rsidP="00BB12DE">
      <w:pPr>
        <w:tabs>
          <w:tab w:val="left" w:pos="284"/>
          <w:tab w:val="left" w:pos="360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BB12DE" w:rsidRPr="00BB12DE" w:rsidRDefault="00BB12DE" w:rsidP="00BB12DE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B12D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1 </w:t>
      </w:r>
      <w:r w:rsidRPr="00BB12DE">
        <w:rPr>
          <w:rFonts w:ascii="Times New Roman" w:eastAsia="Times New Roman" w:hAnsi="Times New Roman" w:cs="Times New Roman"/>
          <w:sz w:val="18"/>
          <w:szCs w:val="18"/>
          <w:lang w:eastAsia="pl-PL"/>
        </w:rPr>
        <w:t>Niewłaściwe skreślić.</w:t>
      </w:r>
    </w:p>
    <w:p w:rsidR="00BB12DE" w:rsidRPr="00BB12DE" w:rsidRDefault="00BB12DE" w:rsidP="00BB12DE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B12D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2</w:t>
      </w:r>
      <w:r w:rsidRPr="00BB12DE">
        <w:rPr>
          <w:rFonts w:ascii="Times New Roman" w:eastAsia="Times New Roman" w:hAnsi="Times New Roman" w:cs="Times New Roman"/>
          <w:sz w:val="18"/>
          <w:szCs w:val="18"/>
          <w:lang w:eastAsia="pl-PL"/>
        </w:rPr>
        <w:t>Skreślić jeśli nie dotyczy</w:t>
      </w:r>
    </w:p>
    <w:p w:rsidR="00BB12DE" w:rsidRPr="00BB12DE" w:rsidRDefault="00BB12DE" w:rsidP="00BB12DE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lang w:eastAsia="en-GB"/>
        </w:rPr>
      </w:pPr>
    </w:p>
    <w:p w:rsidR="00BB12DE" w:rsidRPr="00BB12DE" w:rsidRDefault="00BB12DE" w:rsidP="00BB12DE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BB12DE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:rsidR="00BB12DE" w:rsidRPr="00BB12DE" w:rsidRDefault="00BB12DE" w:rsidP="00BB12DE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BB12DE">
        <w:rPr>
          <w:rFonts w:ascii="Times New Roman" w:eastAsia="Times New Roman" w:hAnsi="Times New Roman" w:cs="Times New Roman"/>
          <w:lang w:eastAsia="pl-PL"/>
        </w:rPr>
        <w:t xml:space="preserve">                 Data, miejscowość i podpis osoby upoważnionej </w:t>
      </w:r>
      <w:bookmarkEnd w:id="0"/>
    </w:p>
    <w:p w:rsidR="00BB12DE" w:rsidRPr="00BB12DE" w:rsidRDefault="00BB12DE" w:rsidP="00BB12DE">
      <w:pPr>
        <w:spacing w:after="0" w:line="276" w:lineRule="auto"/>
        <w:jc w:val="right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4D6E5C" w:rsidRDefault="004D6E5C"/>
    <w:sectPr w:rsidR="004D6E5C" w:rsidSect="00B722F5">
      <w:footerReference w:type="default" r:id="rId7"/>
      <w:pgSz w:w="11906" w:h="16838"/>
      <w:pgMar w:top="1417" w:right="1558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029" w:rsidRDefault="00233029" w:rsidP="00BB12DE">
      <w:pPr>
        <w:spacing w:after="0" w:line="240" w:lineRule="auto"/>
      </w:pPr>
      <w:r>
        <w:separator/>
      </w:r>
    </w:p>
  </w:endnote>
  <w:endnote w:type="continuationSeparator" w:id="0">
    <w:p w:rsidR="00233029" w:rsidRDefault="00233029" w:rsidP="00BB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148" w:rsidRDefault="00233029" w:rsidP="00D26F75">
    <w:pPr>
      <w:pStyle w:val="Stopka"/>
      <w:pBdr>
        <w:top w:val="single" w:sz="4" w:space="1" w:color="auto"/>
      </w:pBdr>
      <w:rPr>
        <w:rFonts w:ascii="Arial" w:hAnsi="Arial" w:cs="Arial"/>
        <w:sz w:val="14"/>
        <w:szCs w:val="14"/>
      </w:rPr>
    </w:pPr>
  </w:p>
  <w:p w:rsidR="000D1148" w:rsidRPr="00051F81" w:rsidRDefault="009668A6" w:rsidP="00051F81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51F81">
      <w:rPr>
        <w:rFonts w:ascii="Arial" w:hAnsi="Arial" w:cs="Arial"/>
        <w:sz w:val="16"/>
        <w:szCs w:val="16"/>
      </w:rPr>
      <w:t xml:space="preserve">Narodowe Forum Muzyki im. Witolda Lutosławskiego pl. Wolności 1, 50-071 Wrocław, tel 71/ </w:t>
    </w:r>
    <w:r>
      <w:rPr>
        <w:rFonts w:ascii="Arial" w:hAnsi="Arial" w:cs="Arial"/>
        <w:sz w:val="16"/>
        <w:szCs w:val="16"/>
      </w:rPr>
      <w:t>715 98 00</w:t>
    </w:r>
  </w:p>
  <w:p w:rsidR="000D1148" w:rsidRDefault="00233029" w:rsidP="00D26F75">
    <w:pPr>
      <w:pStyle w:val="Stopka"/>
      <w:jc w:val="center"/>
      <w:rPr>
        <w:rFonts w:ascii="Arial" w:hAnsi="Arial" w:cs="Arial"/>
        <w:sz w:val="14"/>
        <w:szCs w:val="14"/>
      </w:rPr>
    </w:pPr>
  </w:p>
  <w:p w:rsidR="000D1148" w:rsidRDefault="009668A6" w:rsidP="0073479F">
    <w:pPr>
      <w:pStyle w:val="Stopka"/>
      <w:jc w:val="center"/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17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18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0D1148" w:rsidRDefault="002330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029" w:rsidRDefault="00233029" w:rsidP="00BB12DE">
      <w:pPr>
        <w:spacing w:after="0" w:line="240" w:lineRule="auto"/>
      </w:pPr>
      <w:r>
        <w:separator/>
      </w:r>
    </w:p>
  </w:footnote>
  <w:footnote w:type="continuationSeparator" w:id="0">
    <w:p w:rsidR="00233029" w:rsidRDefault="00233029" w:rsidP="00BB12DE">
      <w:pPr>
        <w:spacing w:after="0" w:line="240" w:lineRule="auto"/>
      </w:pPr>
      <w:r>
        <w:continuationSeparator/>
      </w:r>
    </w:p>
  </w:footnote>
  <w:footnote w:id="1">
    <w:p w:rsidR="00BB12DE" w:rsidRDefault="00BB12DE" w:rsidP="00BB12DE">
      <w:pPr>
        <w:pStyle w:val="Tekstprzypisudolnego"/>
        <w:jc w:val="both"/>
      </w:pPr>
      <w:r>
        <w:rPr>
          <w:rStyle w:val="Odwoanieprzypisudolnego"/>
        </w:rPr>
        <w:t>1</w:t>
      </w:r>
      <w:r>
        <w:t xml:space="preserve"> </w:t>
      </w:r>
      <w:r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BB12DE" w:rsidRDefault="00BB12DE" w:rsidP="00BB12DE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</w:rPr>
        <w:t>2</w:t>
      </w:r>
      <w:r>
        <w:rPr>
          <w:sz w:val="20"/>
        </w:rPr>
        <w:t xml:space="preserve"> </w:t>
      </w:r>
      <w:r>
        <w:rPr>
          <w:rFonts w:eastAsia="Calibri"/>
          <w:color w:val="000000"/>
          <w:sz w:val="20"/>
        </w:rPr>
        <w:t xml:space="preserve">w przypadku gdy wykonawca </w:t>
      </w:r>
      <w:r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12DE" w:rsidRDefault="00BB12DE" w:rsidP="00BB12D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1FD77B4"/>
    <w:multiLevelType w:val="hybridMultilevel"/>
    <w:tmpl w:val="1C1CD2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51754"/>
    <w:multiLevelType w:val="hybridMultilevel"/>
    <w:tmpl w:val="DF020E6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28014F8"/>
    <w:multiLevelType w:val="hybridMultilevel"/>
    <w:tmpl w:val="44A846C0"/>
    <w:lvl w:ilvl="0" w:tplc="4CA014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2A658C"/>
    <w:multiLevelType w:val="hybridMultilevel"/>
    <w:tmpl w:val="6D969F14"/>
    <w:lvl w:ilvl="0" w:tplc="98F20B6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3012DA"/>
    <w:multiLevelType w:val="hybridMultilevel"/>
    <w:tmpl w:val="E8BC231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71135E7"/>
    <w:multiLevelType w:val="multilevel"/>
    <w:tmpl w:val="D512A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B45B26"/>
    <w:multiLevelType w:val="hybridMultilevel"/>
    <w:tmpl w:val="4580A846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FA8471C"/>
    <w:multiLevelType w:val="hybridMultilevel"/>
    <w:tmpl w:val="01F6A14E"/>
    <w:lvl w:ilvl="0" w:tplc="C4823A4A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DC18FD"/>
    <w:multiLevelType w:val="hybridMultilevel"/>
    <w:tmpl w:val="91F6001E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1EDB6C8E"/>
    <w:multiLevelType w:val="multilevel"/>
    <w:tmpl w:val="8858104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1F583C43"/>
    <w:multiLevelType w:val="hybridMultilevel"/>
    <w:tmpl w:val="7B5268DA"/>
    <w:lvl w:ilvl="0" w:tplc="0B66B7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FD56EDC"/>
    <w:multiLevelType w:val="hybridMultilevel"/>
    <w:tmpl w:val="40A0AAC0"/>
    <w:lvl w:ilvl="0" w:tplc="2FDA06E6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E6443"/>
    <w:multiLevelType w:val="hybridMultilevel"/>
    <w:tmpl w:val="4552C56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3BA55DB4"/>
    <w:multiLevelType w:val="multilevel"/>
    <w:tmpl w:val="E1EA8F26"/>
    <w:styleLink w:val="List143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0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A1C51"/>
    <w:multiLevelType w:val="hybridMultilevel"/>
    <w:tmpl w:val="FBD85A26"/>
    <w:lvl w:ilvl="0" w:tplc="BD48F4B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30745D54">
      <w:start w:val="1"/>
      <w:numFmt w:val="bullet"/>
      <w:lvlText w:val="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F64C7"/>
    <w:multiLevelType w:val="hybridMultilevel"/>
    <w:tmpl w:val="4AF611D2"/>
    <w:lvl w:ilvl="0" w:tplc="1592019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51397"/>
    <w:multiLevelType w:val="hybridMultilevel"/>
    <w:tmpl w:val="52C23184"/>
    <w:lvl w:ilvl="0" w:tplc="1E5C105E">
      <w:start w:val="1"/>
      <w:numFmt w:val="lowerLetter"/>
      <w:lvlText w:val="%1)"/>
      <w:lvlJc w:val="left"/>
      <w:pPr>
        <w:ind w:left="16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25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47279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5656771E"/>
    <w:multiLevelType w:val="hybridMultilevel"/>
    <w:tmpl w:val="EED4C61A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C08706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3533C"/>
    <w:multiLevelType w:val="multilevel"/>
    <w:tmpl w:val="6494F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6"/>
  </w:num>
  <w:num w:numId="5">
    <w:abstractNumId w:val="13"/>
  </w:num>
  <w:num w:numId="6">
    <w:abstractNumId w:val="24"/>
  </w:num>
  <w:num w:numId="7">
    <w:abstractNumId w:val="1"/>
  </w:num>
  <w:num w:numId="8">
    <w:abstractNumId w:val="5"/>
  </w:num>
  <w:num w:numId="9">
    <w:abstractNumId w:val="14"/>
  </w:num>
  <w:num w:numId="10">
    <w:abstractNumId w:val="2"/>
    <w:lvlOverride w:ilvl="0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0"/>
    <w:lvlOverride w:ilvl="0">
      <w:startOverride w:val="1"/>
    </w:lvlOverride>
  </w:num>
  <w:num w:numId="14">
    <w:abstractNumId w:val="26"/>
  </w:num>
  <w:num w:numId="15">
    <w:abstractNumId w:val="7"/>
  </w:num>
  <w:num w:numId="16">
    <w:abstractNumId w:val="8"/>
  </w:num>
  <w:num w:numId="17">
    <w:abstractNumId w:val="18"/>
  </w:num>
  <w:num w:numId="18">
    <w:abstractNumId w:val="3"/>
  </w:num>
  <w:num w:numId="19">
    <w:abstractNumId w:val="30"/>
  </w:num>
  <w:num w:numId="20">
    <w:abstractNumId w:val="21"/>
  </w:num>
  <w:num w:numId="21">
    <w:abstractNumId w:val="16"/>
  </w:num>
  <w:num w:numId="22">
    <w:abstractNumId w:val="23"/>
  </w:num>
  <w:num w:numId="23">
    <w:abstractNumId w:val="28"/>
  </w:num>
  <w:num w:numId="24">
    <w:abstractNumId w:val="11"/>
  </w:num>
  <w:num w:numId="25">
    <w:abstractNumId w:val="9"/>
  </w:num>
  <w:num w:numId="26">
    <w:abstractNumId w:val="29"/>
  </w:num>
  <w:num w:numId="27">
    <w:abstractNumId w:val="22"/>
  </w:num>
  <w:num w:numId="28">
    <w:abstractNumId w:val="32"/>
  </w:num>
  <w:num w:numId="29">
    <w:abstractNumId w:val="25"/>
  </w:num>
  <w:num w:numId="30">
    <w:abstractNumId w:val="20"/>
  </w:num>
  <w:num w:numId="31">
    <w:abstractNumId w:val="31"/>
  </w:num>
  <w:num w:numId="32">
    <w:abstractNumId w:val="1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DE"/>
    <w:rsid w:val="00233029"/>
    <w:rsid w:val="004D6E5C"/>
    <w:rsid w:val="008A6CF1"/>
    <w:rsid w:val="009668A6"/>
    <w:rsid w:val="00BB12DE"/>
    <w:rsid w:val="00FB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F0AF"/>
  <w15:chartTrackingRefBased/>
  <w15:docId w15:val="{5043FE4A-C267-474E-AD40-9E8B7498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B12D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paragraph" w:styleId="Nagwek2">
    <w:name w:val="heading 2"/>
    <w:aliases w:val="h2,A.B.C.,l2,ASAPHeading 2,Numbered - 2,h 3,ICL,Heading 2a,H2,PA Major Section,Headline 2,2,headi,heading2,h21,h22,21,kopregel 2,Titre m"/>
    <w:basedOn w:val="Normalny"/>
    <w:next w:val="Normalny"/>
    <w:link w:val="Nagwek2Znak"/>
    <w:uiPriority w:val="9"/>
    <w:unhideWhenUsed/>
    <w:qFormat/>
    <w:rsid w:val="00BB12DE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B12DE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12DE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character" w:customStyle="1" w:styleId="Nagwek2Znak">
    <w:name w:val="Nagłówek 2 Znak"/>
    <w:aliases w:val="h2 Znak,A.B.C. Znak,l2 Znak,ASAPHeading 2 Znak,Numbered - 2 Znak,h 3 Znak,ICL Znak,Heading 2a Znak,H2 Znak,PA Major Section Znak,Headline 2 Znak,2 Znak,headi Znak,heading2 Znak,h21 Znak,h22 Znak,21 Znak,kopregel 2 Znak,Titre m Znak"/>
    <w:basedOn w:val="Domylnaczcionkaakapitu"/>
    <w:link w:val="Nagwek2"/>
    <w:uiPriority w:val="9"/>
    <w:rsid w:val="00BB12DE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B12DE"/>
    <w:rPr>
      <w:rFonts w:ascii="Calibri Light" w:eastAsia="Times New Roman" w:hAnsi="Calibri Light" w:cs="Times New Roman"/>
      <w:color w:val="1F4D7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B12DE"/>
  </w:style>
  <w:style w:type="paragraph" w:styleId="Tekstpodstawowy3">
    <w:name w:val="Body Text 3"/>
    <w:basedOn w:val="Normalny"/>
    <w:link w:val="Tekstpodstawowy3Znak"/>
    <w:uiPriority w:val="99"/>
    <w:rsid w:val="00BB12DE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B12DE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uiPriority w:val="99"/>
    <w:rsid w:val="00BB12DE"/>
    <w:rPr>
      <w:rFonts w:cs="Times New Roman"/>
      <w:color w:val="FF0000"/>
      <w:u w:val="single" w:color="FF0000"/>
    </w:rPr>
  </w:style>
  <w:style w:type="paragraph" w:customStyle="1" w:styleId="pkt">
    <w:name w:val="pkt"/>
    <w:basedOn w:val="Normalny"/>
    <w:link w:val="pktZnak"/>
    <w:rsid w:val="00BB12D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BB12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BB12DE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B12DE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B12DE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B12DE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B12DE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B12D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B12DE"/>
    <w:rPr>
      <w:rFonts w:cs="Times New Roman"/>
      <w:sz w:val="20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rsid w:val="00BB12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B12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B12D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mr">
    <w:name w:val="arimr"/>
    <w:basedOn w:val="Normalny"/>
    <w:rsid w:val="00BB12D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Bezodstpw">
    <w:name w:val="No Spacing"/>
    <w:uiPriority w:val="1"/>
    <w:qFormat/>
    <w:rsid w:val="00BB12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treci">
    <w:name w:val="Tekst treści_"/>
    <w:link w:val="Teksttreci0"/>
    <w:locked/>
    <w:rsid w:val="00BB12DE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12DE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Nagwek3">
    <w:name w:val="Nagłówek #3_"/>
    <w:link w:val="Nagwek30"/>
    <w:locked/>
    <w:rsid w:val="00BB12DE"/>
    <w:rPr>
      <w:rFonts w:ascii="Verdana" w:hAnsi="Verdana"/>
      <w:sz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BB12DE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BB12DE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B12DE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2D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2D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">
    <w:name w:val="O"/>
    <w:basedOn w:val="Normalny"/>
    <w:rsid w:val="00BB12DE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uiPriority w:val="99"/>
    <w:rsid w:val="00BB12D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B1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12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B12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B12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lb">
    <w:name w:val="a_lb"/>
    <w:rsid w:val="00BB12DE"/>
  </w:style>
  <w:style w:type="paragraph" w:styleId="Poprawka">
    <w:name w:val="Revision"/>
    <w:hidden/>
    <w:uiPriority w:val="99"/>
    <w:semiHidden/>
    <w:rsid w:val="00BB1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B12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B12D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BB12D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BB12DE"/>
    <w:rPr>
      <w:rFonts w:cs="Times New Roman"/>
      <w:color w:val="808080"/>
      <w:shd w:val="clear" w:color="auto" w:fill="E6E6E6"/>
    </w:rPr>
  </w:style>
  <w:style w:type="numbering" w:customStyle="1" w:styleId="List143">
    <w:name w:val="List 143"/>
    <w:rsid w:val="00BB12DE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BB12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2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BB12DE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BezformatowaniaB">
    <w:name w:val="Bez formatowania B"/>
    <w:rsid w:val="00BB12D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customStyle="1" w:styleId="Standard">
    <w:name w:val="Standard"/>
    <w:autoRedefine/>
    <w:rsid w:val="00BB12DE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Cs/>
      <w:lang w:eastAsia="pl-PL"/>
    </w:rPr>
  </w:style>
  <w:style w:type="paragraph" w:customStyle="1" w:styleId="titel-12">
    <w:name w:val="titel-12"/>
    <w:rsid w:val="00BB12DE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character" w:customStyle="1" w:styleId="AkapitzlistZnak">
    <w:name w:val="Akapit z listą Znak"/>
    <w:link w:val="Akapitzlist"/>
    <w:uiPriority w:val="34"/>
    <w:locked/>
    <w:rsid w:val="00BB12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BB12D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B12DE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ierozpoznanawzmianka">
    <w:name w:val="Unresolved Mention"/>
    <w:uiPriority w:val="99"/>
    <w:semiHidden/>
    <w:unhideWhenUsed/>
    <w:rsid w:val="00BB12D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B1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B12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BB12DE"/>
    <w:rPr>
      <w:vertAlign w:val="superscript"/>
    </w:rPr>
  </w:style>
  <w:style w:type="paragraph" w:styleId="NormalnyWeb">
    <w:name w:val="Normal (Web)"/>
    <w:basedOn w:val="Normalny"/>
    <w:unhideWhenUsed/>
    <w:rsid w:val="00BB12D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1145</Words>
  <Characters>6875</Characters>
  <Application>Microsoft Office Word</Application>
  <DocSecurity>0</DocSecurity>
  <Lines>57</Lines>
  <Paragraphs>16</Paragraphs>
  <ScaleCrop>false</ScaleCrop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2</cp:revision>
  <dcterms:created xsi:type="dcterms:W3CDTF">2020-12-30T12:30:00Z</dcterms:created>
  <dcterms:modified xsi:type="dcterms:W3CDTF">2020-12-30T13:53:00Z</dcterms:modified>
</cp:coreProperties>
</file>