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8EB1" w14:textId="18293378" w:rsidR="004906AA" w:rsidRPr="006656A0" w:rsidRDefault="004906AA" w:rsidP="00C334DF">
      <w:pPr>
        <w:ind w:left="-133"/>
        <w:jc w:val="both"/>
        <w:rPr>
          <w:b/>
          <w:sz w:val="22"/>
          <w:szCs w:val="22"/>
        </w:rPr>
      </w:pPr>
    </w:p>
    <w:p w14:paraId="22F95B9F" w14:textId="4A1CEBEB" w:rsidR="00B24CA0" w:rsidRPr="006656A0" w:rsidRDefault="00B24CA0" w:rsidP="00B24CA0">
      <w:pPr>
        <w:jc w:val="right"/>
        <w:rPr>
          <w:b/>
          <w:sz w:val="22"/>
          <w:szCs w:val="22"/>
        </w:rPr>
      </w:pPr>
      <w:bookmarkStart w:id="0" w:name="_Hlk32216912"/>
      <w:bookmarkStart w:id="1" w:name="_Hlk78184979"/>
      <w:r w:rsidRPr="006656A0">
        <w:rPr>
          <w:b/>
          <w:sz w:val="22"/>
          <w:szCs w:val="22"/>
        </w:rPr>
        <w:t xml:space="preserve">Załącznik nr </w:t>
      </w:r>
      <w:r w:rsidR="006F7C8F" w:rsidRPr="006656A0">
        <w:rPr>
          <w:b/>
          <w:sz w:val="22"/>
          <w:szCs w:val="22"/>
        </w:rPr>
        <w:t>1</w:t>
      </w:r>
      <w:r w:rsidRPr="006656A0">
        <w:rPr>
          <w:b/>
          <w:sz w:val="22"/>
          <w:szCs w:val="22"/>
        </w:rPr>
        <w:t xml:space="preserve"> </w:t>
      </w:r>
      <w:r w:rsidR="00D43F9E" w:rsidRPr="006656A0">
        <w:rPr>
          <w:b/>
          <w:sz w:val="22"/>
          <w:szCs w:val="22"/>
        </w:rPr>
        <w:t>do zapytania ofertowego</w:t>
      </w:r>
    </w:p>
    <w:p w14:paraId="5B4D3AED" w14:textId="7673C58A" w:rsidR="008A55B0" w:rsidRPr="006656A0" w:rsidRDefault="00C874D7" w:rsidP="00B24CA0">
      <w:pPr>
        <w:ind w:left="4536"/>
        <w:jc w:val="both"/>
        <w:rPr>
          <w:b/>
          <w:sz w:val="22"/>
          <w:szCs w:val="22"/>
        </w:rPr>
      </w:pPr>
      <w:r w:rsidRPr="006656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1DC8D" wp14:editId="526E367E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2651760" cy="1300480"/>
                <wp:effectExtent l="0" t="0" r="1524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003C5B" w:rsidRDefault="00003C5B" w:rsidP="00B24CA0"/>
                          <w:p w14:paraId="1D5A0DAE" w14:textId="77777777" w:rsidR="00003C5B" w:rsidRDefault="00003C5B" w:rsidP="00B24CA0"/>
                          <w:p w14:paraId="22CB8FF3" w14:textId="77777777" w:rsidR="00003C5B" w:rsidRDefault="00003C5B" w:rsidP="00B24CA0"/>
                          <w:p w14:paraId="765E188B" w14:textId="77777777" w:rsidR="00003C5B" w:rsidRDefault="00003C5B" w:rsidP="00B24CA0"/>
                          <w:p w14:paraId="12E08057" w14:textId="77777777" w:rsidR="00003C5B" w:rsidRDefault="00003C5B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003C5B" w:rsidRDefault="00003C5B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003C5B" w:rsidRDefault="00003C5B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003C5B" w:rsidRDefault="00003C5B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2.1pt;width:208.8pt;height:102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">
                <v:textbox>
                  <w:txbxContent>
                    <w:p w14:paraId="12212A22" w14:textId="77777777" w:rsidR="00003C5B" w:rsidRDefault="00003C5B" w:rsidP="00B24CA0"/>
                    <w:p w14:paraId="1D5A0DAE" w14:textId="77777777" w:rsidR="00003C5B" w:rsidRDefault="00003C5B" w:rsidP="00B24CA0"/>
                    <w:p w14:paraId="22CB8FF3" w14:textId="77777777" w:rsidR="00003C5B" w:rsidRDefault="00003C5B" w:rsidP="00B24CA0"/>
                    <w:p w14:paraId="765E188B" w14:textId="77777777" w:rsidR="00003C5B" w:rsidRDefault="00003C5B" w:rsidP="00B24CA0"/>
                    <w:p w14:paraId="12E08057" w14:textId="77777777" w:rsidR="00003C5B" w:rsidRDefault="00003C5B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003C5B" w:rsidRDefault="00003C5B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003C5B" w:rsidRDefault="00003C5B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003C5B" w:rsidRDefault="00003C5B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A8BA9" w14:textId="1BB47EDE" w:rsidR="00B24CA0" w:rsidRPr="006656A0" w:rsidRDefault="00B24CA0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Adres do korespondencji, nr telefonu:</w:t>
      </w:r>
    </w:p>
    <w:p w14:paraId="272CAC03" w14:textId="686CA66F" w:rsidR="00B24CA0" w:rsidRPr="006656A0" w:rsidRDefault="00B24CA0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..................................................................................</w:t>
      </w:r>
    </w:p>
    <w:p w14:paraId="77CFABDB" w14:textId="18B1BA02" w:rsidR="00B24CA0" w:rsidRPr="006656A0" w:rsidRDefault="00B24CA0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00D64F" w14:textId="593F16D9" w:rsidR="00B24CA0" w:rsidRPr="006656A0" w:rsidRDefault="002E1845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T</w:t>
      </w:r>
      <w:r w:rsidR="00B24CA0" w:rsidRPr="006656A0">
        <w:rPr>
          <w:sz w:val="22"/>
          <w:szCs w:val="22"/>
        </w:rPr>
        <w:t>el</w:t>
      </w:r>
      <w:r w:rsidRPr="006656A0">
        <w:rPr>
          <w:sz w:val="22"/>
          <w:szCs w:val="22"/>
        </w:rPr>
        <w:t>.</w:t>
      </w:r>
      <w:r w:rsidR="00B24CA0" w:rsidRPr="006656A0">
        <w:rPr>
          <w:sz w:val="22"/>
          <w:szCs w:val="22"/>
        </w:rPr>
        <w:t xml:space="preserve">............................................................................ </w:t>
      </w:r>
    </w:p>
    <w:p w14:paraId="3C2A8850" w14:textId="68EACA5A" w:rsidR="00B24CA0" w:rsidRPr="006656A0" w:rsidRDefault="00B24CA0" w:rsidP="00B24CA0">
      <w:pPr>
        <w:ind w:left="4536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e-mai</w:t>
      </w:r>
      <w:r w:rsidR="002E1845" w:rsidRPr="006656A0">
        <w:rPr>
          <w:sz w:val="22"/>
          <w:szCs w:val="22"/>
        </w:rPr>
        <w:t>l</w:t>
      </w:r>
      <w:r w:rsidRPr="006656A0">
        <w:rPr>
          <w:sz w:val="22"/>
          <w:szCs w:val="22"/>
        </w:rPr>
        <w:t>……………………………………………</w:t>
      </w:r>
      <w:r w:rsidR="002E1845" w:rsidRPr="006656A0">
        <w:rPr>
          <w:sz w:val="22"/>
          <w:szCs w:val="22"/>
        </w:rPr>
        <w:t>…</w:t>
      </w:r>
    </w:p>
    <w:p w14:paraId="46BC4964" w14:textId="77777777" w:rsidR="00B24CA0" w:rsidRPr="006656A0" w:rsidRDefault="00B24CA0" w:rsidP="00B24CA0">
      <w:pPr>
        <w:ind w:left="4536"/>
        <w:jc w:val="both"/>
        <w:rPr>
          <w:sz w:val="22"/>
          <w:szCs w:val="22"/>
        </w:rPr>
      </w:pPr>
    </w:p>
    <w:p w14:paraId="4058637C" w14:textId="77777777" w:rsidR="00B24CA0" w:rsidRPr="006656A0" w:rsidRDefault="00B24CA0" w:rsidP="00B24CA0">
      <w:pPr>
        <w:pStyle w:val="Nagwek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7C26BC4" w14:textId="7DC06712" w:rsidR="008A55B0" w:rsidRPr="006656A0" w:rsidRDefault="00B24CA0" w:rsidP="00DA6DBB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56A0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2008A76B" w:rsidR="00B24CA0" w:rsidRPr="006656A0" w:rsidRDefault="00B24CA0" w:rsidP="00393FB6">
      <w:pPr>
        <w:jc w:val="both"/>
        <w:rPr>
          <w:b/>
          <w:sz w:val="22"/>
          <w:szCs w:val="22"/>
        </w:rPr>
      </w:pPr>
      <w:r w:rsidRPr="006656A0">
        <w:rPr>
          <w:sz w:val="22"/>
          <w:szCs w:val="22"/>
        </w:rPr>
        <w:t xml:space="preserve">Nawiązując do </w:t>
      </w:r>
      <w:r w:rsidR="00551CBE" w:rsidRPr="006656A0">
        <w:rPr>
          <w:sz w:val="22"/>
          <w:szCs w:val="22"/>
        </w:rPr>
        <w:t>zapytania ofertowego</w:t>
      </w:r>
      <w:r w:rsidRPr="006656A0">
        <w:rPr>
          <w:sz w:val="22"/>
          <w:szCs w:val="22"/>
        </w:rPr>
        <w:t xml:space="preserve"> </w:t>
      </w:r>
      <w:r w:rsidR="00551CBE" w:rsidRPr="006656A0">
        <w:rPr>
          <w:sz w:val="22"/>
          <w:szCs w:val="22"/>
        </w:rPr>
        <w:t>pn.</w:t>
      </w:r>
      <w:r w:rsidRPr="006656A0">
        <w:rPr>
          <w:sz w:val="22"/>
          <w:szCs w:val="22"/>
        </w:rPr>
        <w:t xml:space="preserve">: </w:t>
      </w:r>
      <w:r w:rsidRPr="006656A0">
        <w:rPr>
          <w:b/>
          <w:bCs/>
          <w:sz w:val="22"/>
          <w:szCs w:val="22"/>
        </w:rPr>
        <w:t>„</w:t>
      </w:r>
      <w:r w:rsidR="00DB1793" w:rsidRPr="006656A0">
        <w:rPr>
          <w:b/>
          <w:sz w:val="22"/>
          <w:szCs w:val="22"/>
        </w:rPr>
        <w:t>Usługi prania wodnego wraz z maglowaniem lub prasowaniem na potrzeby Narodowego Forum Muzyki</w:t>
      </w:r>
      <w:r w:rsidR="009B5F73">
        <w:rPr>
          <w:b/>
          <w:sz w:val="22"/>
          <w:szCs w:val="22"/>
        </w:rPr>
        <w:t xml:space="preserve"> im. W. Lutosławskiego</w:t>
      </w:r>
      <w:r w:rsidR="00551CBE" w:rsidRPr="006656A0">
        <w:rPr>
          <w:b/>
          <w:sz w:val="22"/>
          <w:szCs w:val="22"/>
        </w:rPr>
        <w:t xml:space="preserve">” </w:t>
      </w:r>
      <w:r w:rsidR="00551CBE" w:rsidRPr="006656A0">
        <w:rPr>
          <w:b/>
          <w:snapToGrid w:val="0"/>
          <w:sz w:val="22"/>
          <w:szCs w:val="22"/>
        </w:rPr>
        <w:t>(</w:t>
      </w:r>
      <w:r w:rsidR="00AE7285" w:rsidRPr="006656A0">
        <w:rPr>
          <w:b/>
          <w:snapToGrid w:val="0"/>
          <w:sz w:val="22"/>
          <w:szCs w:val="22"/>
        </w:rPr>
        <w:t>O</w:t>
      </w:r>
      <w:r w:rsidR="00551CBE" w:rsidRPr="006656A0">
        <w:rPr>
          <w:b/>
          <w:snapToGrid w:val="0"/>
          <w:sz w:val="22"/>
          <w:szCs w:val="22"/>
        </w:rPr>
        <w:t>ZP.261.W</w:t>
      </w:r>
      <w:r w:rsidR="00DB1793" w:rsidRPr="006656A0">
        <w:rPr>
          <w:b/>
          <w:snapToGrid w:val="0"/>
          <w:sz w:val="22"/>
          <w:szCs w:val="22"/>
        </w:rPr>
        <w:t>62</w:t>
      </w:r>
      <w:r w:rsidR="00C166CD" w:rsidRPr="006656A0">
        <w:rPr>
          <w:b/>
          <w:snapToGrid w:val="0"/>
          <w:sz w:val="22"/>
          <w:szCs w:val="22"/>
        </w:rPr>
        <w:t>.</w:t>
      </w:r>
      <w:r w:rsidR="00551CBE" w:rsidRPr="006656A0">
        <w:rPr>
          <w:b/>
          <w:snapToGrid w:val="0"/>
          <w:sz w:val="22"/>
          <w:szCs w:val="22"/>
        </w:rPr>
        <w:t>20</w:t>
      </w:r>
      <w:r w:rsidR="008C1AC2" w:rsidRPr="006656A0">
        <w:rPr>
          <w:b/>
          <w:snapToGrid w:val="0"/>
          <w:sz w:val="22"/>
          <w:szCs w:val="22"/>
        </w:rPr>
        <w:t>2</w:t>
      </w:r>
      <w:r w:rsidR="00835685" w:rsidRPr="006656A0">
        <w:rPr>
          <w:b/>
          <w:snapToGrid w:val="0"/>
          <w:sz w:val="22"/>
          <w:szCs w:val="22"/>
        </w:rPr>
        <w:t>1</w:t>
      </w:r>
      <w:r w:rsidR="00551CBE" w:rsidRPr="006656A0">
        <w:rPr>
          <w:b/>
          <w:snapToGrid w:val="0"/>
          <w:sz w:val="22"/>
          <w:szCs w:val="22"/>
        </w:rPr>
        <w:t>)</w:t>
      </w:r>
      <w:r w:rsidRPr="006656A0">
        <w:rPr>
          <w:b/>
          <w:sz w:val="22"/>
          <w:szCs w:val="22"/>
        </w:rPr>
        <w:t xml:space="preserve">, </w:t>
      </w:r>
      <w:r w:rsidRPr="006656A0">
        <w:rPr>
          <w:sz w:val="22"/>
          <w:szCs w:val="22"/>
        </w:rPr>
        <w:t>oferuję następując</w:t>
      </w:r>
      <w:r w:rsidR="004906AA" w:rsidRPr="006656A0">
        <w:rPr>
          <w:sz w:val="22"/>
          <w:szCs w:val="22"/>
        </w:rPr>
        <w:t>ą</w:t>
      </w:r>
      <w:r w:rsidRPr="006656A0">
        <w:rPr>
          <w:sz w:val="22"/>
          <w:szCs w:val="22"/>
        </w:rPr>
        <w:t xml:space="preserve"> cenę:</w:t>
      </w:r>
    </w:p>
    <w:p w14:paraId="3DDD3097" w14:textId="77777777" w:rsidR="00B24CA0" w:rsidRPr="006656A0" w:rsidRDefault="00B24CA0" w:rsidP="00B24CA0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02D43B23" w14:textId="283BC758" w:rsidR="008C5D29" w:rsidRPr="006656A0" w:rsidRDefault="008C5D29" w:rsidP="008C5D29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6656A0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 w </w:t>
      </w:r>
      <w:r w:rsidR="00B45657" w:rsidRPr="006656A0">
        <w:rPr>
          <w:b/>
          <w:bCs/>
          <w:snapToGrid w:val="0"/>
          <w:sz w:val="22"/>
          <w:szCs w:val="22"/>
        </w:rPr>
        <w:t>zapytaniu ofertowym</w:t>
      </w:r>
      <w:r w:rsidRPr="006656A0">
        <w:rPr>
          <w:b/>
          <w:bCs/>
          <w:snapToGrid w:val="0"/>
          <w:sz w:val="22"/>
          <w:szCs w:val="22"/>
        </w:rPr>
        <w:t xml:space="preserve"> za cenę całkowitą:</w:t>
      </w:r>
    </w:p>
    <w:p w14:paraId="22ED6550" w14:textId="77777777" w:rsidR="008C5D29" w:rsidRPr="006656A0" w:rsidRDefault="008C5D29" w:rsidP="008C5D29">
      <w:pPr>
        <w:spacing w:line="360" w:lineRule="auto"/>
        <w:ind w:left="284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08547F5E" w14:textId="77777777" w:rsidR="008C5D29" w:rsidRPr="006656A0" w:rsidRDefault="008C5D29" w:rsidP="008C5D29">
      <w:pPr>
        <w:spacing w:line="360" w:lineRule="auto"/>
        <w:ind w:left="284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 xml:space="preserve">b) kwota podatku VAT …...%: ...................................................... zł </w:t>
      </w:r>
    </w:p>
    <w:p w14:paraId="2CA6E056" w14:textId="77777777" w:rsidR="008C5D29" w:rsidRPr="006656A0" w:rsidRDefault="008C5D29" w:rsidP="008C5D29">
      <w:pPr>
        <w:spacing w:line="360" w:lineRule="auto"/>
        <w:ind w:left="284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7514908C" w14:textId="3185B89B" w:rsidR="005F601A" w:rsidRDefault="008C5D29" w:rsidP="00064204">
      <w:pPr>
        <w:spacing w:line="360" w:lineRule="auto"/>
        <w:ind w:left="284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d) słownie:............................................................................................... zł brutto</w:t>
      </w:r>
      <w:r w:rsidR="007E303E">
        <w:rPr>
          <w:bCs/>
          <w:sz w:val="22"/>
          <w:szCs w:val="22"/>
        </w:rPr>
        <w:t>*</w:t>
      </w:r>
    </w:p>
    <w:p w14:paraId="51B52412" w14:textId="1E10CB37" w:rsidR="007E303E" w:rsidRPr="00D561A7" w:rsidRDefault="007E303E" w:rsidP="00D233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*Cena dla porównania ofert. </w:t>
      </w:r>
      <w:r w:rsidRPr="00D561A7">
        <w:rPr>
          <w:sz w:val="22"/>
          <w:szCs w:val="22"/>
        </w:rPr>
        <w:t>Maksymalną wartość umowy stanowić będzie kwota, jaką Zamawiający zamierza przeznaczyć na realizację zamówienia.</w:t>
      </w:r>
      <w:r>
        <w:rPr>
          <w:sz w:val="22"/>
          <w:szCs w:val="22"/>
        </w:rPr>
        <w:t xml:space="preserve"> </w:t>
      </w:r>
      <w:r w:rsidRPr="00D561A7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ceny jednostkowej netto za 1 kg</w:t>
      </w:r>
      <w:r w:rsidRPr="00D561A7">
        <w:rPr>
          <w:sz w:val="22"/>
          <w:szCs w:val="22"/>
        </w:rPr>
        <w:t xml:space="preserve"> </w:t>
      </w:r>
      <w:r w:rsidR="00F515DC">
        <w:rPr>
          <w:sz w:val="22"/>
          <w:szCs w:val="22"/>
        </w:rPr>
        <w:t xml:space="preserve">asortymentu </w:t>
      </w:r>
      <w:r w:rsidR="00A34398">
        <w:rPr>
          <w:sz w:val="22"/>
          <w:szCs w:val="22"/>
        </w:rPr>
        <w:t>oraz sztukę</w:t>
      </w:r>
      <w:r w:rsidR="00F515DC">
        <w:rPr>
          <w:sz w:val="22"/>
          <w:szCs w:val="22"/>
        </w:rPr>
        <w:t xml:space="preserve"> narzuty na łóżko</w:t>
      </w:r>
      <w:r w:rsidR="00A34398">
        <w:rPr>
          <w:sz w:val="22"/>
          <w:szCs w:val="22"/>
        </w:rPr>
        <w:t xml:space="preserve"> </w:t>
      </w:r>
      <w:r w:rsidRPr="00D561A7">
        <w:rPr>
          <w:sz w:val="22"/>
          <w:szCs w:val="22"/>
        </w:rPr>
        <w:t xml:space="preserve">Zamawiający będzie rozliczał </w:t>
      </w:r>
      <w:r w:rsidR="00F515DC" w:rsidRPr="00D561A7">
        <w:rPr>
          <w:sz w:val="22"/>
          <w:szCs w:val="22"/>
        </w:rPr>
        <w:t xml:space="preserve">się </w:t>
      </w:r>
      <w:r w:rsidRPr="00D561A7">
        <w:rPr>
          <w:sz w:val="22"/>
          <w:szCs w:val="22"/>
        </w:rPr>
        <w:t xml:space="preserve">z Wykonawcą. </w:t>
      </w:r>
      <w:r w:rsidR="00E316F6">
        <w:rPr>
          <w:sz w:val="22"/>
          <w:szCs w:val="22"/>
        </w:rPr>
        <w:t>Ceny jednostkowe muszą zawierać wszystkie koszty, w tym koszty transportu do NFM</w:t>
      </w:r>
      <w:r w:rsidR="00F515DC">
        <w:rPr>
          <w:sz w:val="22"/>
          <w:szCs w:val="22"/>
        </w:rPr>
        <w:t>.</w:t>
      </w:r>
    </w:p>
    <w:p w14:paraId="79253D03" w14:textId="77777777" w:rsidR="00E316F6" w:rsidRDefault="00E316F6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3F8A17D6" w14:textId="2F7D68AB" w:rsidR="005F601A" w:rsidRDefault="00DB1793" w:rsidP="00607C86">
      <w:pPr>
        <w:tabs>
          <w:tab w:val="left" w:pos="284"/>
        </w:tabs>
        <w:jc w:val="both"/>
        <w:rPr>
          <w:b/>
          <w:sz w:val="22"/>
          <w:szCs w:val="22"/>
        </w:rPr>
      </w:pPr>
      <w:r w:rsidRPr="006656A0">
        <w:rPr>
          <w:b/>
          <w:sz w:val="22"/>
          <w:szCs w:val="22"/>
        </w:rPr>
        <w:t>w tym:</w:t>
      </w:r>
    </w:p>
    <w:p w14:paraId="0A0F6C11" w14:textId="77777777" w:rsidR="009B5F73" w:rsidRPr="006656A0" w:rsidRDefault="009B5F73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1"/>
        <w:gridCol w:w="1829"/>
        <w:gridCol w:w="1328"/>
        <w:gridCol w:w="1329"/>
        <w:gridCol w:w="1317"/>
        <w:gridCol w:w="1377"/>
        <w:gridCol w:w="1005"/>
        <w:gridCol w:w="1304"/>
      </w:tblGrid>
      <w:tr w:rsidR="000407DC" w:rsidRPr="006656A0" w14:paraId="719D30DF" w14:textId="02BAB875" w:rsidTr="00D11392">
        <w:tc>
          <w:tcPr>
            <w:tcW w:w="571" w:type="dxa"/>
          </w:tcPr>
          <w:p w14:paraId="103F6394" w14:textId="25B4DF35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1829" w:type="dxa"/>
          </w:tcPr>
          <w:p w14:paraId="6ADBD039" w14:textId="6D7FE43B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Wyszczególnienie zamówienia</w:t>
            </w:r>
          </w:p>
        </w:tc>
        <w:tc>
          <w:tcPr>
            <w:tcW w:w="1328" w:type="dxa"/>
          </w:tcPr>
          <w:p w14:paraId="0DD00209" w14:textId="7CD9667B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Szacunkowa ilość w miesiącu [kg</w:t>
            </w:r>
            <w:r>
              <w:rPr>
                <w:bCs/>
                <w:sz w:val="22"/>
                <w:szCs w:val="22"/>
              </w:rPr>
              <w:t>/szt.</w:t>
            </w:r>
            <w:r w:rsidRPr="006656A0">
              <w:rPr>
                <w:bCs/>
                <w:sz w:val="22"/>
                <w:szCs w:val="22"/>
              </w:rPr>
              <w:t>]</w:t>
            </w:r>
          </w:p>
        </w:tc>
        <w:tc>
          <w:tcPr>
            <w:tcW w:w="1329" w:type="dxa"/>
          </w:tcPr>
          <w:p w14:paraId="7FEAD953" w14:textId="1D7E2134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Cena jednostkowa netto za 1kg</w:t>
            </w:r>
            <w:r>
              <w:rPr>
                <w:bCs/>
                <w:sz w:val="22"/>
                <w:szCs w:val="22"/>
              </w:rPr>
              <w:t>/1szt</w:t>
            </w:r>
          </w:p>
        </w:tc>
        <w:tc>
          <w:tcPr>
            <w:tcW w:w="1317" w:type="dxa"/>
          </w:tcPr>
          <w:p w14:paraId="5F48A7CF" w14:textId="77777777" w:rsidR="000407DC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Wartość netto w miesiącu </w:t>
            </w:r>
          </w:p>
          <w:p w14:paraId="6FA03EFC" w14:textId="070B8060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/>
                <w:sz w:val="22"/>
                <w:szCs w:val="22"/>
              </w:rPr>
              <w:t>[kol. 3 x 4]</w:t>
            </w:r>
          </w:p>
        </w:tc>
        <w:tc>
          <w:tcPr>
            <w:tcW w:w="1377" w:type="dxa"/>
          </w:tcPr>
          <w:p w14:paraId="12ED261C" w14:textId="06A5A7DF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Wartość netto w ciągu </w:t>
            </w:r>
            <w:r w:rsidR="00152296">
              <w:rPr>
                <w:bCs/>
                <w:sz w:val="22"/>
                <w:szCs w:val="22"/>
              </w:rPr>
              <w:t>12</w:t>
            </w:r>
            <w:r w:rsidRPr="006656A0">
              <w:rPr>
                <w:bCs/>
                <w:sz w:val="22"/>
                <w:szCs w:val="22"/>
              </w:rPr>
              <w:t xml:space="preserve"> miesięcy </w:t>
            </w:r>
          </w:p>
          <w:p w14:paraId="21168276" w14:textId="591F69B5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656A0">
              <w:rPr>
                <w:b/>
                <w:sz w:val="22"/>
                <w:szCs w:val="22"/>
              </w:rPr>
              <w:t xml:space="preserve">[kol. 5 x </w:t>
            </w:r>
            <w:r w:rsidR="00152296">
              <w:rPr>
                <w:b/>
                <w:sz w:val="22"/>
                <w:szCs w:val="22"/>
              </w:rPr>
              <w:t>12</w:t>
            </w:r>
            <w:r w:rsidRPr="006656A0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005" w:type="dxa"/>
          </w:tcPr>
          <w:p w14:paraId="6FE2C7B8" w14:textId="363E87BE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Wartość podatku VAT</w:t>
            </w:r>
            <w:r>
              <w:t xml:space="preserve"> </w:t>
            </w:r>
            <w:r w:rsidRPr="000407DC">
              <w:rPr>
                <w:bCs/>
                <w:sz w:val="22"/>
                <w:szCs w:val="22"/>
              </w:rPr>
              <w:t xml:space="preserve">w ciągu </w:t>
            </w:r>
            <w:r w:rsidR="00152296">
              <w:rPr>
                <w:bCs/>
                <w:sz w:val="22"/>
                <w:szCs w:val="22"/>
              </w:rPr>
              <w:t>12</w:t>
            </w:r>
            <w:r w:rsidRPr="000407DC">
              <w:rPr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1304" w:type="dxa"/>
          </w:tcPr>
          <w:p w14:paraId="677F2255" w14:textId="2BA5F938" w:rsidR="000407DC" w:rsidRPr="006656A0" w:rsidRDefault="000407DC" w:rsidP="000407DC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Wartość </w:t>
            </w:r>
            <w:r>
              <w:rPr>
                <w:bCs/>
                <w:sz w:val="22"/>
                <w:szCs w:val="22"/>
              </w:rPr>
              <w:t>brutto</w:t>
            </w:r>
            <w:r w:rsidRPr="006656A0">
              <w:rPr>
                <w:bCs/>
                <w:sz w:val="22"/>
                <w:szCs w:val="22"/>
              </w:rPr>
              <w:t xml:space="preserve"> w ciągu </w:t>
            </w:r>
            <w:r w:rsidR="00152296">
              <w:rPr>
                <w:bCs/>
                <w:sz w:val="22"/>
                <w:szCs w:val="22"/>
              </w:rPr>
              <w:t>12</w:t>
            </w:r>
            <w:r w:rsidRPr="006656A0">
              <w:rPr>
                <w:bCs/>
                <w:sz w:val="22"/>
                <w:szCs w:val="22"/>
              </w:rPr>
              <w:t xml:space="preserve"> miesięcy </w:t>
            </w:r>
          </w:p>
          <w:p w14:paraId="50430D9C" w14:textId="0550C6DD" w:rsidR="000407DC" w:rsidRDefault="000407DC" w:rsidP="000407DC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/>
                <w:sz w:val="22"/>
                <w:szCs w:val="22"/>
              </w:rPr>
              <w:t xml:space="preserve">[kol. </w:t>
            </w:r>
            <w:r>
              <w:rPr>
                <w:b/>
                <w:sz w:val="22"/>
                <w:szCs w:val="22"/>
              </w:rPr>
              <w:t>6</w:t>
            </w:r>
            <w:r w:rsidRPr="006656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+</w:t>
            </w:r>
            <w:r w:rsidRPr="006656A0">
              <w:rPr>
                <w:b/>
                <w:sz w:val="22"/>
                <w:szCs w:val="22"/>
              </w:rPr>
              <w:t xml:space="preserve"> </w:t>
            </w:r>
            <w:r w:rsidR="00F515DC">
              <w:rPr>
                <w:b/>
                <w:sz w:val="22"/>
                <w:szCs w:val="22"/>
              </w:rPr>
              <w:t>7</w:t>
            </w:r>
            <w:r w:rsidRPr="006656A0">
              <w:rPr>
                <w:b/>
                <w:sz w:val="22"/>
                <w:szCs w:val="22"/>
              </w:rPr>
              <w:t>]</w:t>
            </w:r>
          </w:p>
        </w:tc>
      </w:tr>
      <w:tr w:rsidR="000407DC" w:rsidRPr="006656A0" w14:paraId="6D85F6C5" w14:textId="376E00DA" w:rsidTr="00D11392">
        <w:tc>
          <w:tcPr>
            <w:tcW w:w="571" w:type="dxa"/>
          </w:tcPr>
          <w:p w14:paraId="3668C76F" w14:textId="446E4186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14:paraId="6CB7C0DE" w14:textId="25E2B484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8" w:type="dxa"/>
          </w:tcPr>
          <w:p w14:paraId="606EF2CB" w14:textId="0533E8A6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14:paraId="1B653030" w14:textId="3370E0BA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</w:tcPr>
          <w:p w14:paraId="13F65E22" w14:textId="0C6A10CC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7" w:type="dxa"/>
          </w:tcPr>
          <w:p w14:paraId="0F1644FB" w14:textId="5C1311B0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</w:tcPr>
          <w:p w14:paraId="3C07B602" w14:textId="6A4DEB23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14:paraId="12237A3F" w14:textId="4A4291A1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407DC" w:rsidRPr="006656A0" w14:paraId="00E17026" w14:textId="76158E90" w:rsidTr="00D11392">
        <w:tc>
          <w:tcPr>
            <w:tcW w:w="571" w:type="dxa"/>
          </w:tcPr>
          <w:p w14:paraId="4758DB27" w14:textId="28893A46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14:paraId="36DC3D1D" w14:textId="775ECDF9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Pranie wodne wraz z maglowaniem lub prasowaniem </w:t>
            </w:r>
            <w:r w:rsidRPr="00D11392">
              <w:rPr>
                <w:b/>
                <w:sz w:val="22"/>
                <w:szCs w:val="22"/>
              </w:rPr>
              <w:t xml:space="preserve">asortymentu </w:t>
            </w:r>
            <w:r>
              <w:rPr>
                <w:b/>
                <w:sz w:val="22"/>
                <w:szCs w:val="22"/>
              </w:rPr>
              <w:t>bez</w:t>
            </w:r>
            <w:r w:rsidRPr="00D11392">
              <w:rPr>
                <w:b/>
                <w:sz w:val="22"/>
                <w:szCs w:val="22"/>
              </w:rPr>
              <w:t xml:space="preserve"> narzu</w:t>
            </w:r>
            <w:r>
              <w:rPr>
                <w:b/>
                <w:sz w:val="22"/>
                <w:szCs w:val="22"/>
              </w:rPr>
              <w:t>t na łóżko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656A0">
              <w:rPr>
                <w:bCs/>
                <w:sz w:val="22"/>
                <w:szCs w:val="22"/>
              </w:rPr>
              <w:t>oraz transportem asortymentu</w:t>
            </w:r>
          </w:p>
        </w:tc>
        <w:tc>
          <w:tcPr>
            <w:tcW w:w="1328" w:type="dxa"/>
          </w:tcPr>
          <w:p w14:paraId="3A214220" w14:textId="179196DA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1329" w:type="dxa"/>
          </w:tcPr>
          <w:p w14:paraId="28F28F22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7C69C618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</w:tcPr>
          <w:p w14:paraId="77CBE6C6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5" w:type="dxa"/>
          </w:tcPr>
          <w:p w14:paraId="7F8365A5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4" w:type="dxa"/>
          </w:tcPr>
          <w:p w14:paraId="340B15B0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407DC" w:rsidRPr="006656A0" w14:paraId="20BCEEB9" w14:textId="284BBFA7" w:rsidTr="00D11392">
        <w:tc>
          <w:tcPr>
            <w:tcW w:w="571" w:type="dxa"/>
          </w:tcPr>
          <w:p w14:paraId="52863187" w14:textId="0B1EE456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9" w:type="dxa"/>
          </w:tcPr>
          <w:p w14:paraId="0126E0E9" w14:textId="3577131E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6656A0">
              <w:rPr>
                <w:bCs/>
                <w:sz w:val="22"/>
                <w:szCs w:val="22"/>
              </w:rPr>
              <w:t xml:space="preserve">Pranie wodne wraz z maglowaniem lub prasowaniem </w:t>
            </w:r>
            <w:r w:rsidRPr="00D11392">
              <w:rPr>
                <w:b/>
                <w:sz w:val="22"/>
                <w:szCs w:val="22"/>
              </w:rPr>
              <w:t>narzut na łóżko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656A0">
              <w:rPr>
                <w:bCs/>
                <w:sz w:val="22"/>
                <w:szCs w:val="22"/>
              </w:rPr>
              <w:t>oraz transportem asortymentu</w:t>
            </w:r>
          </w:p>
        </w:tc>
        <w:tc>
          <w:tcPr>
            <w:tcW w:w="1328" w:type="dxa"/>
          </w:tcPr>
          <w:p w14:paraId="4B8F0E74" w14:textId="4A403D5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szt.</w:t>
            </w:r>
          </w:p>
        </w:tc>
        <w:tc>
          <w:tcPr>
            <w:tcW w:w="1329" w:type="dxa"/>
          </w:tcPr>
          <w:p w14:paraId="4A2A60BE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56CE2DD7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7" w:type="dxa"/>
          </w:tcPr>
          <w:p w14:paraId="3EC1829F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5" w:type="dxa"/>
          </w:tcPr>
          <w:p w14:paraId="0E60021F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4" w:type="dxa"/>
          </w:tcPr>
          <w:p w14:paraId="7D0444C7" w14:textId="77777777" w:rsidR="000407DC" w:rsidRPr="006656A0" w:rsidRDefault="000407DC" w:rsidP="009F4FD7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93388A9" w14:textId="70E19DC9" w:rsidR="00DB1793" w:rsidRDefault="00DB1793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A6F1EB5" w14:textId="33F9D4CE" w:rsidR="00D11392" w:rsidRDefault="00D11392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265AE84" w14:textId="77777777" w:rsidR="00D11392" w:rsidRPr="006656A0" w:rsidRDefault="00D11392" w:rsidP="00607C86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1985F79" w14:textId="79FC25A2" w:rsidR="00B24CA0" w:rsidRPr="006656A0" w:rsidRDefault="00B24CA0" w:rsidP="00E100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6656A0">
        <w:rPr>
          <w:rFonts w:ascii="Times New Roman" w:hAnsi="Times New Roman" w:cs="Times New Roman"/>
          <w:b/>
        </w:rPr>
        <w:t>Oświadczam, że</w:t>
      </w:r>
      <w:r w:rsidR="00A860BA" w:rsidRPr="006656A0">
        <w:rPr>
          <w:rFonts w:ascii="Times New Roman" w:hAnsi="Times New Roman" w:cs="Times New Roman"/>
          <w:b/>
        </w:rPr>
        <w:t>:</w:t>
      </w:r>
    </w:p>
    <w:p w14:paraId="10B86BE4" w14:textId="787A2F05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 xml:space="preserve">przedmiot zamówienia wykonam w terminie określonym w niniejszym </w:t>
      </w:r>
      <w:r w:rsidR="007D7E59" w:rsidRPr="006656A0">
        <w:rPr>
          <w:bCs/>
          <w:sz w:val="22"/>
          <w:szCs w:val="22"/>
        </w:rPr>
        <w:t>zapytaniu</w:t>
      </w:r>
      <w:r w:rsidRPr="006656A0">
        <w:rPr>
          <w:bCs/>
          <w:sz w:val="22"/>
          <w:szCs w:val="22"/>
        </w:rPr>
        <w:t>.</w:t>
      </w:r>
    </w:p>
    <w:p w14:paraId="0E0FBC42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wykonam przedmiot zamówienia siłami własnymi/część prac zamierzam powierzyć podwykonawcom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>, w tym nazwa i adres podwykonawców oraz zakres prac powierzonych podwykonawcom to</w:t>
      </w:r>
      <w:r w:rsidRPr="006656A0">
        <w:rPr>
          <w:bCs/>
          <w:sz w:val="22"/>
          <w:szCs w:val="22"/>
          <w:vertAlign w:val="superscript"/>
        </w:rPr>
        <w:t>*</w:t>
      </w:r>
      <w:r w:rsidRPr="006656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5ECD2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A4AFAA6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697E7B48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zobowiązuję się, w przypadku wybrania mojej oferty, do zawarcia umowy w wyznaczonym przez Zamawiającego miejscu i terminie.</w:t>
      </w:r>
    </w:p>
    <w:p w14:paraId="344C7636" w14:textId="77777777" w:rsidR="00592857" w:rsidRPr="006656A0" w:rsidRDefault="00592857" w:rsidP="00592857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6656A0">
        <w:rPr>
          <w:sz w:val="22"/>
          <w:szCs w:val="22"/>
          <w:vertAlign w:val="superscript"/>
          <w:lang w:eastAsia="x-none"/>
        </w:rPr>
        <w:t xml:space="preserve"> </w:t>
      </w:r>
      <w:r w:rsidRPr="006656A0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6656A0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656A0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745FD586" w14:textId="77777777" w:rsidR="00592857" w:rsidRPr="006656A0" w:rsidRDefault="00592857" w:rsidP="005928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56A0">
        <w:rPr>
          <w:sz w:val="22"/>
          <w:szCs w:val="22"/>
          <w:vertAlign w:val="superscript"/>
        </w:rPr>
        <w:t xml:space="preserve">* </w:t>
      </w:r>
      <w:r w:rsidRPr="006656A0">
        <w:rPr>
          <w:sz w:val="22"/>
          <w:szCs w:val="22"/>
        </w:rPr>
        <w:t>Podać zakres prac powierzanych podwykonawcom oraz nazwy i adresy podwykonawców</w:t>
      </w:r>
    </w:p>
    <w:p w14:paraId="1B8F62B4" w14:textId="77777777" w:rsidR="00592857" w:rsidRPr="006656A0" w:rsidRDefault="00592857" w:rsidP="005928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56A0">
        <w:rPr>
          <w:sz w:val="22"/>
          <w:szCs w:val="22"/>
          <w:vertAlign w:val="superscript"/>
        </w:rPr>
        <w:t xml:space="preserve">** </w:t>
      </w:r>
      <w:r w:rsidRPr="006656A0">
        <w:rPr>
          <w:sz w:val="22"/>
          <w:szCs w:val="22"/>
        </w:rPr>
        <w:t>Niewłaściwe skreślić</w:t>
      </w:r>
    </w:p>
    <w:p w14:paraId="3BC36EEB" w14:textId="77777777" w:rsidR="00B24CA0" w:rsidRPr="006656A0" w:rsidRDefault="00B24CA0" w:rsidP="00857B2D">
      <w:pPr>
        <w:ind w:left="3600"/>
        <w:jc w:val="right"/>
        <w:rPr>
          <w:b/>
          <w:sz w:val="22"/>
          <w:szCs w:val="22"/>
        </w:rPr>
      </w:pPr>
    </w:p>
    <w:p w14:paraId="73E8D3FD" w14:textId="77777777" w:rsidR="00A659D5" w:rsidRPr="006656A0" w:rsidRDefault="00A659D5" w:rsidP="00A659D5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46199575" w14:textId="77777777" w:rsidR="00A659D5" w:rsidRPr="006656A0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……………………………………….</w:t>
      </w:r>
    </w:p>
    <w:p w14:paraId="5E878FC8" w14:textId="77777777" w:rsidR="00A659D5" w:rsidRPr="006656A0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6656A0">
        <w:rPr>
          <w:sz w:val="22"/>
          <w:szCs w:val="22"/>
        </w:rPr>
        <w:t xml:space="preserve">                 Data, miejscowość i podpis osoby upoważnionej </w:t>
      </w:r>
    </w:p>
    <w:p w14:paraId="53830616" w14:textId="77777777" w:rsidR="00B24CA0" w:rsidRPr="006656A0" w:rsidRDefault="00B24CA0" w:rsidP="00857B2D">
      <w:pPr>
        <w:ind w:left="3600"/>
        <w:jc w:val="right"/>
        <w:rPr>
          <w:b/>
          <w:sz w:val="22"/>
          <w:szCs w:val="22"/>
        </w:rPr>
      </w:pPr>
    </w:p>
    <w:p w14:paraId="6AFDA9C0" w14:textId="07DE989C" w:rsidR="00EB0529" w:rsidRPr="006656A0" w:rsidRDefault="00EB0529" w:rsidP="00EB052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bookmarkStart w:id="2" w:name="_Hlk32217015"/>
      <w:bookmarkEnd w:id="0"/>
    </w:p>
    <w:p w14:paraId="01914A81" w14:textId="68D7DAE2" w:rsidR="00AE1950" w:rsidRPr="006656A0" w:rsidRDefault="00AE1950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6656A0">
        <w:rPr>
          <w:b/>
          <w:sz w:val="22"/>
          <w:szCs w:val="22"/>
        </w:rPr>
        <w:br w:type="page"/>
      </w:r>
    </w:p>
    <w:p w14:paraId="73AF9A49" w14:textId="3E1516EA" w:rsidR="00B24CA0" w:rsidRPr="006656A0" w:rsidRDefault="00B24CA0" w:rsidP="00B24CA0">
      <w:pPr>
        <w:ind w:left="708"/>
        <w:jc w:val="right"/>
        <w:rPr>
          <w:rFonts w:eastAsia="Verdana"/>
          <w:sz w:val="22"/>
          <w:szCs w:val="22"/>
        </w:rPr>
      </w:pPr>
      <w:r w:rsidRPr="006656A0">
        <w:rPr>
          <w:rFonts w:eastAsia="Verdana"/>
          <w:b/>
          <w:sz w:val="22"/>
          <w:szCs w:val="22"/>
        </w:rPr>
        <w:lastRenderedPageBreak/>
        <w:t xml:space="preserve">Załącznik nr 2 </w:t>
      </w:r>
      <w:r w:rsidR="00D43F9E" w:rsidRPr="006656A0">
        <w:rPr>
          <w:b/>
          <w:sz w:val="22"/>
          <w:szCs w:val="22"/>
        </w:rPr>
        <w:t>do zapytania ofertowego</w:t>
      </w:r>
    </w:p>
    <w:p w14:paraId="32BEDC6E" w14:textId="77777777" w:rsidR="00B24CA0" w:rsidRPr="006656A0" w:rsidRDefault="00B24CA0" w:rsidP="00B24CA0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6656A0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E8C18" wp14:editId="4BB15CA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5F4A" w14:textId="77777777" w:rsidR="00003C5B" w:rsidRDefault="00003C5B" w:rsidP="00B24CA0"/>
                          <w:p w14:paraId="01B743EC" w14:textId="77777777" w:rsidR="00003C5B" w:rsidRDefault="00003C5B" w:rsidP="00B24CA0"/>
                          <w:p w14:paraId="6EB56463" w14:textId="77777777" w:rsidR="00003C5B" w:rsidRDefault="00003C5B" w:rsidP="00B24CA0"/>
                          <w:p w14:paraId="3FD917E3" w14:textId="77777777" w:rsidR="00003C5B" w:rsidRDefault="00003C5B" w:rsidP="00B24CA0"/>
                          <w:p w14:paraId="06763BDB" w14:textId="77777777" w:rsidR="00003C5B" w:rsidRDefault="00003C5B" w:rsidP="00B24CA0"/>
                          <w:p w14:paraId="00E2F29D" w14:textId="77777777" w:rsidR="00003C5B" w:rsidRDefault="00003C5B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1D823167" w14:textId="77777777" w:rsidR="00003C5B" w:rsidRDefault="00003C5B" w:rsidP="00B24CA0"/>
                          <w:p w14:paraId="26ADF105" w14:textId="77777777" w:rsidR="00003C5B" w:rsidRDefault="00003C5B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8C18" id="Pole tekstowe 7" o:spid="_x0000_s1027" type="#_x0000_t202" style="position:absolute;left:0;text-align:left;margin-left:0;margin-top:-.2pt;width:208.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14:paraId="0DBF5F4A" w14:textId="77777777" w:rsidR="00003C5B" w:rsidRDefault="00003C5B" w:rsidP="00B24CA0"/>
                    <w:p w14:paraId="01B743EC" w14:textId="77777777" w:rsidR="00003C5B" w:rsidRDefault="00003C5B" w:rsidP="00B24CA0"/>
                    <w:p w14:paraId="6EB56463" w14:textId="77777777" w:rsidR="00003C5B" w:rsidRDefault="00003C5B" w:rsidP="00B24CA0"/>
                    <w:p w14:paraId="3FD917E3" w14:textId="77777777" w:rsidR="00003C5B" w:rsidRDefault="00003C5B" w:rsidP="00B24CA0"/>
                    <w:p w14:paraId="06763BDB" w14:textId="77777777" w:rsidR="00003C5B" w:rsidRDefault="00003C5B" w:rsidP="00B24CA0"/>
                    <w:p w14:paraId="00E2F29D" w14:textId="77777777" w:rsidR="00003C5B" w:rsidRDefault="00003C5B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1D823167" w14:textId="77777777" w:rsidR="00003C5B" w:rsidRDefault="00003C5B" w:rsidP="00B24CA0"/>
                    <w:p w14:paraId="26ADF105" w14:textId="77777777" w:rsidR="00003C5B" w:rsidRDefault="00003C5B" w:rsidP="00B24C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5F1B2FD1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  <w:lang w:val="x-none"/>
        </w:rPr>
      </w:pPr>
    </w:p>
    <w:p w14:paraId="3106462F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8BF4A12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3D897BF1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E649980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461B23E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42FFE032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6D48B8AD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9E1AEE0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01FE7BC1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ADE4D51" w14:textId="7657D5A8" w:rsidR="00B24CA0" w:rsidRPr="006656A0" w:rsidRDefault="00B24CA0" w:rsidP="00B24CA0">
      <w:pPr>
        <w:ind w:left="360"/>
        <w:jc w:val="both"/>
        <w:rPr>
          <w:sz w:val="22"/>
          <w:szCs w:val="22"/>
        </w:rPr>
      </w:pPr>
      <w:r w:rsidRPr="006656A0">
        <w:rPr>
          <w:bCs/>
          <w:sz w:val="22"/>
          <w:szCs w:val="22"/>
        </w:rPr>
        <w:t xml:space="preserve">Dotyczy: </w:t>
      </w:r>
      <w:r w:rsidR="00AE7285" w:rsidRPr="006656A0">
        <w:rPr>
          <w:b/>
          <w:snapToGrid w:val="0"/>
          <w:sz w:val="22"/>
          <w:szCs w:val="22"/>
        </w:rPr>
        <w:t>O</w:t>
      </w:r>
      <w:r w:rsidR="00F505FF" w:rsidRPr="006656A0">
        <w:rPr>
          <w:b/>
          <w:snapToGrid w:val="0"/>
          <w:sz w:val="22"/>
          <w:szCs w:val="22"/>
        </w:rPr>
        <w:t>ZP.261.W</w:t>
      </w:r>
      <w:r w:rsidR="00DB1793" w:rsidRPr="006656A0">
        <w:rPr>
          <w:b/>
          <w:snapToGrid w:val="0"/>
          <w:sz w:val="22"/>
          <w:szCs w:val="22"/>
        </w:rPr>
        <w:t>62</w:t>
      </w:r>
      <w:r w:rsidR="00C166CD" w:rsidRPr="006656A0">
        <w:rPr>
          <w:b/>
          <w:snapToGrid w:val="0"/>
          <w:sz w:val="22"/>
          <w:szCs w:val="22"/>
        </w:rPr>
        <w:t>.</w:t>
      </w:r>
      <w:r w:rsidR="00F505FF" w:rsidRPr="006656A0">
        <w:rPr>
          <w:b/>
          <w:snapToGrid w:val="0"/>
          <w:sz w:val="22"/>
          <w:szCs w:val="22"/>
        </w:rPr>
        <w:t>20</w:t>
      </w:r>
      <w:r w:rsidR="008C1AC2" w:rsidRPr="006656A0">
        <w:rPr>
          <w:b/>
          <w:snapToGrid w:val="0"/>
          <w:sz w:val="22"/>
          <w:szCs w:val="22"/>
        </w:rPr>
        <w:t>2</w:t>
      </w:r>
      <w:r w:rsidR="00835685" w:rsidRPr="006656A0">
        <w:rPr>
          <w:b/>
          <w:snapToGrid w:val="0"/>
          <w:sz w:val="22"/>
          <w:szCs w:val="22"/>
        </w:rPr>
        <w:t>1</w:t>
      </w:r>
    </w:p>
    <w:p w14:paraId="5D48EABA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161CB4B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2FC0E167" w14:textId="77777777" w:rsidR="00B24CA0" w:rsidRPr="006656A0" w:rsidRDefault="00B24CA0" w:rsidP="00B24CA0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6656A0">
        <w:rPr>
          <w:b/>
          <w:bCs/>
          <w:sz w:val="22"/>
          <w:szCs w:val="22"/>
        </w:rPr>
        <w:t xml:space="preserve">OŚWIADCZENIE </w:t>
      </w:r>
      <w:r w:rsidR="00A354BE" w:rsidRPr="006656A0">
        <w:rPr>
          <w:b/>
          <w:bCs/>
          <w:sz w:val="22"/>
          <w:szCs w:val="22"/>
        </w:rPr>
        <w:t>OFERENTA</w:t>
      </w:r>
      <w:r w:rsidRPr="006656A0">
        <w:rPr>
          <w:b/>
          <w:bCs/>
          <w:sz w:val="22"/>
          <w:szCs w:val="22"/>
        </w:rPr>
        <w:t xml:space="preserve"> </w:t>
      </w:r>
    </w:p>
    <w:p w14:paraId="1593E824" w14:textId="77777777" w:rsidR="00B24CA0" w:rsidRPr="006656A0" w:rsidRDefault="00B24CA0" w:rsidP="00B24CA0">
      <w:pPr>
        <w:ind w:left="360"/>
        <w:jc w:val="both"/>
        <w:rPr>
          <w:sz w:val="22"/>
          <w:szCs w:val="22"/>
        </w:rPr>
      </w:pPr>
    </w:p>
    <w:p w14:paraId="663D57A3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A57E8A5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Oświadczam, że:</w:t>
      </w:r>
    </w:p>
    <w:p w14:paraId="7984F960" w14:textId="77777777" w:rsidR="00B24CA0" w:rsidRPr="006656A0" w:rsidRDefault="00B24CA0" w:rsidP="0063574B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7D5FC63E" w14:textId="56441C2D" w:rsidR="00B24CA0" w:rsidRPr="006656A0" w:rsidRDefault="00B24CA0" w:rsidP="0063574B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6656A0">
        <w:rPr>
          <w:sz w:val="22"/>
          <w:szCs w:val="22"/>
        </w:rPr>
        <w:t>posiadam niezbędną wiedzę i doświadczenie oraz dysponuję potencjałem technicznym i</w:t>
      </w:r>
      <w:r w:rsidR="002F3723" w:rsidRPr="006656A0">
        <w:rPr>
          <w:sz w:val="22"/>
          <w:szCs w:val="22"/>
        </w:rPr>
        <w:t> </w:t>
      </w:r>
      <w:r w:rsidRPr="006656A0">
        <w:rPr>
          <w:sz w:val="22"/>
          <w:szCs w:val="22"/>
        </w:rPr>
        <w:t xml:space="preserve">osobami zdolnymi do wykonania zamówienia </w:t>
      </w:r>
      <w:r w:rsidR="003778CF" w:rsidRPr="006656A0">
        <w:rPr>
          <w:sz w:val="22"/>
          <w:szCs w:val="22"/>
        </w:rPr>
        <w:t xml:space="preserve"> </w:t>
      </w:r>
    </w:p>
    <w:p w14:paraId="5E4527CA" w14:textId="77777777" w:rsidR="00B24CA0" w:rsidRPr="006656A0" w:rsidRDefault="00B24CA0" w:rsidP="0063574B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6656A0">
        <w:rPr>
          <w:bCs/>
          <w:sz w:val="22"/>
          <w:szCs w:val="22"/>
        </w:rPr>
        <w:t>znajduję się w sytuacji ekonomicznej i finansowej zapewniającej wykonanie zamówienia;</w:t>
      </w:r>
    </w:p>
    <w:p w14:paraId="1E14668C" w14:textId="77777777" w:rsidR="00B24CA0" w:rsidRPr="006656A0" w:rsidRDefault="00B24CA0" w:rsidP="00B24CA0">
      <w:pPr>
        <w:spacing w:before="120"/>
        <w:ind w:left="360"/>
        <w:jc w:val="both"/>
        <w:rPr>
          <w:bCs/>
          <w:sz w:val="22"/>
          <w:szCs w:val="22"/>
        </w:rPr>
      </w:pPr>
    </w:p>
    <w:p w14:paraId="0FAECD7F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00E434C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7E38A35B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5DDFD7B6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6F63527B" w14:textId="4739FD60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* niepotrzebne skreślić</w:t>
      </w:r>
    </w:p>
    <w:p w14:paraId="50603211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56D99E9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p w14:paraId="12738DFB" w14:textId="77777777" w:rsidR="00A659D5" w:rsidRPr="006656A0" w:rsidRDefault="00A659D5" w:rsidP="00A659D5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761A98CB" w14:textId="77777777" w:rsidR="00A659D5" w:rsidRPr="006656A0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6656A0">
        <w:rPr>
          <w:sz w:val="22"/>
          <w:szCs w:val="22"/>
        </w:rPr>
        <w:t>……………………………………….</w:t>
      </w:r>
    </w:p>
    <w:p w14:paraId="75648FF1" w14:textId="77777777" w:rsidR="00A659D5" w:rsidRPr="006656A0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6656A0">
        <w:rPr>
          <w:sz w:val="22"/>
          <w:szCs w:val="22"/>
        </w:rPr>
        <w:t xml:space="preserve">                 Data, miejscowość i podpis osoby upoważnionej </w:t>
      </w:r>
    </w:p>
    <w:p w14:paraId="28B62A0E" w14:textId="77777777" w:rsidR="00B24CA0" w:rsidRPr="006656A0" w:rsidRDefault="00B24CA0" w:rsidP="00B24CA0">
      <w:pPr>
        <w:ind w:left="360"/>
        <w:jc w:val="both"/>
        <w:rPr>
          <w:bCs/>
          <w:sz w:val="22"/>
          <w:szCs w:val="22"/>
        </w:rPr>
      </w:pPr>
    </w:p>
    <w:bookmarkEnd w:id="1"/>
    <w:p w14:paraId="6F782D94" w14:textId="77777777" w:rsidR="00B24CA0" w:rsidRPr="006656A0" w:rsidRDefault="00B24CA0" w:rsidP="00B24CA0">
      <w:pPr>
        <w:jc w:val="both"/>
        <w:rPr>
          <w:b/>
          <w:sz w:val="22"/>
          <w:szCs w:val="22"/>
        </w:rPr>
      </w:pPr>
    </w:p>
    <w:p w14:paraId="70798671" w14:textId="4520759B" w:rsidR="00B24CA0" w:rsidRPr="006656A0" w:rsidRDefault="00B24CA0" w:rsidP="00B24CA0">
      <w:pPr>
        <w:jc w:val="both"/>
        <w:rPr>
          <w:b/>
          <w:sz w:val="22"/>
          <w:szCs w:val="22"/>
        </w:rPr>
      </w:pPr>
    </w:p>
    <w:p w14:paraId="094C9527" w14:textId="5A02A47A" w:rsidR="003F5094" w:rsidRPr="006656A0" w:rsidRDefault="003F5094" w:rsidP="00B24CA0">
      <w:pPr>
        <w:jc w:val="both"/>
        <w:rPr>
          <w:b/>
          <w:sz w:val="22"/>
          <w:szCs w:val="22"/>
        </w:rPr>
      </w:pPr>
    </w:p>
    <w:p w14:paraId="326CB5B6" w14:textId="0F83D558" w:rsidR="003F5094" w:rsidRPr="006656A0" w:rsidRDefault="003F5094" w:rsidP="00B24CA0">
      <w:pPr>
        <w:jc w:val="both"/>
        <w:rPr>
          <w:b/>
          <w:sz w:val="22"/>
          <w:szCs w:val="22"/>
        </w:rPr>
      </w:pPr>
    </w:p>
    <w:p w14:paraId="4F9C5CB8" w14:textId="3C9DF12F" w:rsidR="003F5094" w:rsidRPr="006656A0" w:rsidRDefault="003F5094" w:rsidP="00B24CA0">
      <w:pPr>
        <w:jc w:val="both"/>
        <w:rPr>
          <w:b/>
          <w:sz w:val="22"/>
          <w:szCs w:val="22"/>
        </w:rPr>
      </w:pPr>
    </w:p>
    <w:p w14:paraId="123A78F6" w14:textId="683F2385" w:rsidR="003F5094" w:rsidRPr="006656A0" w:rsidRDefault="003F5094" w:rsidP="00B24CA0">
      <w:pPr>
        <w:jc w:val="both"/>
        <w:rPr>
          <w:b/>
          <w:sz w:val="22"/>
          <w:szCs w:val="22"/>
        </w:rPr>
      </w:pPr>
    </w:p>
    <w:p w14:paraId="5942A152" w14:textId="5E37A118" w:rsidR="00AE1950" w:rsidRPr="006656A0" w:rsidRDefault="00AE1950" w:rsidP="00991661">
      <w:pPr>
        <w:spacing w:after="160" w:line="259" w:lineRule="auto"/>
        <w:jc w:val="right"/>
        <w:rPr>
          <w:b/>
          <w:sz w:val="22"/>
          <w:szCs w:val="22"/>
        </w:rPr>
      </w:pPr>
    </w:p>
    <w:bookmarkEnd w:id="2"/>
    <w:sectPr w:rsidR="00AE1950" w:rsidRPr="006656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D355" w14:textId="77777777" w:rsidR="00C33B9B" w:rsidRDefault="00C33B9B" w:rsidP="00AE2C7A">
      <w:r>
        <w:separator/>
      </w:r>
    </w:p>
  </w:endnote>
  <w:endnote w:type="continuationSeparator" w:id="0">
    <w:p w14:paraId="35A3B8EA" w14:textId="77777777" w:rsidR="00C33B9B" w:rsidRDefault="00C33B9B" w:rsidP="00AE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003C5B" w:rsidRDefault="00003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003C5B" w:rsidRDefault="00003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10E4" w14:textId="77777777" w:rsidR="00C33B9B" w:rsidRDefault="00C33B9B" w:rsidP="00AE2C7A">
      <w:r>
        <w:separator/>
      </w:r>
    </w:p>
  </w:footnote>
  <w:footnote w:type="continuationSeparator" w:id="0">
    <w:p w14:paraId="146DA7A0" w14:textId="77777777" w:rsidR="00C33B9B" w:rsidRDefault="00C33B9B" w:rsidP="00AE2C7A">
      <w:r>
        <w:continuationSeparator/>
      </w:r>
    </w:p>
  </w:footnote>
  <w:footnote w:id="1">
    <w:p w14:paraId="66CA51F4" w14:textId="77777777" w:rsidR="00592857" w:rsidRPr="00DD0E1B" w:rsidRDefault="00592857" w:rsidP="0059285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A6DBB">
        <w:rPr>
          <w:rStyle w:val="Odwoanieprzypisudolnego"/>
          <w:rFonts w:ascii="Times New Roman" w:hAnsi="Times New Roman" w:cs="Times New Roman"/>
          <w:sz w:val="22"/>
          <w:szCs w:val="22"/>
        </w:rPr>
        <w:t>1</w:t>
      </w:r>
      <w:r w:rsidRPr="00DA6DBB">
        <w:rPr>
          <w:rFonts w:ascii="Times New Roman" w:hAnsi="Times New Roman" w:cs="Times New Roman"/>
          <w:sz w:val="22"/>
          <w:szCs w:val="22"/>
        </w:rPr>
        <w:t xml:space="preserve"> </w:t>
      </w:r>
      <w:r w:rsidRPr="00DD0E1B">
        <w:rPr>
          <w:rFonts w:ascii="Times New Roman" w:eastAsia="Calibri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AB6F12D" w14:textId="77777777" w:rsidR="00592857" w:rsidRPr="00EC0FF8" w:rsidRDefault="00592857" w:rsidP="00592857">
      <w:pPr>
        <w:pStyle w:val="NormalnyWeb"/>
        <w:jc w:val="both"/>
        <w:rPr>
          <w:rFonts w:eastAsia="Calibri"/>
          <w:sz w:val="18"/>
          <w:szCs w:val="18"/>
        </w:rPr>
      </w:pPr>
      <w:r w:rsidRPr="00DD0E1B">
        <w:rPr>
          <w:rStyle w:val="Odwoanieprzypisudolnego"/>
          <w:sz w:val="18"/>
          <w:szCs w:val="18"/>
        </w:rPr>
        <w:t>2</w:t>
      </w:r>
      <w:r w:rsidRPr="00DD0E1B">
        <w:rPr>
          <w:sz w:val="18"/>
          <w:szCs w:val="18"/>
        </w:rPr>
        <w:t xml:space="preserve"> </w:t>
      </w:r>
      <w:r w:rsidRPr="00DD0E1B">
        <w:rPr>
          <w:rFonts w:eastAsia="Calibri"/>
          <w:color w:val="000000"/>
          <w:sz w:val="18"/>
          <w:szCs w:val="18"/>
        </w:rPr>
        <w:t xml:space="preserve">w przypadku gdy wykonawca </w:t>
      </w:r>
      <w:r w:rsidRPr="00DD0E1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3755727"/>
    <w:multiLevelType w:val="hybridMultilevel"/>
    <w:tmpl w:val="C408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B4633"/>
    <w:multiLevelType w:val="hybridMultilevel"/>
    <w:tmpl w:val="CC7C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815"/>
    <w:multiLevelType w:val="hybridMultilevel"/>
    <w:tmpl w:val="7932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B6E"/>
    <w:multiLevelType w:val="hybridMultilevel"/>
    <w:tmpl w:val="FE3CD3E8"/>
    <w:lvl w:ilvl="0" w:tplc="E37495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1FB7CE8"/>
    <w:multiLevelType w:val="hybridMultilevel"/>
    <w:tmpl w:val="4B067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3E0365B"/>
    <w:multiLevelType w:val="hybridMultilevel"/>
    <w:tmpl w:val="1522039A"/>
    <w:lvl w:ilvl="0" w:tplc="80F6C7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48A"/>
    <w:multiLevelType w:val="hybridMultilevel"/>
    <w:tmpl w:val="508A3B76"/>
    <w:lvl w:ilvl="0" w:tplc="0F9A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22D9B"/>
    <w:multiLevelType w:val="hybridMultilevel"/>
    <w:tmpl w:val="562A1164"/>
    <w:lvl w:ilvl="0" w:tplc="88467348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17C2301F"/>
    <w:multiLevelType w:val="hybridMultilevel"/>
    <w:tmpl w:val="5FCC7AE8"/>
    <w:lvl w:ilvl="0" w:tplc="52B8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936EA"/>
    <w:multiLevelType w:val="hybridMultilevel"/>
    <w:tmpl w:val="5A6AF8CC"/>
    <w:lvl w:ilvl="0" w:tplc="F19230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6316D"/>
    <w:multiLevelType w:val="hybridMultilevel"/>
    <w:tmpl w:val="E28E0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5072A8"/>
    <w:multiLevelType w:val="hybridMultilevel"/>
    <w:tmpl w:val="8E2C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2120D6"/>
    <w:multiLevelType w:val="hybridMultilevel"/>
    <w:tmpl w:val="B0CA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cs="Times New Roman"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B002D4"/>
    <w:multiLevelType w:val="multilevel"/>
    <w:tmpl w:val="0F70BC0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B6A1FE0"/>
    <w:multiLevelType w:val="hybridMultilevel"/>
    <w:tmpl w:val="C1FEE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55C50"/>
    <w:multiLevelType w:val="hybridMultilevel"/>
    <w:tmpl w:val="A8E87D8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48A8BBCE">
      <w:numFmt w:val="bullet"/>
      <w:lvlText w:val="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551BA"/>
    <w:multiLevelType w:val="hybridMultilevel"/>
    <w:tmpl w:val="D346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B7005"/>
    <w:multiLevelType w:val="hybridMultilevel"/>
    <w:tmpl w:val="5288A0DE"/>
    <w:lvl w:ilvl="0" w:tplc="D0028EA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644922"/>
    <w:multiLevelType w:val="hybridMultilevel"/>
    <w:tmpl w:val="6280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B1917"/>
    <w:multiLevelType w:val="hybridMultilevel"/>
    <w:tmpl w:val="06F43C3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620DA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4D0EF3"/>
    <w:multiLevelType w:val="hybridMultilevel"/>
    <w:tmpl w:val="71FC4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4816D4"/>
    <w:multiLevelType w:val="hybridMultilevel"/>
    <w:tmpl w:val="E746F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B427D1"/>
    <w:multiLevelType w:val="hybridMultilevel"/>
    <w:tmpl w:val="6CC65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B07A9"/>
    <w:multiLevelType w:val="hybridMultilevel"/>
    <w:tmpl w:val="A1A8161E"/>
    <w:styleLink w:val="List2021"/>
    <w:lvl w:ilvl="0" w:tplc="EC38D2F6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plc="A70A9DB4">
      <w:numFmt w:val="decimal"/>
      <w:lvlText w:val=""/>
      <w:lvlJc w:val="left"/>
    </w:lvl>
    <w:lvl w:ilvl="2" w:tplc="755AA320">
      <w:numFmt w:val="decimal"/>
      <w:lvlText w:val=""/>
      <w:lvlJc w:val="left"/>
    </w:lvl>
    <w:lvl w:ilvl="3" w:tplc="B3D8EAF6">
      <w:numFmt w:val="decimal"/>
      <w:lvlText w:val=""/>
      <w:lvlJc w:val="left"/>
    </w:lvl>
    <w:lvl w:ilvl="4" w:tplc="917EF576">
      <w:numFmt w:val="decimal"/>
      <w:lvlText w:val=""/>
      <w:lvlJc w:val="left"/>
    </w:lvl>
    <w:lvl w:ilvl="5" w:tplc="73781C5C">
      <w:numFmt w:val="decimal"/>
      <w:lvlText w:val=""/>
      <w:lvlJc w:val="left"/>
    </w:lvl>
    <w:lvl w:ilvl="6" w:tplc="3B8E1974">
      <w:numFmt w:val="decimal"/>
      <w:lvlText w:val=""/>
      <w:lvlJc w:val="left"/>
    </w:lvl>
    <w:lvl w:ilvl="7" w:tplc="F9106D48">
      <w:numFmt w:val="decimal"/>
      <w:lvlText w:val=""/>
      <w:lvlJc w:val="left"/>
    </w:lvl>
    <w:lvl w:ilvl="8" w:tplc="C93C8C9C">
      <w:numFmt w:val="decimal"/>
      <w:lvlText w:val=""/>
      <w:lvlJc w:val="left"/>
    </w:lvl>
  </w:abstractNum>
  <w:abstractNum w:abstractNumId="35" w15:restartNumberingAfterBreak="0">
    <w:nsid w:val="5A5373FC"/>
    <w:multiLevelType w:val="hybridMultilevel"/>
    <w:tmpl w:val="11C88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A72DA"/>
    <w:multiLevelType w:val="multilevel"/>
    <w:tmpl w:val="ADB80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6E0D3FBB"/>
    <w:multiLevelType w:val="hybridMultilevel"/>
    <w:tmpl w:val="39026E20"/>
    <w:lvl w:ilvl="0" w:tplc="884673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448FF"/>
    <w:multiLevelType w:val="multilevel"/>
    <w:tmpl w:val="22383F64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01F82"/>
    <w:multiLevelType w:val="hybridMultilevel"/>
    <w:tmpl w:val="44CA868E"/>
    <w:styleLink w:val="List183"/>
    <w:lvl w:ilvl="0" w:tplc="0415001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13"/>
  </w:num>
  <w:num w:numId="6">
    <w:abstractNumId w:val="16"/>
  </w:num>
  <w:num w:numId="7">
    <w:abstractNumId w:val="34"/>
  </w:num>
  <w:num w:numId="8">
    <w:abstractNumId w:val="11"/>
  </w:num>
  <w:num w:numId="9">
    <w:abstractNumId w:val="25"/>
  </w:num>
  <w:num w:numId="10">
    <w:abstractNumId w:val="39"/>
  </w:num>
  <w:num w:numId="11">
    <w:abstractNumId w:val="22"/>
  </w:num>
  <w:num w:numId="12">
    <w:abstractNumId w:val="36"/>
  </w:num>
  <w:num w:numId="13">
    <w:abstractNumId w:val="41"/>
  </w:num>
  <w:num w:numId="14">
    <w:abstractNumId w:val="19"/>
  </w:num>
  <w:num w:numId="15">
    <w:abstractNumId w:val="21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5"/>
  </w:num>
  <w:num w:numId="33">
    <w:abstractNumId w:val="7"/>
  </w:num>
  <w:num w:numId="34">
    <w:abstractNumId w:val="15"/>
  </w:num>
  <w:num w:numId="35">
    <w:abstractNumId w:val="28"/>
  </w:num>
  <w:num w:numId="36">
    <w:abstractNumId w:val="12"/>
  </w:num>
  <w:num w:numId="37">
    <w:abstractNumId w:val="20"/>
  </w:num>
  <w:num w:numId="38">
    <w:abstractNumId w:val="4"/>
  </w:num>
  <w:num w:numId="39">
    <w:abstractNumId w:val="24"/>
  </w:num>
  <w:num w:numId="4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03C5B"/>
    <w:rsid w:val="0000661F"/>
    <w:rsid w:val="00014721"/>
    <w:rsid w:val="000157BE"/>
    <w:rsid w:val="0001724B"/>
    <w:rsid w:val="00020D7E"/>
    <w:rsid w:val="000214CF"/>
    <w:rsid w:val="00025D5A"/>
    <w:rsid w:val="00025E02"/>
    <w:rsid w:val="000263A0"/>
    <w:rsid w:val="0002738D"/>
    <w:rsid w:val="000407DC"/>
    <w:rsid w:val="00040A50"/>
    <w:rsid w:val="00041B3C"/>
    <w:rsid w:val="000478FB"/>
    <w:rsid w:val="000525F6"/>
    <w:rsid w:val="000540DC"/>
    <w:rsid w:val="000574A0"/>
    <w:rsid w:val="000602F8"/>
    <w:rsid w:val="00064204"/>
    <w:rsid w:val="00065084"/>
    <w:rsid w:val="00066D49"/>
    <w:rsid w:val="000800C9"/>
    <w:rsid w:val="00096BD3"/>
    <w:rsid w:val="00097556"/>
    <w:rsid w:val="000A00BB"/>
    <w:rsid w:val="000A2F21"/>
    <w:rsid w:val="000A78CB"/>
    <w:rsid w:val="000B154F"/>
    <w:rsid w:val="000B7521"/>
    <w:rsid w:val="000C2050"/>
    <w:rsid w:val="000C38D2"/>
    <w:rsid w:val="000C6035"/>
    <w:rsid w:val="000D14A0"/>
    <w:rsid w:val="000D6E40"/>
    <w:rsid w:val="000F27DE"/>
    <w:rsid w:val="000F5759"/>
    <w:rsid w:val="001032BE"/>
    <w:rsid w:val="00115D21"/>
    <w:rsid w:val="00121417"/>
    <w:rsid w:val="001334B8"/>
    <w:rsid w:val="00142322"/>
    <w:rsid w:val="0014660B"/>
    <w:rsid w:val="00151397"/>
    <w:rsid w:val="00152296"/>
    <w:rsid w:val="001535C4"/>
    <w:rsid w:val="0016397E"/>
    <w:rsid w:val="00165948"/>
    <w:rsid w:val="00165B84"/>
    <w:rsid w:val="00170635"/>
    <w:rsid w:val="00173441"/>
    <w:rsid w:val="001749EA"/>
    <w:rsid w:val="00177610"/>
    <w:rsid w:val="00190DC3"/>
    <w:rsid w:val="001A3216"/>
    <w:rsid w:val="001A36C0"/>
    <w:rsid w:val="001A42A2"/>
    <w:rsid w:val="001A654B"/>
    <w:rsid w:val="001B1A4D"/>
    <w:rsid w:val="001B1D1B"/>
    <w:rsid w:val="001B30CE"/>
    <w:rsid w:val="001D35D8"/>
    <w:rsid w:val="001D762B"/>
    <w:rsid w:val="001E1AFD"/>
    <w:rsid w:val="001F041E"/>
    <w:rsid w:val="00200837"/>
    <w:rsid w:val="00205767"/>
    <w:rsid w:val="00211BE3"/>
    <w:rsid w:val="00215782"/>
    <w:rsid w:val="00237219"/>
    <w:rsid w:val="002429BC"/>
    <w:rsid w:val="00244EA5"/>
    <w:rsid w:val="00253662"/>
    <w:rsid w:val="00272553"/>
    <w:rsid w:val="00272BB8"/>
    <w:rsid w:val="00274FA6"/>
    <w:rsid w:val="0028185C"/>
    <w:rsid w:val="002842DF"/>
    <w:rsid w:val="0028603C"/>
    <w:rsid w:val="0028698E"/>
    <w:rsid w:val="00291802"/>
    <w:rsid w:val="002A1A21"/>
    <w:rsid w:val="002A4EAC"/>
    <w:rsid w:val="002A7B51"/>
    <w:rsid w:val="002B0076"/>
    <w:rsid w:val="002C076E"/>
    <w:rsid w:val="002C0C07"/>
    <w:rsid w:val="002D0D6A"/>
    <w:rsid w:val="002D2A1C"/>
    <w:rsid w:val="002D4B92"/>
    <w:rsid w:val="002D55E0"/>
    <w:rsid w:val="002E1845"/>
    <w:rsid w:val="002F3723"/>
    <w:rsid w:val="002F6479"/>
    <w:rsid w:val="00310907"/>
    <w:rsid w:val="00312DE5"/>
    <w:rsid w:val="00321374"/>
    <w:rsid w:val="00321698"/>
    <w:rsid w:val="003238AD"/>
    <w:rsid w:val="00331645"/>
    <w:rsid w:val="00331B22"/>
    <w:rsid w:val="003340E7"/>
    <w:rsid w:val="00334909"/>
    <w:rsid w:val="00335B74"/>
    <w:rsid w:val="00343442"/>
    <w:rsid w:val="003552E9"/>
    <w:rsid w:val="00363EE3"/>
    <w:rsid w:val="00372BDD"/>
    <w:rsid w:val="00374A40"/>
    <w:rsid w:val="003778CF"/>
    <w:rsid w:val="00385108"/>
    <w:rsid w:val="003915A4"/>
    <w:rsid w:val="00393FB6"/>
    <w:rsid w:val="003941AA"/>
    <w:rsid w:val="0039797A"/>
    <w:rsid w:val="00397A06"/>
    <w:rsid w:val="003A1A87"/>
    <w:rsid w:val="003B376B"/>
    <w:rsid w:val="003B43FD"/>
    <w:rsid w:val="003B51CF"/>
    <w:rsid w:val="003C5672"/>
    <w:rsid w:val="003F33B0"/>
    <w:rsid w:val="003F3968"/>
    <w:rsid w:val="003F430E"/>
    <w:rsid w:val="003F5094"/>
    <w:rsid w:val="003F78DB"/>
    <w:rsid w:val="004008E0"/>
    <w:rsid w:val="004044E1"/>
    <w:rsid w:val="0040610A"/>
    <w:rsid w:val="00415256"/>
    <w:rsid w:val="004171CA"/>
    <w:rsid w:val="0042206B"/>
    <w:rsid w:val="00423FFC"/>
    <w:rsid w:val="00427A28"/>
    <w:rsid w:val="00430229"/>
    <w:rsid w:val="00440B7F"/>
    <w:rsid w:val="00451C09"/>
    <w:rsid w:val="00454844"/>
    <w:rsid w:val="0045786A"/>
    <w:rsid w:val="0046153B"/>
    <w:rsid w:val="00461D71"/>
    <w:rsid w:val="00475AAA"/>
    <w:rsid w:val="00475EEB"/>
    <w:rsid w:val="004906AA"/>
    <w:rsid w:val="00491F02"/>
    <w:rsid w:val="00497D94"/>
    <w:rsid w:val="004A23C7"/>
    <w:rsid w:val="004A3FA9"/>
    <w:rsid w:val="004A47E7"/>
    <w:rsid w:val="004A73B5"/>
    <w:rsid w:val="004A7B13"/>
    <w:rsid w:val="004B6A57"/>
    <w:rsid w:val="004C4EC0"/>
    <w:rsid w:val="004D4F81"/>
    <w:rsid w:val="004F64DA"/>
    <w:rsid w:val="005021E0"/>
    <w:rsid w:val="00502959"/>
    <w:rsid w:val="00506016"/>
    <w:rsid w:val="00506536"/>
    <w:rsid w:val="0051375B"/>
    <w:rsid w:val="0052260A"/>
    <w:rsid w:val="005238A1"/>
    <w:rsid w:val="0052474D"/>
    <w:rsid w:val="005250AD"/>
    <w:rsid w:val="005318F4"/>
    <w:rsid w:val="0054045E"/>
    <w:rsid w:val="00545EB3"/>
    <w:rsid w:val="00550B77"/>
    <w:rsid w:val="00550F45"/>
    <w:rsid w:val="00551CBE"/>
    <w:rsid w:val="00552A35"/>
    <w:rsid w:val="00584D7E"/>
    <w:rsid w:val="00585EAE"/>
    <w:rsid w:val="00592857"/>
    <w:rsid w:val="005955EB"/>
    <w:rsid w:val="005A30D4"/>
    <w:rsid w:val="005B4F38"/>
    <w:rsid w:val="005B5008"/>
    <w:rsid w:val="005B5098"/>
    <w:rsid w:val="005C03F0"/>
    <w:rsid w:val="005D2287"/>
    <w:rsid w:val="005E5F12"/>
    <w:rsid w:val="005E7A46"/>
    <w:rsid w:val="005F601A"/>
    <w:rsid w:val="00604128"/>
    <w:rsid w:val="0060445D"/>
    <w:rsid w:val="00606C26"/>
    <w:rsid w:val="00607C86"/>
    <w:rsid w:val="00612D5F"/>
    <w:rsid w:val="0061350E"/>
    <w:rsid w:val="006164D3"/>
    <w:rsid w:val="00616538"/>
    <w:rsid w:val="0062578C"/>
    <w:rsid w:val="0063574B"/>
    <w:rsid w:val="006415F3"/>
    <w:rsid w:val="006515C2"/>
    <w:rsid w:val="00651F4A"/>
    <w:rsid w:val="00651FC0"/>
    <w:rsid w:val="00654CFB"/>
    <w:rsid w:val="00661A5F"/>
    <w:rsid w:val="0066214D"/>
    <w:rsid w:val="006656A0"/>
    <w:rsid w:val="0069174E"/>
    <w:rsid w:val="00692429"/>
    <w:rsid w:val="00693146"/>
    <w:rsid w:val="006A7225"/>
    <w:rsid w:val="006B5AD4"/>
    <w:rsid w:val="006C146F"/>
    <w:rsid w:val="006C23BC"/>
    <w:rsid w:val="006D19A6"/>
    <w:rsid w:val="006D24E5"/>
    <w:rsid w:val="006E2E27"/>
    <w:rsid w:val="006E2F9F"/>
    <w:rsid w:val="006F0150"/>
    <w:rsid w:val="006F0A9B"/>
    <w:rsid w:val="006F3FC0"/>
    <w:rsid w:val="006F7C8F"/>
    <w:rsid w:val="007003E2"/>
    <w:rsid w:val="00702873"/>
    <w:rsid w:val="00702C47"/>
    <w:rsid w:val="007065E9"/>
    <w:rsid w:val="007068C0"/>
    <w:rsid w:val="00717530"/>
    <w:rsid w:val="007176F8"/>
    <w:rsid w:val="00721B79"/>
    <w:rsid w:val="00724E98"/>
    <w:rsid w:val="007323C2"/>
    <w:rsid w:val="007377ED"/>
    <w:rsid w:val="007379D7"/>
    <w:rsid w:val="00745BF2"/>
    <w:rsid w:val="007465AF"/>
    <w:rsid w:val="00755AEB"/>
    <w:rsid w:val="00760F24"/>
    <w:rsid w:val="0076156F"/>
    <w:rsid w:val="00767FFD"/>
    <w:rsid w:val="00790B99"/>
    <w:rsid w:val="0079514B"/>
    <w:rsid w:val="007A2C3B"/>
    <w:rsid w:val="007A4421"/>
    <w:rsid w:val="007B0FDD"/>
    <w:rsid w:val="007B142B"/>
    <w:rsid w:val="007B19C3"/>
    <w:rsid w:val="007C4A59"/>
    <w:rsid w:val="007D7E59"/>
    <w:rsid w:val="007E002D"/>
    <w:rsid w:val="007E303E"/>
    <w:rsid w:val="007E406E"/>
    <w:rsid w:val="007F2CC6"/>
    <w:rsid w:val="007F2E0A"/>
    <w:rsid w:val="008010AC"/>
    <w:rsid w:val="00807452"/>
    <w:rsid w:val="00824EDC"/>
    <w:rsid w:val="00832E97"/>
    <w:rsid w:val="008343F2"/>
    <w:rsid w:val="00834DFE"/>
    <w:rsid w:val="00835685"/>
    <w:rsid w:val="008418C0"/>
    <w:rsid w:val="00843B99"/>
    <w:rsid w:val="00845C28"/>
    <w:rsid w:val="00847008"/>
    <w:rsid w:val="0085395C"/>
    <w:rsid w:val="00857B2D"/>
    <w:rsid w:val="00861958"/>
    <w:rsid w:val="008663BD"/>
    <w:rsid w:val="00871BFF"/>
    <w:rsid w:val="00881957"/>
    <w:rsid w:val="00894AF0"/>
    <w:rsid w:val="008A2CC0"/>
    <w:rsid w:val="008A55B0"/>
    <w:rsid w:val="008C1AC2"/>
    <w:rsid w:val="008C3A9C"/>
    <w:rsid w:val="008C5D29"/>
    <w:rsid w:val="008D0147"/>
    <w:rsid w:val="008D38A1"/>
    <w:rsid w:val="008E7FB7"/>
    <w:rsid w:val="009020C4"/>
    <w:rsid w:val="00917367"/>
    <w:rsid w:val="009229DE"/>
    <w:rsid w:val="00931EEA"/>
    <w:rsid w:val="00935626"/>
    <w:rsid w:val="0094073F"/>
    <w:rsid w:val="00940F60"/>
    <w:rsid w:val="00947F93"/>
    <w:rsid w:val="00954687"/>
    <w:rsid w:val="00954F36"/>
    <w:rsid w:val="00961E22"/>
    <w:rsid w:val="009624A5"/>
    <w:rsid w:val="00964691"/>
    <w:rsid w:val="009657E7"/>
    <w:rsid w:val="009800C9"/>
    <w:rsid w:val="00980F85"/>
    <w:rsid w:val="009906C8"/>
    <w:rsid w:val="00991661"/>
    <w:rsid w:val="009A0F6D"/>
    <w:rsid w:val="009A31EF"/>
    <w:rsid w:val="009A5B92"/>
    <w:rsid w:val="009A6460"/>
    <w:rsid w:val="009B02DE"/>
    <w:rsid w:val="009B241E"/>
    <w:rsid w:val="009B5F73"/>
    <w:rsid w:val="009B6D53"/>
    <w:rsid w:val="009C027C"/>
    <w:rsid w:val="009C5AC6"/>
    <w:rsid w:val="009C733F"/>
    <w:rsid w:val="009D0FFA"/>
    <w:rsid w:val="009D7DE5"/>
    <w:rsid w:val="009F183F"/>
    <w:rsid w:val="009F4FD7"/>
    <w:rsid w:val="00A0019A"/>
    <w:rsid w:val="00A002B5"/>
    <w:rsid w:val="00A013E9"/>
    <w:rsid w:val="00A014DA"/>
    <w:rsid w:val="00A03EB1"/>
    <w:rsid w:val="00A056CF"/>
    <w:rsid w:val="00A058D1"/>
    <w:rsid w:val="00A12296"/>
    <w:rsid w:val="00A15C9C"/>
    <w:rsid w:val="00A20078"/>
    <w:rsid w:val="00A21B8B"/>
    <w:rsid w:val="00A23E73"/>
    <w:rsid w:val="00A26990"/>
    <w:rsid w:val="00A27F5F"/>
    <w:rsid w:val="00A3364E"/>
    <w:rsid w:val="00A34398"/>
    <w:rsid w:val="00A354BE"/>
    <w:rsid w:val="00A3715B"/>
    <w:rsid w:val="00A40338"/>
    <w:rsid w:val="00A42D43"/>
    <w:rsid w:val="00A5747D"/>
    <w:rsid w:val="00A57B96"/>
    <w:rsid w:val="00A61E96"/>
    <w:rsid w:val="00A65652"/>
    <w:rsid w:val="00A659D5"/>
    <w:rsid w:val="00A7428F"/>
    <w:rsid w:val="00A75A97"/>
    <w:rsid w:val="00A860BA"/>
    <w:rsid w:val="00A932BB"/>
    <w:rsid w:val="00A944CA"/>
    <w:rsid w:val="00AA28D1"/>
    <w:rsid w:val="00AA6007"/>
    <w:rsid w:val="00AB59CE"/>
    <w:rsid w:val="00AC6D72"/>
    <w:rsid w:val="00AD1992"/>
    <w:rsid w:val="00AD6197"/>
    <w:rsid w:val="00AE1950"/>
    <w:rsid w:val="00AE2C7A"/>
    <w:rsid w:val="00AE43B5"/>
    <w:rsid w:val="00AE5049"/>
    <w:rsid w:val="00AE7285"/>
    <w:rsid w:val="00AF004C"/>
    <w:rsid w:val="00AF3982"/>
    <w:rsid w:val="00AF486D"/>
    <w:rsid w:val="00AF6147"/>
    <w:rsid w:val="00AF68BA"/>
    <w:rsid w:val="00AF7021"/>
    <w:rsid w:val="00B00AA0"/>
    <w:rsid w:val="00B07437"/>
    <w:rsid w:val="00B118AB"/>
    <w:rsid w:val="00B16C66"/>
    <w:rsid w:val="00B24CA0"/>
    <w:rsid w:val="00B275DE"/>
    <w:rsid w:val="00B401E7"/>
    <w:rsid w:val="00B44E51"/>
    <w:rsid w:val="00B45657"/>
    <w:rsid w:val="00B54EE9"/>
    <w:rsid w:val="00B57105"/>
    <w:rsid w:val="00B66C80"/>
    <w:rsid w:val="00B703BF"/>
    <w:rsid w:val="00B74A51"/>
    <w:rsid w:val="00B76E25"/>
    <w:rsid w:val="00B810BD"/>
    <w:rsid w:val="00B92C1D"/>
    <w:rsid w:val="00B950E0"/>
    <w:rsid w:val="00B95B6E"/>
    <w:rsid w:val="00B95CB6"/>
    <w:rsid w:val="00BA1C2E"/>
    <w:rsid w:val="00BA7B2A"/>
    <w:rsid w:val="00BB50D9"/>
    <w:rsid w:val="00BC1361"/>
    <w:rsid w:val="00BD0149"/>
    <w:rsid w:val="00BD2D8A"/>
    <w:rsid w:val="00BD56A3"/>
    <w:rsid w:val="00BE0626"/>
    <w:rsid w:val="00BE506E"/>
    <w:rsid w:val="00BE52C5"/>
    <w:rsid w:val="00BE673C"/>
    <w:rsid w:val="00BE674E"/>
    <w:rsid w:val="00BF0B4A"/>
    <w:rsid w:val="00BF40AF"/>
    <w:rsid w:val="00C035EF"/>
    <w:rsid w:val="00C166CD"/>
    <w:rsid w:val="00C26BEF"/>
    <w:rsid w:val="00C27542"/>
    <w:rsid w:val="00C334DF"/>
    <w:rsid w:val="00C33B9B"/>
    <w:rsid w:val="00C33E0A"/>
    <w:rsid w:val="00C35EEA"/>
    <w:rsid w:val="00C43328"/>
    <w:rsid w:val="00C47025"/>
    <w:rsid w:val="00C47D84"/>
    <w:rsid w:val="00C56C31"/>
    <w:rsid w:val="00C63C0A"/>
    <w:rsid w:val="00C721F4"/>
    <w:rsid w:val="00C81800"/>
    <w:rsid w:val="00C86F04"/>
    <w:rsid w:val="00C874D7"/>
    <w:rsid w:val="00CA0E85"/>
    <w:rsid w:val="00CA11B8"/>
    <w:rsid w:val="00CA7919"/>
    <w:rsid w:val="00CB62E8"/>
    <w:rsid w:val="00CC0BA8"/>
    <w:rsid w:val="00CC292E"/>
    <w:rsid w:val="00CC5084"/>
    <w:rsid w:val="00CC6421"/>
    <w:rsid w:val="00CC70B8"/>
    <w:rsid w:val="00CD0C5A"/>
    <w:rsid w:val="00CE4160"/>
    <w:rsid w:val="00CF28BB"/>
    <w:rsid w:val="00CF63A0"/>
    <w:rsid w:val="00CF7368"/>
    <w:rsid w:val="00D02C22"/>
    <w:rsid w:val="00D10D6F"/>
    <w:rsid w:val="00D11392"/>
    <w:rsid w:val="00D12CA2"/>
    <w:rsid w:val="00D16789"/>
    <w:rsid w:val="00D207C6"/>
    <w:rsid w:val="00D22ACA"/>
    <w:rsid w:val="00D233A9"/>
    <w:rsid w:val="00D33605"/>
    <w:rsid w:val="00D3703A"/>
    <w:rsid w:val="00D420BA"/>
    <w:rsid w:val="00D439D6"/>
    <w:rsid w:val="00D43F9E"/>
    <w:rsid w:val="00D44203"/>
    <w:rsid w:val="00D456DE"/>
    <w:rsid w:val="00D4733D"/>
    <w:rsid w:val="00D50069"/>
    <w:rsid w:val="00D5282A"/>
    <w:rsid w:val="00D53115"/>
    <w:rsid w:val="00D613F1"/>
    <w:rsid w:val="00D81DAD"/>
    <w:rsid w:val="00D86C56"/>
    <w:rsid w:val="00DA6C27"/>
    <w:rsid w:val="00DA6DBB"/>
    <w:rsid w:val="00DB1793"/>
    <w:rsid w:val="00DB5D9F"/>
    <w:rsid w:val="00DB6630"/>
    <w:rsid w:val="00DB7745"/>
    <w:rsid w:val="00DD0384"/>
    <w:rsid w:val="00DD1A6E"/>
    <w:rsid w:val="00DD3FDA"/>
    <w:rsid w:val="00DE1C3F"/>
    <w:rsid w:val="00DE2B16"/>
    <w:rsid w:val="00DE6772"/>
    <w:rsid w:val="00DF290A"/>
    <w:rsid w:val="00DF6B7F"/>
    <w:rsid w:val="00E01E8C"/>
    <w:rsid w:val="00E0303A"/>
    <w:rsid w:val="00E071AB"/>
    <w:rsid w:val="00E1001E"/>
    <w:rsid w:val="00E2507E"/>
    <w:rsid w:val="00E27864"/>
    <w:rsid w:val="00E316F6"/>
    <w:rsid w:val="00E3181A"/>
    <w:rsid w:val="00E34E7D"/>
    <w:rsid w:val="00E435AE"/>
    <w:rsid w:val="00E460F3"/>
    <w:rsid w:val="00E63CA2"/>
    <w:rsid w:val="00E64CE1"/>
    <w:rsid w:val="00E8421E"/>
    <w:rsid w:val="00E97F9D"/>
    <w:rsid w:val="00EA0C81"/>
    <w:rsid w:val="00EA37E7"/>
    <w:rsid w:val="00EB03AB"/>
    <w:rsid w:val="00EB0529"/>
    <w:rsid w:val="00EB1A1D"/>
    <w:rsid w:val="00EB3B8A"/>
    <w:rsid w:val="00EB6DA7"/>
    <w:rsid w:val="00ED5603"/>
    <w:rsid w:val="00EE2109"/>
    <w:rsid w:val="00EE315C"/>
    <w:rsid w:val="00EE4888"/>
    <w:rsid w:val="00EF7227"/>
    <w:rsid w:val="00EF7A75"/>
    <w:rsid w:val="00F02FEE"/>
    <w:rsid w:val="00F16E47"/>
    <w:rsid w:val="00F17FD3"/>
    <w:rsid w:val="00F264FF"/>
    <w:rsid w:val="00F45C6A"/>
    <w:rsid w:val="00F505FF"/>
    <w:rsid w:val="00F50625"/>
    <w:rsid w:val="00F515DC"/>
    <w:rsid w:val="00F5194C"/>
    <w:rsid w:val="00F51F7A"/>
    <w:rsid w:val="00F547CD"/>
    <w:rsid w:val="00F72E4A"/>
    <w:rsid w:val="00F73378"/>
    <w:rsid w:val="00F8622A"/>
    <w:rsid w:val="00F92053"/>
    <w:rsid w:val="00FA03F5"/>
    <w:rsid w:val="00FA081B"/>
    <w:rsid w:val="00FA09ED"/>
    <w:rsid w:val="00FA1338"/>
    <w:rsid w:val="00FA4D1B"/>
    <w:rsid w:val="00FB016E"/>
    <w:rsid w:val="00FB6312"/>
    <w:rsid w:val="00FC0464"/>
    <w:rsid w:val="00FC085C"/>
    <w:rsid w:val="00FC14EA"/>
    <w:rsid w:val="00FC1917"/>
    <w:rsid w:val="00FE1F75"/>
    <w:rsid w:val="00FE2C79"/>
    <w:rsid w:val="00FE6366"/>
    <w:rsid w:val="00FF30EB"/>
    <w:rsid w:val="00FF51F7"/>
    <w:rsid w:val="01D878B8"/>
    <w:rsid w:val="1393AE38"/>
    <w:rsid w:val="144542B5"/>
    <w:rsid w:val="6B999DEF"/>
    <w:rsid w:val="734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11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7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10"/>
      </w:numPr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8C1AC2"/>
  </w:style>
  <w:style w:type="character" w:customStyle="1" w:styleId="apple-converted-space">
    <w:name w:val="apple-converted-space"/>
    <w:basedOn w:val="Domylnaczcionkaakapitu"/>
    <w:rsid w:val="00FA133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0B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0B9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183">
    <w:name w:val="List 183"/>
    <w:basedOn w:val="Bezlisty"/>
    <w:rsid w:val="00790B99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E7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0">
    <w:name w:val="Title"/>
    <w:basedOn w:val="Normalny"/>
    <w:link w:val="TytuZnak"/>
    <w:uiPriority w:val="10"/>
    <w:qFormat/>
    <w:rsid w:val="00AE7285"/>
    <w:pPr>
      <w:jc w:val="center"/>
    </w:pPr>
    <w:rPr>
      <w:rFonts w:ascii="Arial" w:eastAsiaTheme="minorEastAsia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AE7285"/>
    <w:rPr>
      <w:rFonts w:ascii="Arial" w:eastAsiaTheme="minorEastAsia" w:hAnsi="Arial" w:cs="Times New Roman"/>
      <w:b/>
      <w:szCs w:val="20"/>
      <w:lang w:eastAsia="pl-PL"/>
    </w:rPr>
  </w:style>
  <w:style w:type="paragraph" w:customStyle="1" w:styleId="menfont">
    <w:name w:val="men font"/>
    <w:basedOn w:val="Normalny"/>
    <w:link w:val="menfontZnak"/>
    <w:uiPriority w:val="99"/>
    <w:rsid w:val="00AE7285"/>
    <w:rPr>
      <w:rFonts w:ascii="Arial" w:eastAsiaTheme="minorEastAsia" w:hAnsi="Arial" w:cs="Arial"/>
    </w:rPr>
  </w:style>
  <w:style w:type="character" w:customStyle="1" w:styleId="menfontZnak">
    <w:name w:val="men font Znak"/>
    <w:link w:val="menfont"/>
    <w:uiPriority w:val="99"/>
    <w:locked/>
    <w:rsid w:val="00AE7285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punktyZnak">
    <w:name w:val="punkty Znak"/>
    <w:link w:val="punkty"/>
    <w:locked/>
    <w:rsid w:val="00AE7285"/>
    <w:rPr>
      <w:rFonts w:ascii="Proxima Nova" w:hAnsi="Proxima Nova"/>
      <w:sz w:val="24"/>
    </w:rPr>
  </w:style>
  <w:style w:type="paragraph" w:customStyle="1" w:styleId="punkty">
    <w:name w:val="punkty"/>
    <w:basedOn w:val="menfont"/>
    <w:link w:val="punktyZnak"/>
    <w:qFormat/>
    <w:rsid w:val="00AE7285"/>
    <w:pPr>
      <w:numPr>
        <w:numId w:val="14"/>
      </w:numPr>
      <w:spacing w:before="120"/>
    </w:pPr>
    <w:rPr>
      <w:rFonts w:ascii="Proxima Nova" w:eastAsiaTheme="minorHAnsi" w:hAnsi="Proxima Nova" w:cstheme="minorBidi"/>
      <w:szCs w:val="22"/>
      <w:lang w:eastAsia="en-US"/>
    </w:rPr>
  </w:style>
  <w:style w:type="paragraph" w:customStyle="1" w:styleId="wyliczenie">
    <w:name w:val="wyliczenie"/>
    <w:basedOn w:val="punkty"/>
    <w:link w:val="wyliczenieZnak"/>
    <w:qFormat/>
    <w:rsid w:val="00AE7285"/>
    <w:pPr>
      <w:numPr>
        <w:numId w:val="15"/>
      </w:numPr>
    </w:pPr>
  </w:style>
  <w:style w:type="character" w:customStyle="1" w:styleId="wyliczenieZnak">
    <w:name w:val="wyliczenie Znak"/>
    <w:link w:val="wyliczenie"/>
    <w:locked/>
    <w:rsid w:val="00AE7285"/>
    <w:rPr>
      <w:rFonts w:ascii="Proxima Nova" w:hAnsi="Proxima Nova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E7285"/>
    <w:pPr>
      <w:spacing w:after="120" w:line="48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7285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AE72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Listawypunktowana2">
    <w:name w:val="Lista wypunktowana 2"/>
    <w:basedOn w:val="Normalny"/>
    <w:rsid w:val="00AE7285"/>
    <w:pPr>
      <w:suppressAutoHyphens/>
    </w:pPr>
    <w:rPr>
      <w:rFonts w:ascii="Arial" w:eastAsiaTheme="minorEastAsia" w:hAnsi="Arial" w:cs="Arial"/>
      <w:color w:val="000000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6D19A6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D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">
    <w:name w:val="O"/>
    <w:basedOn w:val="Normalny"/>
    <w:rsid w:val="0059285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731C7-CAE1-4B90-B7A5-81EEF4563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A9FDB-6970-47DF-978C-FAADDDFD4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046BAF-3258-4CCA-9326-2E016B17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48FF0-A0E0-4ECD-B5FC-E48405125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7</cp:revision>
  <cp:lastPrinted>2021-08-17T11:11:00Z</cp:lastPrinted>
  <dcterms:created xsi:type="dcterms:W3CDTF">2021-08-13T08:32:00Z</dcterms:created>
  <dcterms:modified xsi:type="dcterms:W3CDTF">2021-08-24T13:39:00Z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