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D23B" w14:textId="64D93D4F" w:rsidR="00CB53D2" w:rsidRDefault="00CB53D2" w:rsidP="004321E4">
      <w:pPr>
        <w:ind w:left="-133"/>
        <w:jc w:val="both"/>
        <w:rPr>
          <w:snapToGrid w:val="0"/>
          <w:sz w:val="22"/>
          <w:szCs w:val="22"/>
        </w:rPr>
      </w:pPr>
    </w:p>
    <w:p w14:paraId="22F95B9F" w14:textId="3BA3850E" w:rsidR="00B24CA0" w:rsidRPr="00234C06" w:rsidRDefault="00B24CA0" w:rsidP="00955E58">
      <w:pPr>
        <w:jc w:val="right"/>
        <w:rPr>
          <w:b/>
          <w:sz w:val="22"/>
          <w:szCs w:val="22"/>
        </w:rPr>
      </w:pPr>
      <w:bookmarkStart w:id="0" w:name="_Hlk14866682"/>
      <w:r w:rsidRPr="00234C06">
        <w:rPr>
          <w:b/>
          <w:sz w:val="22"/>
          <w:szCs w:val="22"/>
        </w:rPr>
        <w:t xml:space="preserve">Załącznik nr 1 </w:t>
      </w:r>
      <w:r w:rsidR="00B9142E" w:rsidRPr="00234C06">
        <w:rPr>
          <w:b/>
          <w:sz w:val="22"/>
          <w:szCs w:val="22"/>
        </w:rPr>
        <w:t>do zapytania ofertowego</w:t>
      </w:r>
    </w:p>
    <w:p w14:paraId="5B4D3AED" w14:textId="77777777" w:rsidR="008A55B0" w:rsidRPr="00234C06" w:rsidRDefault="008A55B0" w:rsidP="00836C36">
      <w:pPr>
        <w:ind w:left="4536"/>
        <w:jc w:val="both"/>
        <w:rPr>
          <w:b/>
          <w:sz w:val="22"/>
          <w:szCs w:val="22"/>
        </w:rPr>
      </w:pPr>
    </w:p>
    <w:p w14:paraId="3CDA8BA9" w14:textId="48E528B8" w:rsidR="00B24CA0" w:rsidRPr="00234C06" w:rsidRDefault="00B24CA0" w:rsidP="00836C36">
      <w:pPr>
        <w:ind w:left="4536"/>
        <w:jc w:val="both"/>
        <w:rPr>
          <w:sz w:val="22"/>
          <w:szCs w:val="22"/>
        </w:rPr>
      </w:pPr>
      <w:r w:rsidRPr="00234C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1DC8D" wp14:editId="17A6FD9E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A44FF4" w:rsidRDefault="00A44FF4" w:rsidP="00B24CA0"/>
                          <w:p w14:paraId="1D5A0DAE" w14:textId="77777777" w:rsidR="00A44FF4" w:rsidRDefault="00A44FF4" w:rsidP="00B24CA0"/>
                          <w:p w14:paraId="22CB8FF3" w14:textId="77777777" w:rsidR="00A44FF4" w:rsidRDefault="00A44FF4" w:rsidP="00B24CA0"/>
                          <w:p w14:paraId="765E188B" w14:textId="77777777" w:rsidR="00A44FF4" w:rsidRDefault="00A44FF4" w:rsidP="00B24CA0"/>
                          <w:p w14:paraId="12E08057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9A83630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533AC33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61F56C" w14:textId="77777777" w:rsidR="00A44FF4" w:rsidRDefault="00A44FF4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12212A22" w14:textId="77777777" w:rsidR="00A44FF4" w:rsidRDefault="00A44FF4" w:rsidP="00B24CA0"/>
                    <w:p w14:paraId="1D5A0DAE" w14:textId="77777777" w:rsidR="00A44FF4" w:rsidRDefault="00A44FF4" w:rsidP="00B24CA0"/>
                    <w:p w14:paraId="22CB8FF3" w14:textId="77777777" w:rsidR="00A44FF4" w:rsidRDefault="00A44FF4" w:rsidP="00B24CA0"/>
                    <w:p w14:paraId="765E188B" w14:textId="77777777" w:rsidR="00A44FF4" w:rsidRDefault="00A44FF4" w:rsidP="00B24CA0"/>
                    <w:p w14:paraId="12E08057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9A83630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533AC33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61F56C" w14:textId="77777777" w:rsidR="00A44FF4" w:rsidRDefault="00A44FF4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234C06">
        <w:rPr>
          <w:sz w:val="22"/>
          <w:szCs w:val="22"/>
        </w:rPr>
        <w:t>Adres do korespondencji, nr telefonu:</w:t>
      </w:r>
    </w:p>
    <w:p w14:paraId="77CFABDB" w14:textId="6654E0CE" w:rsidR="00B24CA0" w:rsidRPr="00234C06" w:rsidRDefault="00B24CA0" w:rsidP="00836C36">
      <w:pPr>
        <w:ind w:left="4536"/>
        <w:jc w:val="both"/>
        <w:rPr>
          <w:sz w:val="22"/>
          <w:szCs w:val="22"/>
        </w:rPr>
      </w:pPr>
      <w:r w:rsidRPr="00234C0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00D64F" w14:textId="63A82C93" w:rsidR="00B24CA0" w:rsidRPr="00234C06" w:rsidRDefault="00B24CA0" w:rsidP="00836C36">
      <w:pPr>
        <w:ind w:left="4536"/>
        <w:jc w:val="both"/>
        <w:rPr>
          <w:sz w:val="22"/>
          <w:szCs w:val="22"/>
        </w:rPr>
      </w:pPr>
      <w:r w:rsidRPr="00234C06">
        <w:rPr>
          <w:sz w:val="22"/>
          <w:szCs w:val="22"/>
        </w:rPr>
        <w:t>tel...........................................................................</w:t>
      </w:r>
      <w:r w:rsidR="00391A40" w:rsidRPr="00234C06">
        <w:rPr>
          <w:sz w:val="22"/>
          <w:szCs w:val="22"/>
        </w:rPr>
        <w:t>...</w:t>
      </w:r>
      <w:r w:rsidRPr="00234C06">
        <w:rPr>
          <w:sz w:val="22"/>
          <w:szCs w:val="22"/>
        </w:rPr>
        <w:t xml:space="preserve"> </w:t>
      </w:r>
    </w:p>
    <w:p w14:paraId="46BC4964" w14:textId="74DED744" w:rsidR="00B24CA0" w:rsidRPr="00234C06" w:rsidRDefault="00B24CA0" w:rsidP="00836C36">
      <w:pPr>
        <w:ind w:left="4536"/>
        <w:jc w:val="both"/>
        <w:rPr>
          <w:sz w:val="22"/>
          <w:szCs w:val="22"/>
        </w:rPr>
      </w:pPr>
      <w:r w:rsidRPr="00234C06">
        <w:rPr>
          <w:sz w:val="22"/>
          <w:szCs w:val="22"/>
        </w:rPr>
        <w:t>e-mail………………………………………...</w:t>
      </w:r>
      <w:r w:rsidR="00391A40" w:rsidRPr="00234C06">
        <w:rPr>
          <w:sz w:val="22"/>
          <w:szCs w:val="22"/>
        </w:rPr>
        <w:t>........</w:t>
      </w:r>
    </w:p>
    <w:p w14:paraId="4058637C" w14:textId="77777777" w:rsidR="00B24CA0" w:rsidRPr="00234C06" w:rsidRDefault="00B24CA0" w:rsidP="00836C36">
      <w:pPr>
        <w:pStyle w:val="Nagwek6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1F19D52E" w14:textId="77777777" w:rsidR="000A39AB" w:rsidRDefault="000A39AB" w:rsidP="00836C36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18F53E5" w14:textId="77777777" w:rsidR="000A39AB" w:rsidRDefault="000A39AB" w:rsidP="00774DA6">
      <w:pPr>
        <w:pStyle w:val="Nagwek6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618169D" w14:textId="12D87607" w:rsidR="00F71626" w:rsidRPr="00774DA6" w:rsidRDefault="00B24CA0" w:rsidP="00774DA6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34C06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18ACF26E" w14:textId="32F2288C" w:rsidR="00B24CA0" w:rsidRPr="00234C06" w:rsidRDefault="00B24CA0" w:rsidP="00836C36">
      <w:pPr>
        <w:jc w:val="both"/>
        <w:rPr>
          <w:sz w:val="22"/>
          <w:szCs w:val="22"/>
        </w:rPr>
      </w:pPr>
      <w:r w:rsidRPr="00234C06">
        <w:rPr>
          <w:sz w:val="22"/>
          <w:szCs w:val="22"/>
        </w:rPr>
        <w:t xml:space="preserve">Nawiązując do </w:t>
      </w:r>
      <w:r w:rsidR="00551CBE" w:rsidRPr="00234C06">
        <w:rPr>
          <w:sz w:val="22"/>
          <w:szCs w:val="22"/>
        </w:rPr>
        <w:t>zapytania ofertowego</w:t>
      </w:r>
      <w:r w:rsidRPr="00234C06">
        <w:rPr>
          <w:sz w:val="22"/>
          <w:szCs w:val="22"/>
        </w:rPr>
        <w:t xml:space="preserve"> </w:t>
      </w:r>
      <w:r w:rsidR="00551CBE" w:rsidRPr="00234C06">
        <w:rPr>
          <w:sz w:val="22"/>
          <w:szCs w:val="22"/>
        </w:rPr>
        <w:t>pn.</w:t>
      </w:r>
      <w:r w:rsidRPr="00234C06">
        <w:rPr>
          <w:sz w:val="22"/>
          <w:szCs w:val="22"/>
        </w:rPr>
        <w:t xml:space="preserve">: </w:t>
      </w:r>
      <w:r w:rsidRPr="001B4DD0">
        <w:rPr>
          <w:b/>
          <w:bCs/>
          <w:sz w:val="22"/>
          <w:szCs w:val="22"/>
        </w:rPr>
        <w:t>„</w:t>
      </w:r>
      <w:r w:rsidR="00AC1E83" w:rsidRPr="00AC1E83">
        <w:rPr>
          <w:b/>
          <w:bCs/>
          <w:iCs/>
          <w:sz w:val="22"/>
          <w:szCs w:val="22"/>
        </w:rPr>
        <w:t>Usługa organizacji wyjazdu zimowego dla Chóru Chłopięcego NFM</w:t>
      </w:r>
      <w:r w:rsidR="00551CBE" w:rsidRPr="00234C06">
        <w:rPr>
          <w:b/>
          <w:sz w:val="22"/>
          <w:szCs w:val="22"/>
        </w:rPr>
        <w:t xml:space="preserve">” </w:t>
      </w:r>
      <w:r w:rsidR="00551CBE" w:rsidRPr="00234C06">
        <w:rPr>
          <w:b/>
          <w:snapToGrid w:val="0"/>
          <w:sz w:val="22"/>
          <w:szCs w:val="22"/>
        </w:rPr>
        <w:t>(</w:t>
      </w:r>
      <w:bookmarkStart w:id="1" w:name="_Hlk14439592"/>
      <w:r w:rsidR="00E206E9" w:rsidRPr="00234C06">
        <w:rPr>
          <w:b/>
          <w:snapToGrid w:val="0"/>
          <w:sz w:val="22"/>
          <w:szCs w:val="22"/>
        </w:rPr>
        <w:t>OZP.261.</w:t>
      </w:r>
      <w:r w:rsidR="008D2C66" w:rsidRPr="00234C06">
        <w:rPr>
          <w:b/>
          <w:snapToGrid w:val="0"/>
          <w:sz w:val="22"/>
          <w:szCs w:val="22"/>
        </w:rPr>
        <w:t>W</w:t>
      </w:r>
      <w:r w:rsidR="00AC1E83">
        <w:rPr>
          <w:b/>
          <w:snapToGrid w:val="0"/>
          <w:sz w:val="22"/>
          <w:szCs w:val="22"/>
        </w:rPr>
        <w:t>80</w:t>
      </w:r>
      <w:r w:rsidR="00E206E9" w:rsidRPr="00234C06">
        <w:rPr>
          <w:b/>
          <w:snapToGrid w:val="0"/>
          <w:sz w:val="22"/>
          <w:szCs w:val="22"/>
        </w:rPr>
        <w:t>.2021</w:t>
      </w:r>
      <w:bookmarkEnd w:id="1"/>
      <w:r w:rsidR="00551CBE" w:rsidRPr="00234C06">
        <w:rPr>
          <w:b/>
          <w:snapToGrid w:val="0"/>
          <w:sz w:val="22"/>
          <w:szCs w:val="22"/>
        </w:rPr>
        <w:t>)</w:t>
      </w:r>
      <w:r w:rsidRPr="00234C06">
        <w:rPr>
          <w:b/>
          <w:sz w:val="22"/>
          <w:szCs w:val="22"/>
        </w:rPr>
        <w:t xml:space="preserve">, </w:t>
      </w:r>
      <w:r w:rsidRPr="00234C06">
        <w:rPr>
          <w:sz w:val="22"/>
          <w:szCs w:val="22"/>
        </w:rPr>
        <w:t>oferuję następując</w:t>
      </w:r>
      <w:r w:rsidR="004906AA" w:rsidRPr="00234C06">
        <w:rPr>
          <w:sz w:val="22"/>
          <w:szCs w:val="22"/>
        </w:rPr>
        <w:t>ą</w:t>
      </w:r>
      <w:r w:rsidRPr="00234C06">
        <w:rPr>
          <w:sz w:val="22"/>
          <w:szCs w:val="22"/>
        </w:rPr>
        <w:t xml:space="preserve"> cenę:</w:t>
      </w:r>
    </w:p>
    <w:p w14:paraId="4EDBF896" w14:textId="77777777" w:rsidR="001D6155" w:rsidRPr="00234C06" w:rsidRDefault="001D6155" w:rsidP="001A74DD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14:paraId="6A7B9F35" w14:textId="0AC38EBF" w:rsidR="001A74DD" w:rsidRPr="00234C06" w:rsidRDefault="00756438" w:rsidP="001A74DD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234C06">
        <w:rPr>
          <w:b/>
          <w:bCs/>
          <w:snapToGrid w:val="0"/>
          <w:sz w:val="22"/>
          <w:szCs w:val="22"/>
        </w:rPr>
        <w:t>1</w:t>
      </w:r>
      <w:r w:rsidR="001A74DD" w:rsidRPr="00234C06">
        <w:rPr>
          <w:b/>
          <w:bCs/>
          <w:snapToGrid w:val="0"/>
          <w:sz w:val="22"/>
          <w:szCs w:val="22"/>
        </w:rPr>
        <w:t xml:space="preserve">. </w:t>
      </w:r>
      <w:r w:rsidR="0011667B" w:rsidRPr="0011667B">
        <w:rPr>
          <w:b/>
          <w:bCs/>
          <w:snapToGrid w:val="0"/>
          <w:sz w:val="22"/>
          <w:szCs w:val="22"/>
        </w:rPr>
        <w:t>Oferuję realizację przedmiotu zamówienia zgodnie z Opisem przedmiotu zamówienia zawartym  w ogłoszeniu za cenę całkowitą</w:t>
      </w:r>
      <w:r w:rsidR="001A74DD" w:rsidRPr="00234C06">
        <w:rPr>
          <w:b/>
          <w:bCs/>
          <w:snapToGrid w:val="0"/>
          <w:sz w:val="22"/>
          <w:szCs w:val="22"/>
        </w:rPr>
        <w:t>:</w:t>
      </w:r>
      <w:r w:rsidR="001A74DD" w:rsidRPr="00234C06">
        <w:rPr>
          <w:b/>
          <w:snapToGrid w:val="0"/>
          <w:sz w:val="22"/>
          <w:szCs w:val="22"/>
        </w:rPr>
        <w:t xml:space="preserve"> </w:t>
      </w:r>
    </w:p>
    <w:p w14:paraId="23979DAE" w14:textId="77777777" w:rsidR="001A74DD" w:rsidRPr="00234C06" w:rsidRDefault="001A74DD" w:rsidP="001A74DD">
      <w:pPr>
        <w:keepNext/>
        <w:widowControl w:val="0"/>
        <w:tabs>
          <w:tab w:val="num" w:pos="360"/>
        </w:tabs>
        <w:snapToGrid w:val="0"/>
        <w:ind w:left="720" w:hanging="360"/>
        <w:jc w:val="both"/>
        <w:outlineLvl w:val="1"/>
        <w:rPr>
          <w:bCs/>
          <w:sz w:val="22"/>
          <w:szCs w:val="22"/>
        </w:rPr>
      </w:pPr>
      <w:bookmarkStart w:id="2" w:name="_Hlk78450055"/>
      <w:r w:rsidRPr="00234C06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14:paraId="0A88E57F" w14:textId="79B09119" w:rsidR="001A74DD" w:rsidRPr="00234C06" w:rsidRDefault="001A74DD" w:rsidP="001A74DD">
      <w:pPr>
        <w:tabs>
          <w:tab w:val="num" w:pos="360"/>
          <w:tab w:val="left" w:pos="1021"/>
        </w:tabs>
        <w:ind w:left="720" w:hanging="360"/>
        <w:jc w:val="both"/>
        <w:rPr>
          <w:bCs/>
          <w:snapToGrid w:val="0"/>
          <w:sz w:val="22"/>
          <w:szCs w:val="22"/>
        </w:rPr>
      </w:pPr>
      <w:r w:rsidRPr="00234C06">
        <w:rPr>
          <w:bCs/>
          <w:snapToGrid w:val="0"/>
          <w:sz w:val="22"/>
          <w:szCs w:val="22"/>
        </w:rPr>
        <w:t>b) kwota podatku VAT …</w:t>
      </w:r>
      <w:r w:rsidR="0011667B">
        <w:rPr>
          <w:bCs/>
          <w:snapToGrid w:val="0"/>
          <w:sz w:val="22"/>
          <w:szCs w:val="22"/>
        </w:rPr>
        <w:t>…</w:t>
      </w:r>
      <w:r w:rsidRPr="00234C06">
        <w:rPr>
          <w:bCs/>
          <w:snapToGrid w:val="0"/>
          <w:sz w:val="22"/>
          <w:szCs w:val="22"/>
        </w:rPr>
        <w:t>%: ....................</w:t>
      </w:r>
      <w:r w:rsidR="0011667B">
        <w:rPr>
          <w:bCs/>
          <w:snapToGrid w:val="0"/>
          <w:sz w:val="22"/>
          <w:szCs w:val="22"/>
        </w:rPr>
        <w:t>...............</w:t>
      </w:r>
      <w:r w:rsidRPr="00234C06">
        <w:rPr>
          <w:bCs/>
          <w:snapToGrid w:val="0"/>
          <w:sz w:val="22"/>
          <w:szCs w:val="22"/>
        </w:rPr>
        <w:t xml:space="preserve">.................................. zł </w:t>
      </w:r>
    </w:p>
    <w:p w14:paraId="40D8DEFA" w14:textId="77777777" w:rsidR="001A74DD" w:rsidRPr="00234C06" w:rsidRDefault="001A74DD" w:rsidP="001A74DD">
      <w:pPr>
        <w:widowControl w:val="0"/>
        <w:tabs>
          <w:tab w:val="left" w:pos="708"/>
        </w:tabs>
        <w:snapToGrid w:val="0"/>
        <w:ind w:left="360"/>
        <w:jc w:val="both"/>
        <w:rPr>
          <w:bCs/>
          <w:sz w:val="22"/>
          <w:szCs w:val="22"/>
        </w:rPr>
      </w:pPr>
      <w:r w:rsidRPr="00234C06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14:paraId="5AEEEC3E" w14:textId="30639DF0" w:rsidR="001A74DD" w:rsidRPr="00234C06" w:rsidRDefault="001A74DD" w:rsidP="001A74DD">
      <w:pPr>
        <w:ind w:left="360"/>
        <w:jc w:val="both"/>
        <w:rPr>
          <w:bCs/>
          <w:sz w:val="22"/>
          <w:szCs w:val="22"/>
        </w:rPr>
      </w:pPr>
      <w:r w:rsidRPr="00234C06">
        <w:rPr>
          <w:bCs/>
          <w:sz w:val="22"/>
          <w:szCs w:val="22"/>
        </w:rPr>
        <w:t>d) słownie:....................................................................................</w:t>
      </w:r>
      <w:r w:rsidR="0011667B">
        <w:rPr>
          <w:bCs/>
          <w:sz w:val="22"/>
          <w:szCs w:val="22"/>
        </w:rPr>
        <w:t>.........</w:t>
      </w:r>
      <w:r w:rsidRPr="00234C06">
        <w:rPr>
          <w:bCs/>
          <w:sz w:val="22"/>
          <w:szCs w:val="22"/>
        </w:rPr>
        <w:t>........... zł brutto</w:t>
      </w:r>
      <w:r w:rsidR="00D7137C" w:rsidRPr="00D7137C">
        <w:rPr>
          <w:bCs/>
          <w:sz w:val="22"/>
          <w:szCs w:val="22"/>
        </w:rPr>
        <w:t>*</w:t>
      </w:r>
    </w:p>
    <w:bookmarkEnd w:id="2"/>
    <w:p w14:paraId="2E066054" w14:textId="77777777" w:rsidR="001F5BD9" w:rsidRPr="00AF79FE" w:rsidRDefault="001F5BD9" w:rsidP="001F5BD9">
      <w:pPr>
        <w:ind w:left="284"/>
        <w:jc w:val="both"/>
        <w:rPr>
          <w:bCs/>
          <w:color w:val="000000"/>
          <w:sz w:val="20"/>
          <w:szCs w:val="20"/>
        </w:rPr>
      </w:pPr>
      <w:r w:rsidRPr="00AF79FE">
        <w:rPr>
          <w:bCs/>
          <w:color w:val="000000"/>
          <w:sz w:val="22"/>
          <w:szCs w:val="22"/>
        </w:rPr>
        <w:t>w tym:</w:t>
      </w:r>
    </w:p>
    <w:tbl>
      <w:tblPr>
        <w:tblW w:w="8459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725"/>
        <w:gridCol w:w="1276"/>
        <w:gridCol w:w="1276"/>
        <w:gridCol w:w="2693"/>
      </w:tblGrid>
      <w:tr w:rsidR="006A3E6D" w14:paraId="57EAB8FE" w14:textId="77777777" w:rsidTr="0074608B">
        <w:trPr>
          <w:trHeight w:val="4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4D5C" w14:textId="77777777" w:rsidR="006A3E6D" w:rsidRDefault="006A3E6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Lp.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89E8" w14:textId="77777777" w:rsidR="006A3E6D" w:rsidRDefault="006A3E6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CAE5" w14:textId="12103665" w:rsidR="006A3E6D" w:rsidRDefault="006A3E6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Koszt dla jednego uczestnika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5A6D" w14:textId="32141FEE" w:rsidR="006A3E6D" w:rsidRDefault="006A3E6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Liczba uczestników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47B2" w14:textId="487940CA" w:rsidR="006A3E6D" w:rsidRDefault="006A3E6D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  <w:p w14:paraId="3C5C5D44" w14:textId="77777777" w:rsidR="006A3E6D" w:rsidRDefault="006A3E6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Wartość brutto</w:t>
            </w:r>
          </w:p>
          <w:p w14:paraId="3E72DF3B" w14:textId="50D8A262" w:rsidR="006A3E6D" w:rsidRDefault="006A3E6D" w:rsidP="006A3E6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(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CxD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>)</w:t>
            </w:r>
          </w:p>
        </w:tc>
      </w:tr>
      <w:tr w:rsidR="006A3E6D" w14:paraId="32CEA618" w14:textId="77777777" w:rsidTr="0074608B">
        <w:trPr>
          <w:trHeight w:val="22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CAF4" w14:textId="5959DAFB" w:rsidR="006A3E6D" w:rsidRDefault="006A3E6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D4F3" w14:textId="1EB32F89" w:rsidR="006A3E6D" w:rsidRDefault="006A3E6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4125" w14:textId="13036EED" w:rsidR="006A3E6D" w:rsidRDefault="006A3E6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4680" w14:textId="2C228D4A" w:rsidR="006A3E6D" w:rsidRDefault="006A3E6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2DBF" w14:textId="5CC88EF9" w:rsidR="006A3E6D" w:rsidRDefault="006A3E6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E</w:t>
            </w:r>
          </w:p>
        </w:tc>
      </w:tr>
      <w:tr w:rsidR="006A3E6D" w14:paraId="05C77CA6" w14:textId="77777777" w:rsidTr="0074608B">
        <w:trPr>
          <w:trHeight w:val="3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F985" w14:textId="06FCE057" w:rsidR="006A3E6D" w:rsidRPr="0074608B" w:rsidRDefault="0074608B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4608B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1380" w14:textId="49C7C16F" w:rsidR="006A3E6D" w:rsidRPr="0074608B" w:rsidRDefault="006A3E6D">
            <w:pPr>
              <w:rPr>
                <w:sz w:val="20"/>
                <w:szCs w:val="20"/>
              </w:rPr>
            </w:pPr>
            <w:r w:rsidRPr="0074608B">
              <w:rPr>
                <w:sz w:val="20"/>
                <w:szCs w:val="20"/>
              </w:rPr>
              <w:t xml:space="preserve">Organizacja wyjazdu zimowego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A4F8" w14:textId="77777777" w:rsidR="006A3E6D" w:rsidRPr="0074608B" w:rsidRDefault="006A3E6D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C11B" w14:textId="3D181250" w:rsidR="006A3E6D" w:rsidRPr="0074608B" w:rsidRDefault="000C7B9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1E13" w14:textId="77777777" w:rsidR="006A3E6D" w:rsidRPr="0074608B" w:rsidRDefault="006A3E6D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0C7B97" w14:paraId="05B12476" w14:textId="77777777" w:rsidTr="0074608B">
        <w:trPr>
          <w:trHeight w:val="3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57CF" w14:textId="77D07298" w:rsidR="000C7B97" w:rsidRPr="0074608B" w:rsidRDefault="000C7B9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911F" w14:textId="0FB26689" w:rsidR="000C7B97" w:rsidRPr="0074608B" w:rsidRDefault="000C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C7B97">
              <w:rPr>
                <w:sz w:val="20"/>
                <w:szCs w:val="20"/>
              </w:rPr>
              <w:t>raw</w:t>
            </w:r>
            <w:r>
              <w:rPr>
                <w:sz w:val="20"/>
                <w:szCs w:val="20"/>
              </w:rPr>
              <w:t>o</w:t>
            </w:r>
            <w:r w:rsidRPr="000C7B97">
              <w:rPr>
                <w:sz w:val="20"/>
                <w:szCs w:val="20"/>
              </w:rPr>
              <w:t xml:space="preserve"> zwiększenia liczby uczestników </w:t>
            </w:r>
            <w:r>
              <w:rPr>
                <w:sz w:val="20"/>
                <w:szCs w:val="20"/>
              </w:rPr>
              <w:t xml:space="preserve">o </w:t>
            </w:r>
            <w:r w:rsidRPr="000C7B97">
              <w:rPr>
                <w:sz w:val="20"/>
                <w:szCs w:val="20"/>
              </w:rPr>
              <w:t>5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FB8B" w14:textId="77777777" w:rsidR="000C7B97" w:rsidRPr="0074608B" w:rsidRDefault="000C7B97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06EC" w14:textId="5F835822" w:rsidR="000C7B97" w:rsidRPr="0074608B" w:rsidRDefault="000C7B9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564A" w14:textId="77777777" w:rsidR="000C7B97" w:rsidRPr="0074608B" w:rsidRDefault="000C7B97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0C7B97" w14:paraId="50F51F9E" w14:textId="77777777" w:rsidTr="00450342">
        <w:trPr>
          <w:trHeight w:val="335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975B" w14:textId="751FFB66" w:rsidR="000C7B97" w:rsidRPr="0074608B" w:rsidRDefault="000C7B9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59D9" w14:textId="7B489434" w:rsidR="000C7B97" w:rsidRDefault="000C7B9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A0DC" w14:textId="77777777" w:rsidR="000C7B97" w:rsidRPr="0074608B" w:rsidRDefault="000C7B97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14:paraId="45095A7C" w14:textId="4EA18402" w:rsidR="00FC6CBB" w:rsidRDefault="00D7137C" w:rsidP="00836C36">
      <w:pPr>
        <w:jc w:val="both"/>
        <w:rPr>
          <w:sz w:val="22"/>
          <w:szCs w:val="22"/>
        </w:rPr>
      </w:pPr>
      <w:r w:rsidRPr="00D7137C">
        <w:rPr>
          <w:sz w:val="22"/>
          <w:szCs w:val="22"/>
        </w:rPr>
        <w:t>*Maksymalna wartość umowy. Ostateczna kwota wynagrodzenia zostanie wyliczona po rozliczeniu rzeczywistego zakresu zrealizowanych przez Wykonawcę usług, według cen podanych w ofercie Wykonawcy.</w:t>
      </w:r>
    </w:p>
    <w:p w14:paraId="5922A63C" w14:textId="77777777" w:rsidR="00D7137C" w:rsidRPr="00CB3406" w:rsidRDefault="00D7137C" w:rsidP="00836C36">
      <w:pPr>
        <w:jc w:val="both"/>
        <w:rPr>
          <w:sz w:val="22"/>
          <w:szCs w:val="22"/>
        </w:rPr>
      </w:pPr>
    </w:p>
    <w:p w14:paraId="12BBFC80" w14:textId="07827E71" w:rsidR="00BF2BEF" w:rsidRPr="00690A7F" w:rsidRDefault="00F06037" w:rsidP="00836C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BF2BEF" w:rsidRPr="00690A7F">
        <w:rPr>
          <w:b/>
          <w:sz w:val="22"/>
          <w:szCs w:val="22"/>
        </w:rPr>
        <w:t>. Oświadczam, że:</w:t>
      </w:r>
    </w:p>
    <w:p w14:paraId="3FBC2793" w14:textId="77777777" w:rsidR="00774DA6" w:rsidRPr="002A6772" w:rsidRDefault="00774DA6" w:rsidP="00774DA6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A6772">
        <w:rPr>
          <w:bCs/>
          <w:sz w:val="22"/>
          <w:szCs w:val="22"/>
        </w:rPr>
        <w:t>przedmiot zamówienia wykonam w terminie określonym w niniejszym zapytaniu.</w:t>
      </w:r>
    </w:p>
    <w:p w14:paraId="57F804AD" w14:textId="4FFB6FAF" w:rsidR="00210AE9" w:rsidRPr="002A6772" w:rsidRDefault="00210AE9" w:rsidP="00774DA6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A6772">
        <w:rPr>
          <w:bCs/>
          <w:sz w:val="22"/>
          <w:szCs w:val="22"/>
        </w:rPr>
        <w:t>usługa będzie realizowana w obiekcie (należy podać nazwę, adres obiektu)………………………………………….……………………………………………………………………………………………….…………………………………………</w:t>
      </w:r>
    </w:p>
    <w:p w14:paraId="7A9D82F0" w14:textId="77777777" w:rsidR="00987A2A" w:rsidRPr="002A6772" w:rsidRDefault="00542718" w:rsidP="004F1969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66" w:hanging="357"/>
        <w:jc w:val="both"/>
        <w:rPr>
          <w:bCs/>
          <w:sz w:val="22"/>
          <w:szCs w:val="22"/>
        </w:rPr>
      </w:pPr>
      <w:r w:rsidRPr="002A6772">
        <w:rPr>
          <w:bCs/>
          <w:sz w:val="22"/>
          <w:szCs w:val="22"/>
        </w:rPr>
        <w:t xml:space="preserve">obiekt określony w </w:t>
      </w:r>
      <w:proofErr w:type="spellStart"/>
      <w:r w:rsidRPr="002A6772">
        <w:rPr>
          <w:bCs/>
          <w:sz w:val="22"/>
          <w:szCs w:val="22"/>
        </w:rPr>
        <w:t>ppkt</w:t>
      </w:r>
      <w:proofErr w:type="spellEnd"/>
      <w:r w:rsidRPr="002A6772">
        <w:rPr>
          <w:bCs/>
          <w:sz w:val="22"/>
          <w:szCs w:val="22"/>
        </w:rPr>
        <w:t xml:space="preserve">. b) zlokalizowany jest w maksymalnej odległości </w:t>
      </w:r>
      <w:r w:rsidR="00987A2A" w:rsidRPr="002A6772">
        <w:rPr>
          <w:bCs/>
          <w:sz w:val="22"/>
          <w:szCs w:val="22"/>
        </w:rPr>
        <w:t>do 10 km od Rabki Zdrój oraz położony od stoków narciarskich w odległości maksymalnie do 40 km do Białki Tatrzańskiej</w:t>
      </w:r>
    </w:p>
    <w:p w14:paraId="6F680BDB" w14:textId="09B4DD61" w:rsidR="00542718" w:rsidRPr="002A6772" w:rsidRDefault="00542718" w:rsidP="004F1969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66" w:hanging="357"/>
        <w:jc w:val="both"/>
        <w:rPr>
          <w:bCs/>
          <w:sz w:val="22"/>
          <w:szCs w:val="22"/>
        </w:rPr>
      </w:pPr>
      <w:r w:rsidRPr="002A6772">
        <w:rPr>
          <w:bCs/>
          <w:sz w:val="22"/>
          <w:szCs w:val="22"/>
        </w:rPr>
        <w:t xml:space="preserve">Przyjmuję do wiadomości i akceptuję, że ww. odległość będzie weryfikowana za pomocą Google </w:t>
      </w:r>
      <w:proofErr w:type="spellStart"/>
      <w:r w:rsidRPr="002A6772">
        <w:rPr>
          <w:bCs/>
          <w:sz w:val="22"/>
          <w:szCs w:val="22"/>
        </w:rPr>
        <w:t>Maps</w:t>
      </w:r>
      <w:proofErr w:type="spellEnd"/>
    </w:p>
    <w:p w14:paraId="304712D6" w14:textId="77777777" w:rsidR="00774DA6" w:rsidRPr="006656A0" w:rsidRDefault="00774DA6" w:rsidP="00774DA6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A6772">
        <w:rPr>
          <w:bCs/>
          <w:sz w:val="22"/>
          <w:szCs w:val="22"/>
        </w:rPr>
        <w:t>wykonam przedmiot zamówienia</w:t>
      </w:r>
      <w:r w:rsidRPr="006656A0">
        <w:rPr>
          <w:bCs/>
          <w:sz w:val="22"/>
          <w:szCs w:val="22"/>
        </w:rPr>
        <w:t xml:space="preserve"> siłami własnymi/część prac zamierzam powierzyć podwykonawcom</w:t>
      </w:r>
      <w:r w:rsidRPr="006656A0">
        <w:rPr>
          <w:bCs/>
          <w:sz w:val="22"/>
          <w:szCs w:val="22"/>
          <w:vertAlign w:val="superscript"/>
        </w:rPr>
        <w:t>**</w:t>
      </w:r>
      <w:r w:rsidRPr="006656A0">
        <w:rPr>
          <w:bCs/>
          <w:sz w:val="22"/>
          <w:szCs w:val="22"/>
        </w:rPr>
        <w:t>, w tym nazwa i adres podwykonawców oraz zakres prac powierzonych podwykonawcom to</w:t>
      </w:r>
      <w:r w:rsidRPr="006656A0">
        <w:rPr>
          <w:bCs/>
          <w:sz w:val="22"/>
          <w:szCs w:val="22"/>
          <w:vertAlign w:val="superscript"/>
        </w:rPr>
        <w:t>*</w:t>
      </w:r>
      <w:r w:rsidRPr="006656A0">
        <w:rPr>
          <w:bCs/>
          <w:sz w:val="22"/>
          <w:szCs w:val="22"/>
        </w:rPr>
        <w:t>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AA6CD1" w14:textId="77777777" w:rsidR="00774DA6" w:rsidRPr="006656A0" w:rsidRDefault="00774DA6" w:rsidP="00774DA6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jestem/nie jestem</w:t>
      </w:r>
      <w:r w:rsidRPr="006656A0">
        <w:rPr>
          <w:bCs/>
          <w:sz w:val="22"/>
          <w:szCs w:val="22"/>
          <w:vertAlign w:val="superscript"/>
        </w:rPr>
        <w:t>**</w:t>
      </w:r>
      <w:r w:rsidRPr="006656A0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721D55EE" w14:textId="77777777" w:rsidR="00774DA6" w:rsidRPr="006656A0" w:rsidRDefault="00774DA6" w:rsidP="00774DA6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jestem/nie jestem</w:t>
      </w:r>
      <w:r w:rsidRPr="006656A0">
        <w:rPr>
          <w:bCs/>
          <w:sz w:val="22"/>
          <w:szCs w:val="22"/>
          <w:vertAlign w:val="superscript"/>
        </w:rPr>
        <w:t>**</w:t>
      </w:r>
      <w:r w:rsidRPr="006656A0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6A767AA7" w14:textId="77777777" w:rsidR="00774DA6" w:rsidRPr="006656A0" w:rsidRDefault="00774DA6" w:rsidP="00774DA6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 xml:space="preserve">zobowiązuję się, w przypadku wybrania mojej oferty, do zawarcia umowy w wyznaczonym </w:t>
      </w:r>
      <w:r w:rsidRPr="006656A0">
        <w:rPr>
          <w:bCs/>
          <w:sz w:val="22"/>
          <w:szCs w:val="22"/>
        </w:rPr>
        <w:lastRenderedPageBreak/>
        <w:t>przez Zamawiającego miejscu i terminie.</w:t>
      </w:r>
    </w:p>
    <w:p w14:paraId="0408F7F2" w14:textId="0D01492E" w:rsidR="00BF2BEF" w:rsidRPr="00234C06" w:rsidRDefault="00BF2BEF" w:rsidP="007A4ADB">
      <w:pPr>
        <w:pStyle w:val="Tekstpodstawowy3"/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/>
        <w:jc w:val="both"/>
        <w:rPr>
          <w:sz w:val="22"/>
          <w:szCs w:val="22"/>
        </w:rPr>
      </w:pPr>
      <w:r w:rsidRPr="00234C06">
        <w:rPr>
          <w:sz w:val="22"/>
          <w:szCs w:val="22"/>
        </w:rPr>
        <w:t>Oświadczam, że wypełniłem obowiązki informacyjne przewidziane w art. 13 lub art. 14 RODO</w:t>
      </w:r>
      <w:r w:rsidRPr="00234C06">
        <w:rPr>
          <w:sz w:val="22"/>
          <w:szCs w:val="22"/>
          <w:vertAlign w:val="superscript"/>
        </w:rPr>
        <w:t xml:space="preserve">1) </w:t>
      </w:r>
      <w:r w:rsidRPr="00234C06">
        <w:rPr>
          <w:rStyle w:val="Odwoanieprzypisudolnego"/>
          <w:sz w:val="22"/>
          <w:szCs w:val="22"/>
        </w:rPr>
        <w:footnoteReference w:id="2"/>
      </w:r>
      <w:r w:rsidRPr="00234C06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234C06">
        <w:rPr>
          <w:rStyle w:val="Odwoanieprzypisudolnego"/>
          <w:sz w:val="22"/>
          <w:szCs w:val="22"/>
        </w:rPr>
        <w:footnoteReference w:id="3"/>
      </w:r>
      <w:r w:rsidRPr="00234C06">
        <w:rPr>
          <w:sz w:val="22"/>
          <w:szCs w:val="22"/>
          <w:vertAlign w:val="superscript"/>
        </w:rPr>
        <w:t>)</w:t>
      </w:r>
    </w:p>
    <w:p w14:paraId="671CC1D3" w14:textId="344A8FD4" w:rsidR="00BF2BEF" w:rsidRPr="00234C06" w:rsidRDefault="00BF2BEF" w:rsidP="00836C36">
      <w:pPr>
        <w:pStyle w:val="Tekstpodstawowy3"/>
        <w:widowControl w:val="0"/>
        <w:tabs>
          <w:tab w:val="left" w:pos="360"/>
        </w:tabs>
        <w:spacing w:after="0"/>
        <w:ind w:left="1070"/>
        <w:jc w:val="both"/>
        <w:rPr>
          <w:i/>
          <w:sz w:val="22"/>
          <w:szCs w:val="22"/>
        </w:rPr>
      </w:pPr>
    </w:p>
    <w:p w14:paraId="6A6E0ED3" w14:textId="3F77EED8" w:rsidR="00AE15FC" w:rsidRPr="00774DA6" w:rsidRDefault="00BF2BEF" w:rsidP="00774D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4C06">
        <w:rPr>
          <w:sz w:val="22"/>
          <w:szCs w:val="22"/>
          <w:vertAlign w:val="superscript"/>
        </w:rPr>
        <w:t xml:space="preserve">*  </w:t>
      </w:r>
      <w:r w:rsidRPr="00234C06">
        <w:rPr>
          <w:sz w:val="22"/>
          <w:szCs w:val="22"/>
        </w:rPr>
        <w:t>Niewłaściwe skreślić.</w:t>
      </w:r>
    </w:p>
    <w:p w14:paraId="2BF6FD33" w14:textId="77777777" w:rsidR="00B37678" w:rsidRPr="00E118D1" w:rsidRDefault="00B37678" w:rsidP="00B37678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118D1">
        <w:rPr>
          <w:sz w:val="22"/>
          <w:szCs w:val="22"/>
        </w:rPr>
        <w:t>……………………………………….</w:t>
      </w:r>
    </w:p>
    <w:p w14:paraId="5B5415B7" w14:textId="0F75F341" w:rsidR="00AE15FC" w:rsidRPr="00234C06" w:rsidRDefault="00B37678" w:rsidP="00B37678">
      <w:pPr>
        <w:jc w:val="both"/>
        <w:rPr>
          <w:b/>
          <w:sz w:val="22"/>
          <w:szCs w:val="22"/>
        </w:rPr>
      </w:pPr>
      <w:r w:rsidRPr="00E118D1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                             </w:t>
      </w:r>
      <w:r w:rsidRPr="00E118D1">
        <w:rPr>
          <w:sz w:val="22"/>
          <w:szCs w:val="22"/>
        </w:rPr>
        <w:t xml:space="preserve">  Data, miejscowość i podpis osoby upoważnionej</w:t>
      </w:r>
    </w:p>
    <w:p w14:paraId="6B115ADD" w14:textId="13D7BF8F" w:rsidR="00AE15FC" w:rsidRPr="00234C06" w:rsidRDefault="00AE15FC" w:rsidP="00836C36">
      <w:pPr>
        <w:jc w:val="both"/>
        <w:rPr>
          <w:b/>
          <w:sz w:val="22"/>
          <w:szCs w:val="22"/>
        </w:rPr>
      </w:pPr>
    </w:p>
    <w:p w14:paraId="50243182" w14:textId="4D8EFE47" w:rsidR="0084731B" w:rsidRDefault="00833979" w:rsidP="00774DA6">
      <w:pPr>
        <w:spacing w:after="160" w:line="259" w:lineRule="auto"/>
        <w:ind w:left="4956"/>
        <w:rPr>
          <w:rFonts w:eastAsia="Verdana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785E0B" w:rsidRPr="00234C06">
        <w:rPr>
          <w:rFonts w:eastAsia="Verdana"/>
          <w:b/>
          <w:color w:val="000000"/>
          <w:sz w:val="22"/>
          <w:szCs w:val="22"/>
        </w:rPr>
        <w:lastRenderedPageBreak/>
        <w:t xml:space="preserve">Załącznik nr 2 </w:t>
      </w:r>
      <w:r w:rsidR="00B9142E" w:rsidRPr="00234C06">
        <w:rPr>
          <w:rFonts w:eastAsia="Verdana"/>
          <w:b/>
          <w:color w:val="000000"/>
          <w:sz w:val="22"/>
          <w:szCs w:val="22"/>
        </w:rPr>
        <w:t>do zapytania oferto</w:t>
      </w:r>
      <w:bookmarkStart w:id="3" w:name="_Hlk14441211"/>
      <w:r w:rsidR="0084731B" w:rsidRPr="00234C06">
        <w:rPr>
          <w:rFonts w:eastAsia="Verdana"/>
          <w:b/>
          <w:color w:val="000000"/>
          <w:sz w:val="22"/>
          <w:szCs w:val="22"/>
        </w:rPr>
        <w:t>wego</w:t>
      </w:r>
    </w:p>
    <w:p w14:paraId="01BDC0B7" w14:textId="26ADD524" w:rsidR="00774DA6" w:rsidRDefault="00774DA6" w:rsidP="00774DA6">
      <w:pPr>
        <w:spacing w:after="160" w:line="259" w:lineRule="auto"/>
        <w:ind w:left="4956"/>
        <w:rPr>
          <w:b/>
          <w:sz w:val="22"/>
          <w:szCs w:val="22"/>
        </w:rPr>
      </w:pPr>
    </w:p>
    <w:p w14:paraId="75D68B29" w14:textId="116F0AE6" w:rsidR="00774DA6" w:rsidRDefault="00774DA6" w:rsidP="00774DA6">
      <w:pPr>
        <w:spacing w:after="160" w:line="259" w:lineRule="auto"/>
        <w:ind w:left="4956"/>
        <w:rPr>
          <w:b/>
          <w:sz w:val="22"/>
          <w:szCs w:val="22"/>
        </w:rPr>
      </w:pPr>
    </w:p>
    <w:p w14:paraId="6C01CB3B" w14:textId="1BDE80AF" w:rsidR="00774DA6" w:rsidRDefault="00774DA6" w:rsidP="00774DA6">
      <w:pPr>
        <w:spacing w:after="160" w:line="259" w:lineRule="auto"/>
        <w:ind w:left="4956"/>
        <w:rPr>
          <w:b/>
          <w:sz w:val="22"/>
          <w:szCs w:val="22"/>
        </w:rPr>
      </w:pPr>
    </w:p>
    <w:p w14:paraId="41FB82EE" w14:textId="68DAB7A1" w:rsidR="00774DA6" w:rsidRDefault="00774DA6" w:rsidP="00774DA6">
      <w:pPr>
        <w:spacing w:after="160" w:line="259" w:lineRule="auto"/>
        <w:ind w:left="4956"/>
        <w:rPr>
          <w:b/>
          <w:sz w:val="22"/>
          <w:szCs w:val="22"/>
        </w:rPr>
      </w:pPr>
    </w:p>
    <w:p w14:paraId="29C38D28" w14:textId="77777777" w:rsidR="00774DA6" w:rsidRPr="00234C06" w:rsidRDefault="00774DA6" w:rsidP="00774DA6">
      <w:pPr>
        <w:spacing w:after="160" w:line="259" w:lineRule="auto"/>
        <w:ind w:left="4956"/>
        <w:rPr>
          <w:b/>
          <w:sz w:val="22"/>
          <w:szCs w:val="22"/>
        </w:rPr>
      </w:pPr>
    </w:p>
    <w:p w14:paraId="4305DEBE" w14:textId="70A1C1EA" w:rsidR="0084731B" w:rsidRPr="00234C06" w:rsidRDefault="0084731B" w:rsidP="00CC1250">
      <w:pPr>
        <w:jc w:val="both"/>
        <w:rPr>
          <w:bCs/>
          <w:sz w:val="22"/>
          <w:szCs w:val="22"/>
        </w:rPr>
      </w:pPr>
    </w:p>
    <w:p w14:paraId="6749ABA6" w14:textId="58E58E17" w:rsidR="00785E0B" w:rsidRDefault="007E7005" w:rsidP="00836C36">
      <w:pPr>
        <w:ind w:left="360"/>
        <w:jc w:val="both"/>
        <w:rPr>
          <w:b/>
          <w:snapToGrid w:val="0"/>
          <w:sz w:val="22"/>
          <w:szCs w:val="22"/>
        </w:rPr>
      </w:pPr>
      <w:r w:rsidRPr="00234C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C5B27D" wp14:editId="5A946C3F">
                <wp:simplePos x="0" y="0"/>
                <wp:positionH relativeFrom="margin">
                  <wp:posOffset>205080</wp:posOffset>
                </wp:positionH>
                <wp:positionV relativeFrom="margin">
                  <wp:posOffset>491363</wp:posOffset>
                </wp:positionV>
                <wp:extent cx="2675914" cy="1073126"/>
                <wp:effectExtent l="0" t="0" r="1016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914" cy="1073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5254" w14:textId="77777777" w:rsidR="00A44FF4" w:rsidRDefault="00A44FF4" w:rsidP="00BF2B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543BA0" w14:textId="77777777" w:rsidR="00A44FF4" w:rsidRDefault="00A44FF4" w:rsidP="00BF2B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806488" w14:textId="77777777" w:rsidR="00A44FF4" w:rsidRDefault="00A44FF4" w:rsidP="00BF2B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9D958A" w14:textId="77777777" w:rsidR="00A44FF4" w:rsidRDefault="00A44FF4" w:rsidP="00BF2B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2190DD" w14:textId="77777777" w:rsidR="00A44FF4" w:rsidRDefault="00A44FF4" w:rsidP="0084731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BF4521" w14:textId="77777777" w:rsidR="00A44FF4" w:rsidRDefault="00A44FF4" w:rsidP="00BF2B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CBCA79" w14:textId="77777777" w:rsidR="00A44FF4" w:rsidRDefault="00A44FF4" w:rsidP="00BF2B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234260" w14:textId="6AB8B38F" w:rsidR="00A44FF4" w:rsidRDefault="00A44FF4" w:rsidP="00BF2BE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B27D" id="Pole tekstowe 1" o:spid="_x0000_s1027" type="#_x0000_t202" style="position:absolute;left:0;text-align:left;margin-left:16.15pt;margin-top:38.7pt;width:210.7pt;height:84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">
                <v:textbox>
                  <w:txbxContent>
                    <w:p w14:paraId="5BA55254" w14:textId="77777777" w:rsidR="00A44FF4" w:rsidRDefault="00A44FF4" w:rsidP="00BF2B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0543BA0" w14:textId="77777777" w:rsidR="00A44FF4" w:rsidRDefault="00A44FF4" w:rsidP="00BF2B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806488" w14:textId="77777777" w:rsidR="00A44FF4" w:rsidRDefault="00A44FF4" w:rsidP="00BF2B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9D958A" w14:textId="77777777" w:rsidR="00A44FF4" w:rsidRDefault="00A44FF4" w:rsidP="00BF2B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D2190DD" w14:textId="77777777" w:rsidR="00A44FF4" w:rsidRDefault="00A44FF4" w:rsidP="0084731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BBF4521" w14:textId="77777777" w:rsidR="00A44FF4" w:rsidRDefault="00A44FF4" w:rsidP="00BF2B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3CBCA79" w14:textId="77777777" w:rsidR="00A44FF4" w:rsidRDefault="00A44FF4" w:rsidP="00BF2B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234260" w14:textId="6AB8B38F" w:rsidR="00A44FF4" w:rsidRDefault="00A44FF4" w:rsidP="00BF2BE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5E0B" w:rsidRPr="00234C06">
        <w:rPr>
          <w:bCs/>
          <w:sz w:val="22"/>
          <w:szCs w:val="22"/>
        </w:rPr>
        <w:t xml:space="preserve">Dotyczy: </w:t>
      </w:r>
      <w:r w:rsidR="00E206E9" w:rsidRPr="00234C06">
        <w:rPr>
          <w:b/>
          <w:snapToGrid w:val="0"/>
          <w:sz w:val="22"/>
          <w:szCs w:val="22"/>
        </w:rPr>
        <w:t>OZP.261.</w:t>
      </w:r>
      <w:r w:rsidR="008D2C66" w:rsidRPr="00234C06">
        <w:rPr>
          <w:b/>
          <w:snapToGrid w:val="0"/>
          <w:sz w:val="22"/>
          <w:szCs w:val="22"/>
        </w:rPr>
        <w:t>W</w:t>
      </w:r>
      <w:r w:rsidR="00AC1E83">
        <w:rPr>
          <w:b/>
          <w:snapToGrid w:val="0"/>
          <w:sz w:val="22"/>
          <w:szCs w:val="22"/>
        </w:rPr>
        <w:t>80</w:t>
      </w:r>
      <w:r w:rsidR="00E206E9" w:rsidRPr="00234C06">
        <w:rPr>
          <w:b/>
          <w:snapToGrid w:val="0"/>
          <w:sz w:val="22"/>
          <w:szCs w:val="22"/>
        </w:rPr>
        <w:t>.2021</w:t>
      </w:r>
    </w:p>
    <w:bookmarkEnd w:id="3"/>
    <w:p w14:paraId="4B78CEA1" w14:textId="7988F0BA" w:rsidR="00774DA6" w:rsidRDefault="00AC1E83" w:rsidP="00AC1E83">
      <w:pPr>
        <w:keepNext/>
        <w:outlineLvl w:val="4"/>
        <w:rPr>
          <w:b/>
          <w:bCs/>
          <w:iCs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</w:t>
      </w:r>
      <w:r w:rsidRPr="00AC1E83">
        <w:rPr>
          <w:b/>
          <w:bCs/>
          <w:iCs/>
          <w:sz w:val="22"/>
          <w:szCs w:val="22"/>
        </w:rPr>
        <w:t>Usługa organizacji wyjazdu zimowego dla Chóru Chłopięcego NFM</w:t>
      </w:r>
    </w:p>
    <w:p w14:paraId="16F32AF1" w14:textId="77777777" w:rsidR="00774DA6" w:rsidRPr="00234C06" w:rsidRDefault="00774DA6" w:rsidP="00836C36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</w:p>
    <w:p w14:paraId="4587160F" w14:textId="1D002E5B" w:rsidR="00785E0B" w:rsidRPr="00234C06" w:rsidRDefault="00785E0B" w:rsidP="00836C36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234C06">
        <w:rPr>
          <w:b/>
          <w:bCs/>
          <w:sz w:val="22"/>
          <w:szCs w:val="22"/>
        </w:rPr>
        <w:t xml:space="preserve">OŚWIADCZENIE OFERENTA </w:t>
      </w:r>
    </w:p>
    <w:p w14:paraId="6A6609E0" w14:textId="77777777" w:rsidR="00785E0B" w:rsidRPr="00234C06" w:rsidRDefault="00785E0B" w:rsidP="00836C36">
      <w:pPr>
        <w:ind w:left="360"/>
        <w:jc w:val="both"/>
        <w:rPr>
          <w:sz w:val="22"/>
          <w:szCs w:val="22"/>
        </w:rPr>
      </w:pPr>
    </w:p>
    <w:p w14:paraId="77D9A184" w14:textId="77777777" w:rsidR="0084731B" w:rsidRPr="00234C06" w:rsidRDefault="0084731B" w:rsidP="0084731B">
      <w:pPr>
        <w:ind w:left="360"/>
        <w:jc w:val="both"/>
        <w:rPr>
          <w:bCs/>
          <w:sz w:val="22"/>
          <w:szCs w:val="22"/>
        </w:rPr>
      </w:pPr>
      <w:r w:rsidRPr="00234C06">
        <w:rPr>
          <w:bCs/>
          <w:sz w:val="22"/>
          <w:szCs w:val="22"/>
        </w:rPr>
        <w:t>Oświadczam, że:</w:t>
      </w:r>
    </w:p>
    <w:p w14:paraId="7316418E" w14:textId="77777777" w:rsidR="0084731B" w:rsidRPr="00234C06" w:rsidRDefault="0084731B" w:rsidP="00945199">
      <w:pPr>
        <w:numPr>
          <w:ilvl w:val="0"/>
          <w:numId w:val="4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234C06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37DDE77D" w14:textId="46337855" w:rsidR="0084731B" w:rsidRPr="00234C06" w:rsidRDefault="0084731B" w:rsidP="00945199">
      <w:pPr>
        <w:numPr>
          <w:ilvl w:val="0"/>
          <w:numId w:val="4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234C06">
        <w:rPr>
          <w:sz w:val="22"/>
          <w:szCs w:val="22"/>
        </w:rPr>
        <w:t xml:space="preserve">posiadam niezbędną wiedzę i doświadczenie </w:t>
      </w:r>
      <w:r w:rsidR="00F71626">
        <w:rPr>
          <w:sz w:val="22"/>
          <w:szCs w:val="22"/>
        </w:rPr>
        <w:t xml:space="preserve">w </w:t>
      </w:r>
      <w:r w:rsidR="00F17B19">
        <w:rPr>
          <w:sz w:val="22"/>
          <w:szCs w:val="22"/>
        </w:rPr>
        <w:t>wykonywaniu ekspertyz budowlanych</w:t>
      </w:r>
      <w:r w:rsidR="00F71626">
        <w:rPr>
          <w:sz w:val="22"/>
          <w:szCs w:val="22"/>
        </w:rPr>
        <w:t xml:space="preserve"> </w:t>
      </w:r>
      <w:r w:rsidRPr="00234C06">
        <w:rPr>
          <w:sz w:val="22"/>
          <w:szCs w:val="22"/>
        </w:rPr>
        <w:t xml:space="preserve">oraz dysponuję potencjałem technicznym i osobami zdolnymi do wykonania zamówienia  </w:t>
      </w:r>
    </w:p>
    <w:p w14:paraId="2C09C792" w14:textId="77777777" w:rsidR="006F3318" w:rsidRPr="001C4003" w:rsidRDefault="0084731B" w:rsidP="006F3318">
      <w:pPr>
        <w:numPr>
          <w:ilvl w:val="0"/>
          <w:numId w:val="4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234C06">
        <w:rPr>
          <w:bCs/>
          <w:sz w:val="22"/>
          <w:szCs w:val="22"/>
        </w:rPr>
        <w:t xml:space="preserve">znajduję się w </w:t>
      </w:r>
      <w:r w:rsidRPr="001C4003">
        <w:rPr>
          <w:bCs/>
          <w:sz w:val="22"/>
          <w:szCs w:val="22"/>
        </w:rPr>
        <w:t>sytuacji ekonomicznej i finansowej zapewniającej wykonanie zamówienia;</w:t>
      </w:r>
    </w:p>
    <w:p w14:paraId="6D9ED558" w14:textId="77777777" w:rsidR="00560229" w:rsidRPr="001C4003" w:rsidRDefault="00560229" w:rsidP="00560229">
      <w:pPr>
        <w:numPr>
          <w:ilvl w:val="0"/>
          <w:numId w:val="4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1C4003">
        <w:rPr>
          <w:bCs/>
          <w:snapToGrid w:val="0"/>
          <w:sz w:val="22"/>
          <w:szCs w:val="22"/>
        </w:rPr>
        <w:t xml:space="preserve"> posiadam </w:t>
      </w:r>
      <w:r w:rsidR="006F3318" w:rsidRPr="001C4003">
        <w:rPr>
          <w:rFonts w:eastAsiaTheme="minorHAnsi"/>
          <w:sz w:val="22"/>
          <w:szCs w:val="22"/>
          <w:lang w:eastAsia="en-US"/>
        </w:rPr>
        <w:t>uprawni</w:t>
      </w:r>
      <w:r w:rsidRPr="001C4003">
        <w:rPr>
          <w:rFonts w:eastAsiaTheme="minorHAnsi"/>
          <w:sz w:val="22"/>
          <w:szCs w:val="22"/>
          <w:lang w:eastAsia="en-US"/>
        </w:rPr>
        <w:t xml:space="preserve">enia </w:t>
      </w:r>
      <w:r w:rsidR="006F3318" w:rsidRPr="001C4003">
        <w:rPr>
          <w:rFonts w:eastAsiaTheme="minorHAnsi"/>
          <w:sz w:val="22"/>
          <w:szCs w:val="22"/>
          <w:lang w:eastAsia="en-US"/>
        </w:rPr>
        <w:t>do organizacji wypoczynku dzieci i młodzieży zgodnie z Art. 92c ust. 1 ustawy o systemie oświaty z dnia 7 września 1991 r. (Dz. U. z 2018 r. poz. 1457).</w:t>
      </w:r>
    </w:p>
    <w:p w14:paraId="36B59E58" w14:textId="3614F461" w:rsidR="006F3318" w:rsidRPr="001C4003" w:rsidRDefault="00560229" w:rsidP="00560229">
      <w:pPr>
        <w:numPr>
          <w:ilvl w:val="0"/>
          <w:numId w:val="4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1C4003">
        <w:rPr>
          <w:rFonts w:eastAsiaTheme="minorHAnsi"/>
          <w:sz w:val="22"/>
          <w:szCs w:val="22"/>
          <w:lang w:eastAsia="en-US"/>
        </w:rPr>
        <w:t xml:space="preserve">posiadam uprawnienia </w:t>
      </w:r>
      <w:r w:rsidR="006F3318" w:rsidRPr="001C4003">
        <w:rPr>
          <w:rFonts w:eastAsiaTheme="minorHAnsi"/>
          <w:sz w:val="22"/>
          <w:szCs w:val="22"/>
          <w:lang w:eastAsia="en-US"/>
        </w:rPr>
        <w:t xml:space="preserve">do wykonania usługi zgodnie z wytycznymi GIS, MZ i MEN dla organizatorów wypoczynku dzieci i młodzieży </w:t>
      </w:r>
      <w:r w:rsidR="001C4003">
        <w:rPr>
          <w:rFonts w:eastAsiaTheme="minorHAnsi"/>
          <w:sz w:val="22"/>
          <w:szCs w:val="22"/>
          <w:lang w:eastAsia="en-US"/>
        </w:rPr>
        <w:t xml:space="preserve">w </w:t>
      </w:r>
      <w:r w:rsidR="006F3318" w:rsidRPr="001C4003">
        <w:rPr>
          <w:rFonts w:eastAsiaTheme="minorHAnsi"/>
          <w:sz w:val="22"/>
          <w:szCs w:val="22"/>
          <w:lang w:eastAsia="en-US"/>
        </w:rPr>
        <w:t>sprawie procedur ograniczeniu ryzyka zakażenia dzieci i młodzieży oraz kadry podczas zorganizowanego wypoczynku w czasie trwania epidemii COVID-19 na terenie kraju</w:t>
      </w:r>
    </w:p>
    <w:p w14:paraId="2B961569" w14:textId="77777777" w:rsidR="0084731B" w:rsidRPr="00234C06" w:rsidRDefault="0084731B" w:rsidP="0084731B">
      <w:pPr>
        <w:spacing w:before="120"/>
        <w:ind w:left="360"/>
        <w:jc w:val="both"/>
        <w:rPr>
          <w:bCs/>
          <w:sz w:val="22"/>
          <w:szCs w:val="22"/>
        </w:rPr>
      </w:pPr>
    </w:p>
    <w:p w14:paraId="37C034BD" w14:textId="77777777" w:rsidR="0084731B" w:rsidRPr="00234C06" w:rsidRDefault="0084731B" w:rsidP="0084731B">
      <w:pPr>
        <w:ind w:left="360"/>
        <w:jc w:val="both"/>
        <w:rPr>
          <w:bCs/>
          <w:sz w:val="22"/>
          <w:szCs w:val="22"/>
        </w:rPr>
      </w:pPr>
      <w:r w:rsidRPr="00234C06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63B3F719" w14:textId="77777777" w:rsidR="0084731B" w:rsidRPr="00234C06" w:rsidRDefault="0084731B" w:rsidP="0084731B">
      <w:pPr>
        <w:ind w:left="360"/>
        <w:jc w:val="both"/>
        <w:rPr>
          <w:bCs/>
          <w:sz w:val="22"/>
          <w:szCs w:val="22"/>
        </w:rPr>
      </w:pPr>
    </w:p>
    <w:p w14:paraId="0A1B5C04" w14:textId="77777777" w:rsidR="0084731B" w:rsidRPr="00234C06" w:rsidRDefault="0084731B" w:rsidP="0084731B">
      <w:pPr>
        <w:ind w:left="360"/>
        <w:jc w:val="both"/>
        <w:rPr>
          <w:bCs/>
          <w:sz w:val="22"/>
          <w:szCs w:val="22"/>
        </w:rPr>
      </w:pPr>
    </w:p>
    <w:p w14:paraId="56A5C870" w14:textId="77777777" w:rsidR="0084731B" w:rsidRPr="00234C06" w:rsidRDefault="0084731B" w:rsidP="0084731B">
      <w:pPr>
        <w:ind w:left="360"/>
        <w:jc w:val="both"/>
        <w:rPr>
          <w:bCs/>
          <w:sz w:val="22"/>
          <w:szCs w:val="22"/>
        </w:rPr>
      </w:pPr>
    </w:p>
    <w:p w14:paraId="3107595D" w14:textId="77777777" w:rsidR="0084731B" w:rsidRPr="00234C06" w:rsidRDefault="0084731B" w:rsidP="0084731B">
      <w:pPr>
        <w:ind w:left="360"/>
        <w:jc w:val="both"/>
        <w:rPr>
          <w:bCs/>
          <w:sz w:val="22"/>
          <w:szCs w:val="22"/>
        </w:rPr>
      </w:pPr>
      <w:r w:rsidRPr="00234C06">
        <w:rPr>
          <w:bCs/>
          <w:sz w:val="22"/>
          <w:szCs w:val="22"/>
        </w:rPr>
        <w:t>* niepotrzebne skreślić</w:t>
      </w:r>
    </w:p>
    <w:p w14:paraId="084C03AD" w14:textId="533EF14B" w:rsidR="00785E0B" w:rsidRPr="00234C06" w:rsidRDefault="00785E0B" w:rsidP="00836C36">
      <w:pPr>
        <w:ind w:left="360"/>
        <w:jc w:val="both"/>
        <w:rPr>
          <w:bCs/>
          <w:sz w:val="22"/>
          <w:szCs w:val="22"/>
        </w:rPr>
      </w:pPr>
    </w:p>
    <w:p w14:paraId="30BBB505" w14:textId="2C1C5470" w:rsidR="0084731B" w:rsidRPr="00234C06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55E01B70" w14:textId="11896DDC" w:rsidR="0084731B" w:rsidRPr="00234C06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6048400D" w14:textId="4ECE163A" w:rsidR="0084731B" w:rsidRPr="00234C06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5337914D" w14:textId="15CE15D6" w:rsidR="0084731B" w:rsidRPr="00234C06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1E286492" w14:textId="0EA706DD" w:rsidR="0084731B" w:rsidRPr="00234C06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5287DA3D" w14:textId="77777777" w:rsidR="00B37678" w:rsidRPr="00234C06" w:rsidRDefault="00B37678" w:rsidP="00B37678">
      <w:pPr>
        <w:jc w:val="both"/>
        <w:rPr>
          <w:b/>
          <w:sz w:val="22"/>
          <w:szCs w:val="22"/>
        </w:rPr>
      </w:pPr>
    </w:p>
    <w:p w14:paraId="40CC274F" w14:textId="77777777" w:rsidR="00B37678" w:rsidRPr="00E118D1" w:rsidRDefault="00B37678" w:rsidP="00B37678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118D1">
        <w:rPr>
          <w:sz w:val="22"/>
          <w:szCs w:val="22"/>
        </w:rPr>
        <w:t>……………………………………….</w:t>
      </w:r>
    </w:p>
    <w:p w14:paraId="730CD0AC" w14:textId="77777777" w:rsidR="00B37678" w:rsidRPr="00234C06" w:rsidRDefault="00B37678" w:rsidP="00B37678">
      <w:pPr>
        <w:jc w:val="both"/>
        <w:rPr>
          <w:b/>
          <w:sz w:val="22"/>
          <w:szCs w:val="22"/>
        </w:rPr>
      </w:pPr>
      <w:r w:rsidRPr="00E118D1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                             </w:t>
      </w:r>
      <w:r w:rsidRPr="00E118D1">
        <w:rPr>
          <w:sz w:val="22"/>
          <w:szCs w:val="22"/>
        </w:rPr>
        <w:t xml:space="preserve">  Data, miejscowość i podpis osoby upoważnionej</w:t>
      </w:r>
    </w:p>
    <w:p w14:paraId="4DAE418E" w14:textId="77777777" w:rsidR="00B37678" w:rsidRPr="00234C06" w:rsidRDefault="00B37678" w:rsidP="00B37678">
      <w:pPr>
        <w:jc w:val="both"/>
        <w:rPr>
          <w:b/>
          <w:sz w:val="22"/>
          <w:szCs w:val="22"/>
        </w:rPr>
      </w:pPr>
    </w:p>
    <w:p w14:paraId="3115D428" w14:textId="77777777" w:rsidR="00B37678" w:rsidRPr="00234C06" w:rsidRDefault="00B37678" w:rsidP="00B37678">
      <w:pPr>
        <w:jc w:val="both"/>
        <w:rPr>
          <w:b/>
          <w:sz w:val="22"/>
          <w:szCs w:val="22"/>
        </w:rPr>
      </w:pPr>
    </w:p>
    <w:p w14:paraId="38BF0D40" w14:textId="146C163C" w:rsidR="0084731B" w:rsidRPr="00234C06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119DC84D" w14:textId="6D19F6E7" w:rsidR="0084731B" w:rsidRPr="00234C06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339852AC" w14:textId="77777777" w:rsidR="00350346" w:rsidRDefault="00350346" w:rsidP="00C40E48">
      <w:pPr>
        <w:rPr>
          <w:b/>
          <w:sz w:val="22"/>
          <w:szCs w:val="22"/>
        </w:rPr>
      </w:pPr>
    </w:p>
    <w:p w14:paraId="7D18F548" w14:textId="77777777" w:rsidR="001C4003" w:rsidRDefault="001C4003" w:rsidP="00C40E48">
      <w:pPr>
        <w:rPr>
          <w:b/>
          <w:sz w:val="22"/>
          <w:szCs w:val="22"/>
        </w:rPr>
      </w:pPr>
    </w:p>
    <w:p w14:paraId="6B739752" w14:textId="77777777" w:rsidR="001C4003" w:rsidRDefault="001C4003" w:rsidP="00C40E48">
      <w:pPr>
        <w:rPr>
          <w:b/>
          <w:sz w:val="22"/>
          <w:szCs w:val="22"/>
        </w:rPr>
      </w:pPr>
    </w:p>
    <w:p w14:paraId="105862C0" w14:textId="77777777" w:rsidR="001C4003" w:rsidRPr="00836C36" w:rsidRDefault="001C4003" w:rsidP="00C40E48">
      <w:pPr>
        <w:rPr>
          <w:b/>
          <w:sz w:val="22"/>
          <w:szCs w:val="22"/>
        </w:rPr>
      </w:pPr>
    </w:p>
    <w:bookmarkEnd w:id="0"/>
    <w:sectPr w:rsidR="001C4003" w:rsidRPr="00836C3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88F4" w14:textId="77777777" w:rsidR="00DC3A6D" w:rsidRDefault="00DC3A6D" w:rsidP="00AE2C7A">
      <w:r>
        <w:separator/>
      </w:r>
    </w:p>
  </w:endnote>
  <w:endnote w:type="continuationSeparator" w:id="0">
    <w:p w14:paraId="45861C68" w14:textId="77777777" w:rsidR="00DC3A6D" w:rsidRDefault="00DC3A6D" w:rsidP="00AE2C7A">
      <w:r>
        <w:continuationSeparator/>
      </w:r>
    </w:p>
  </w:endnote>
  <w:endnote w:type="continuationNotice" w:id="1">
    <w:p w14:paraId="27643189" w14:textId="77777777" w:rsidR="00DC3A6D" w:rsidRDefault="00DC3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A44FF4" w:rsidRDefault="00A44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A44FF4" w:rsidRDefault="00A44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8A7C" w14:textId="77777777" w:rsidR="00DC3A6D" w:rsidRDefault="00DC3A6D" w:rsidP="00AE2C7A">
      <w:r>
        <w:separator/>
      </w:r>
    </w:p>
  </w:footnote>
  <w:footnote w:type="continuationSeparator" w:id="0">
    <w:p w14:paraId="59876868" w14:textId="77777777" w:rsidR="00DC3A6D" w:rsidRDefault="00DC3A6D" w:rsidP="00AE2C7A">
      <w:r>
        <w:continuationSeparator/>
      </w:r>
    </w:p>
  </w:footnote>
  <w:footnote w:type="continuationNotice" w:id="1">
    <w:p w14:paraId="0AA9624E" w14:textId="77777777" w:rsidR="00DC3A6D" w:rsidRDefault="00DC3A6D"/>
  </w:footnote>
  <w:footnote w:id="2">
    <w:p w14:paraId="74BBBFD6" w14:textId="5133489C" w:rsidR="00A44FF4" w:rsidRDefault="00A44FF4" w:rsidP="00F0393E">
      <w:pPr>
        <w:pStyle w:val="Tekstprzypisudolnego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61BB729F" w14:textId="4ECF66C1" w:rsidR="00A44FF4" w:rsidRPr="005E09B7" w:rsidRDefault="00A44FF4" w:rsidP="00BF2BEF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</w:t>
      </w:r>
      <w:r w:rsidR="00735D44" w:rsidRPr="005E09B7">
        <w:rPr>
          <w:rFonts w:ascii="Arial" w:eastAsia="Calibri" w:hAnsi="Arial" w:cs="Arial"/>
          <w:color w:val="000000"/>
          <w:sz w:val="16"/>
          <w:szCs w:val="16"/>
        </w:rPr>
        <w:t>przypadku,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291D98" w14:textId="77777777" w:rsidR="00A44FF4" w:rsidRDefault="00A44FF4" w:rsidP="00BF2BE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2EB252C"/>
    <w:multiLevelType w:val="hybridMultilevel"/>
    <w:tmpl w:val="657E154E"/>
    <w:lvl w:ilvl="0" w:tplc="7FB0F5E8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61B5A5A"/>
    <w:multiLevelType w:val="hybridMultilevel"/>
    <w:tmpl w:val="D93A0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06735"/>
    <w:multiLevelType w:val="hybridMultilevel"/>
    <w:tmpl w:val="46B6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C46DA"/>
    <w:multiLevelType w:val="hybridMultilevel"/>
    <w:tmpl w:val="8034E0CC"/>
    <w:lvl w:ilvl="0" w:tplc="CB1EFB98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D80D20"/>
    <w:multiLevelType w:val="multilevel"/>
    <w:tmpl w:val="A01A7C62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Times New Roman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3461433"/>
    <w:multiLevelType w:val="hybridMultilevel"/>
    <w:tmpl w:val="58CE5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5550A"/>
    <w:multiLevelType w:val="hybridMultilevel"/>
    <w:tmpl w:val="706C3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1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96DF5"/>
    <w:multiLevelType w:val="hybridMultilevel"/>
    <w:tmpl w:val="0AE091E4"/>
    <w:lvl w:ilvl="0" w:tplc="31B2FA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E84FFC"/>
    <w:multiLevelType w:val="hybridMultilevel"/>
    <w:tmpl w:val="5732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524393"/>
    <w:multiLevelType w:val="hybridMultilevel"/>
    <w:tmpl w:val="666E19C8"/>
    <w:lvl w:ilvl="0" w:tplc="FF4ED890">
      <w:start w:val="1"/>
      <w:numFmt w:val="decimal"/>
      <w:lvlText w:val="%1."/>
      <w:lvlJc w:val="left"/>
      <w:pPr>
        <w:tabs>
          <w:tab w:val="num" w:pos="0"/>
        </w:tabs>
        <w:ind w:left="454" w:hanging="284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F9E7BDC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856BCC"/>
    <w:multiLevelType w:val="hybridMultilevel"/>
    <w:tmpl w:val="99E2E970"/>
    <w:lvl w:ilvl="0" w:tplc="FFFFFFFF">
      <w:start w:val="1"/>
      <w:numFmt w:val="bullet"/>
      <w:lvlText w:val="-"/>
      <w:lvlJc w:val="left"/>
      <w:pPr>
        <w:tabs>
          <w:tab w:val="num" w:pos="502"/>
        </w:tabs>
        <w:ind w:left="482" w:hanging="340"/>
      </w:pPr>
      <w:rPr>
        <w:rFonts w:ascii="Symbol" w:hAnsi="Symbol" w:hint="default"/>
      </w:rPr>
    </w:lvl>
    <w:lvl w:ilvl="1" w:tplc="61FED19C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B87EC2"/>
    <w:multiLevelType w:val="multilevel"/>
    <w:tmpl w:val="A4E6B502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19354B0E"/>
    <w:multiLevelType w:val="hybridMultilevel"/>
    <w:tmpl w:val="14127610"/>
    <w:lvl w:ilvl="0" w:tplc="39B66A80">
      <w:start w:val="1"/>
      <w:numFmt w:val="decimal"/>
      <w:lvlText w:val="%1)"/>
      <w:lvlJc w:val="left"/>
      <w:pPr>
        <w:ind w:left="707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>
      <w:start w:val="1"/>
      <w:numFmt w:val="lowerRoman"/>
      <w:lvlText w:val="%3."/>
      <w:lvlJc w:val="right"/>
      <w:pPr>
        <w:ind w:left="2147" w:hanging="180"/>
      </w:pPr>
    </w:lvl>
    <w:lvl w:ilvl="3" w:tplc="0415000F">
      <w:start w:val="1"/>
      <w:numFmt w:val="decimal"/>
      <w:lvlText w:val="%4."/>
      <w:lvlJc w:val="left"/>
      <w:pPr>
        <w:ind w:left="2867" w:hanging="360"/>
      </w:pPr>
    </w:lvl>
    <w:lvl w:ilvl="4" w:tplc="04150019">
      <w:start w:val="1"/>
      <w:numFmt w:val="lowerLetter"/>
      <w:lvlText w:val="%5."/>
      <w:lvlJc w:val="left"/>
      <w:pPr>
        <w:ind w:left="3587" w:hanging="360"/>
      </w:pPr>
    </w:lvl>
    <w:lvl w:ilvl="5" w:tplc="0415001B">
      <w:start w:val="1"/>
      <w:numFmt w:val="lowerRoman"/>
      <w:lvlText w:val="%6."/>
      <w:lvlJc w:val="right"/>
      <w:pPr>
        <w:ind w:left="4307" w:hanging="180"/>
      </w:pPr>
    </w:lvl>
    <w:lvl w:ilvl="6" w:tplc="0415000F">
      <w:start w:val="1"/>
      <w:numFmt w:val="decimal"/>
      <w:lvlText w:val="%7."/>
      <w:lvlJc w:val="left"/>
      <w:pPr>
        <w:ind w:left="5027" w:hanging="360"/>
      </w:pPr>
    </w:lvl>
    <w:lvl w:ilvl="7" w:tplc="04150019">
      <w:start w:val="1"/>
      <w:numFmt w:val="lowerLetter"/>
      <w:lvlText w:val="%8."/>
      <w:lvlJc w:val="left"/>
      <w:pPr>
        <w:ind w:left="5747" w:hanging="360"/>
      </w:pPr>
    </w:lvl>
    <w:lvl w:ilvl="8" w:tplc="0415001B">
      <w:start w:val="1"/>
      <w:numFmt w:val="lowerRoman"/>
      <w:lvlText w:val="%9."/>
      <w:lvlJc w:val="right"/>
      <w:pPr>
        <w:ind w:left="6467" w:hanging="180"/>
      </w:pPr>
    </w:lvl>
  </w:abstractNum>
  <w:abstractNum w:abstractNumId="18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B4B59"/>
    <w:multiLevelType w:val="hybridMultilevel"/>
    <w:tmpl w:val="73C8363A"/>
    <w:lvl w:ilvl="0" w:tplc="43EC102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DB851A8"/>
    <w:multiLevelType w:val="multilevel"/>
    <w:tmpl w:val="AD3ED6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1E7F1593"/>
    <w:multiLevelType w:val="hybridMultilevel"/>
    <w:tmpl w:val="355C9A54"/>
    <w:lvl w:ilvl="0" w:tplc="378ECB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47D98"/>
    <w:multiLevelType w:val="hybridMultilevel"/>
    <w:tmpl w:val="EE805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11675CF"/>
    <w:multiLevelType w:val="hybridMultilevel"/>
    <w:tmpl w:val="E850D930"/>
    <w:lvl w:ilvl="0" w:tplc="AF8AF788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481234A"/>
    <w:multiLevelType w:val="multilevel"/>
    <w:tmpl w:val="AD3ED6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26430964"/>
    <w:multiLevelType w:val="multilevel"/>
    <w:tmpl w:val="AD3ED6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26C1748A"/>
    <w:multiLevelType w:val="hybridMultilevel"/>
    <w:tmpl w:val="44887DC6"/>
    <w:lvl w:ilvl="0" w:tplc="25A20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855B65"/>
    <w:multiLevelType w:val="hybridMultilevel"/>
    <w:tmpl w:val="3474A8C4"/>
    <w:lvl w:ilvl="0" w:tplc="38BCE9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9C703B0"/>
    <w:multiLevelType w:val="hybridMultilevel"/>
    <w:tmpl w:val="97CC0DC6"/>
    <w:lvl w:ilvl="0" w:tplc="B99C0CE4">
      <w:start w:val="1"/>
      <w:numFmt w:val="decimal"/>
      <w:pStyle w:val="wyliczenie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425960"/>
    <w:multiLevelType w:val="hybridMultilevel"/>
    <w:tmpl w:val="99E2E970"/>
    <w:lvl w:ilvl="0" w:tplc="FFFFFFFF">
      <w:numFmt w:val="decimal"/>
      <w:lvlText w:val="-"/>
      <w:lvlJc w:val="left"/>
      <w:pPr>
        <w:tabs>
          <w:tab w:val="num" w:pos="502"/>
        </w:tabs>
        <w:ind w:left="482" w:hanging="340"/>
      </w:pPr>
      <w:rPr>
        <w:rFonts w:ascii="Symbol" w:hAnsi="Symbol" w:hint="default"/>
      </w:rPr>
    </w:lvl>
    <w:lvl w:ilvl="1" w:tplc="61FED19C">
      <w:numFmt w:val="decimal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2D240D"/>
    <w:multiLevelType w:val="hybridMultilevel"/>
    <w:tmpl w:val="801C2344"/>
    <w:lvl w:ilvl="0" w:tplc="4B10F6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BE06F1"/>
    <w:multiLevelType w:val="multilevel"/>
    <w:tmpl w:val="0C162A2C"/>
    <w:styleLink w:val="List8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AA6FA0"/>
    <w:multiLevelType w:val="hybridMultilevel"/>
    <w:tmpl w:val="322AF5B2"/>
    <w:name w:val="WW8Num12"/>
    <w:lvl w:ilvl="0" w:tplc="552E4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72571B"/>
    <w:multiLevelType w:val="hybridMultilevel"/>
    <w:tmpl w:val="E7984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4014470"/>
    <w:multiLevelType w:val="multilevel"/>
    <w:tmpl w:val="AD3ED6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5" w15:restartNumberingAfterBreak="0">
    <w:nsid w:val="38E15D15"/>
    <w:multiLevelType w:val="hybridMultilevel"/>
    <w:tmpl w:val="440E3CBA"/>
    <w:lvl w:ilvl="0" w:tplc="43EC102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3953749A"/>
    <w:multiLevelType w:val="multilevel"/>
    <w:tmpl w:val="2D8E29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 w15:restartNumberingAfterBreak="0">
    <w:nsid w:val="3B1A0728"/>
    <w:multiLevelType w:val="hybridMultilevel"/>
    <w:tmpl w:val="D8166CAE"/>
    <w:lvl w:ilvl="0" w:tplc="C346C796">
      <w:start w:val="1"/>
      <w:numFmt w:val="lowerLetter"/>
      <w:lvlText w:val="%1)"/>
      <w:lvlJc w:val="left"/>
      <w:pPr>
        <w:ind w:left="1788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8" w15:restartNumberingAfterBreak="0">
    <w:nsid w:val="3CB122DE"/>
    <w:multiLevelType w:val="hybridMultilevel"/>
    <w:tmpl w:val="B936BC60"/>
    <w:lvl w:ilvl="0" w:tplc="B1B05A8A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3F393A22"/>
    <w:multiLevelType w:val="hybridMultilevel"/>
    <w:tmpl w:val="2A86E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6F29EC"/>
    <w:multiLevelType w:val="hybridMultilevel"/>
    <w:tmpl w:val="53D6C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9716A"/>
    <w:multiLevelType w:val="hybridMultilevel"/>
    <w:tmpl w:val="304EA554"/>
    <w:lvl w:ilvl="0" w:tplc="3254310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680A0A"/>
    <w:multiLevelType w:val="hybridMultilevel"/>
    <w:tmpl w:val="8C90EE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B0364B9"/>
    <w:multiLevelType w:val="hybridMultilevel"/>
    <w:tmpl w:val="BB8C62CE"/>
    <w:name w:val="WW8Num62"/>
    <w:lvl w:ilvl="0" w:tplc="2626E5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2B1917"/>
    <w:multiLevelType w:val="hybridMultilevel"/>
    <w:tmpl w:val="54F6EFF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A090D6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F6930F8"/>
    <w:multiLevelType w:val="hybridMultilevel"/>
    <w:tmpl w:val="D182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1BB49AA"/>
    <w:multiLevelType w:val="hybridMultilevel"/>
    <w:tmpl w:val="720EEF06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48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50" w15:restartNumberingAfterBreak="0">
    <w:nsid w:val="58D371F8"/>
    <w:multiLevelType w:val="hybridMultilevel"/>
    <w:tmpl w:val="72B4C808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1" w15:restartNumberingAfterBreak="0">
    <w:nsid w:val="5A971C19"/>
    <w:multiLevelType w:val="multilevel"/>
    <w:tmpl w:val="AD3ED6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2" w15:restartNumberingAfterBreak="0">
    <w:nsid w:val="5E4D7FF8"/>
    <w:multiLevelType w:val="multilevel"/>
    <w:tmpl w:val="AD3ED6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3" w15:restartNumberingAfterBreak="0">
    <w:nsid w:val="670B5093"/>
    <w:multiLevelType w:val="hybridMultilevel"/>
    <w:tmpl w:val="AB3493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7543D5F"/>
    <w:multiLevelType w:val="hybridMultilevel"/>
    <w:tmpl w:val="0B62F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E11AEE"/>
    <w:multiLevelType w:val="hybridMultilevel"/>
    <w:tmpl w:val="809EB9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F014FF3"/>
    <w:multiLevelType w:val="hybridMultilevel"/>
    <w:tmpl w:val="A4E6A4D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7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6765F93"/>
    <w:multiLevelType w:val="multilevel"/>
    <w:tmpl w:val="AD3ED6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0" w15:restartNumberingAfterBreak="0">
    <w:nsid w:val="794C1C28"/>
    <w:multiLevelType w:val="hybridMultilevel"/>
    <w:tmpl w:val="D6ACFC08"/>
    <w:lvl w:ilvl="0" w:tplc="57BC3E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91330C"/>
    <w:multiLevelType w:val="multilevel"/>
    <w:tmpl w:val="DA767AF2"/>
    <w:styleLink w:val="List20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8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8"/>
  </w:num>
  <w:num w:numId="5">
    <w:abstractNumId w:val="18"/>
  </w:num>
  <w:num w:numId="6">
    <w:abstractNumId w:val="49"/>
  </w:num>
  <w:num w:numId="7">
    <w:abstractNumId w:val="11"/>
  </w:num>
  <w:num w:numId="8">
    <w:abstractNumId w:val="41"/>
  </w:num>
  <w:num w:numId="9">
    <w:abstractNumId w:val="57"/>
  </w:num>
  <w:num w:numId="10">
    <w:abstractNumId w:val="31"/>
  </w:num>
  <w:num w:numId="11">
    <w:abstractNumId w:val="10"/>
  </w:num>
  <w:num w:numId="12">
    <w:abstractNumId w:val="54"/>
  </w:num>
  <w:num w:numId="13">
    <w:abstractNumId w:val="6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6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42"/>
  </w:num>
  <w:num w:numId="48">
    <w:abstractNumId w:val="28"/>
  </w:num>
  <w:num w:numId="49">
    <w:abstractNumId w:val="28"/>
    <w:lvlOverride w:ilvl="0">
      <w:startOverride w:val="1"/>
    </w:lvlOverride>
  </w:num>
  <w:num w:numId="50">
    <w:abstractNumId w:val="56"/>
  </w:num>
  <w:num w:numId="51">
    <w:abstractNumId w:val="28"/>
    <w:lvlOverride w:ilvl="0">
      <w:startOverride w:val="1"/>
    </w:lvlOverride>
  </w:num>
  <w:num w:numId="52">
    <w:abstractNumId w:val="22"/>
  </w:num>
  <w:num w:numId="53">
    <w:abstractNumId w:val="55"/>
  </w:num>
  <w:num w:numId="54">
    <w:abstractNumId w:val="33"/>
  </w:num>
  <w:num w:numId="55">
    <w:abstractNumId w:val="46"/>
  </w:num>
  <w:num w:numId="56">
    <w:abstractNumId w:val="13"/>
  </w:num>
  <w:num w:numId="57">
    <w:abstractNumId w:val="43"/>
  </w:num>
  <w:num w:numId="58">
    <w:abstractNumId w:val="53"/>
  </w:num>
  <w:num w:numId="59">
    <w:abstractNumId w:val="47"/>
  </w:num>
  <w:num w:numId="60">
    <w:abstractNumId w:val="27"/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</w:num>
  <w:num w:numId="63">
    <w:abstractNumId w:val="21"/>
  </w:num>
  <w:num w:numId="64">
    <w:abstractNumId w:val="5"/>
  </w:num>
  <w:num w:numId="65">
    <w:abstractNumId w:val="9"/>
  </w:num>
  <w:num w:numId="66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1888"/>
    <w:rsid w:val="00011D4F"/>
    <w:rsid w:val="0001447D"/>
    <w:rsid w:val="000157BE"/>
    <w:rsid w:val="00017AC2"/>
    <w:rsid w:val="0002193B"/>
    <w:rsid w:val="000241D5"/>
    <w:rsid w:val="000263A0"/>
    <w:rsid w:val="00026509"/>
    <w:rsid w:val="00041B3C"/>
    <w:rsid w:val="00044676"/>
    <w:rsid w:val="000478FB"/>
    <w:rsid w:val="000509CE"/>
    <w:rsid w:val="000525F6"/>
    <w:rsid w:val="000540DC"/>
    <w:rsid w:val="00064A45"/>
    <w:rsid w:val="00065084"/>
    <w:rsid w:val="00077613"/>
    <w:rsid w:val="000800C9"/>
    <w:rsid w:val="00086EE9"/>
    <w:rsid w:val="00096314"/>
    <w:rsid w:val="00097C0B"/>
    <w:rsid w:val="000A3880"/>
    <w:rsid w:val="000A39AB"/>
    <w:rsid w:val="000A5AA1"/>
    <w:rsid w:val="000B154F"/>
    <w:rsid w:val="000B4A56"/>
    <w:rsid w:val="000B7521"/>
    <w:rsid w:val="000C0411"/>
    <w:rsid w:val="000C6035"/>
    <w:rsid w:val="000C7B97"/>
    <w:rsid w:val="000E50F7"/>
    <w:rsid w:val="000E57BA"/>
    <w:rsid w:val="000E6C40"/>
    <w:rsid w:val="000F43FF"/>
    <w:rsid w:val="001003A1"/>
    <w:rsid w:val="0011667B"/>
    <w:rsid w:val="00126D86"/>
    <w:rsid w:val="0013186B"/>
    <w:rsid w:val="001326FE"/>
    <w:rsid w:val="001334B8"/>
    <w:rsid w:val="00142322"/>
    <w:rsid w:val="00143683"/>
    <w:rsid w:val="00143B21"/>
    <w:rsid w:val="0014660B"/>
    <w:rsid w:val="00146BFC"/>
    <w:rsid w:val="001535C4"/>
    <w:rsid w:val="00153E07"/>
    <w:rsid w:val="001578E0"/>
    <w:rsid w:val="001620F1"/>
    <w:rsid w:val="00162491"/>
    <w:rsid w:val="001641ED"/>
    <w:rsid w:val="00165948"/>
    <w:rsid w:val="00165B84"/>
    <w:rsid w:val="001767DC"/>
    <w:rsid w:val="00190DC3"/>
    <w:rsid w:val="00197E9B"/>
    <w:rsid w:val="001A2A33"/>
    <w:rsid w:val="001A42A2"/>
    <w:rsid w:val="001A654B"/>
    <w:rsid w:val="001A6F87"/>
    <w:rsid w:val="001A74DD"/>
    <w:rsid w:val="001B1D1B"/>
    <w:rsid w:val="001B4DD0"/>
    <w:rsid w:val="001B7225"/>
    <w:rsid w:val="001C4003"/>
    <w:rsid w:val="001D0B1B"/>
    <w:rsid w:val="001D1CCE"/>
    <w:rsid w:val="001D53F2"/>
    <w:rsid w:val="001D6155"/>
    <w:rsid w:val="001D6EEF"/>
    <w:rsid w:val="001E1AFD"/>
    <w:rsid w:val="001E42CF"/>
    <w:rsid w:val="001F2BF7"/>
    <w:rsid w:val="001F5BD9"/>
    <w:rsid w:val="001F6601"/>
    <w:rsid w:val="001F7EF3"/>
    <w:rsid w:val="0020053F"/>
    <w:rsid w:val="00200837"/>
    <w:rsid w:val="0020098C"/>
    <w:rsid w:val="002014BE"/>
    <w:rsid w:val="0020685C"/>
    <w:rsid w:val="00210AE9"/>
    <w:rsid w:val="00211BE3"/>
    <w:rsid w:val="002136FF"/>
    <w:rsid w:val="00213EEE"/>
    <w:rsid w:val="00214CD9"/>
    <w:rsid w:val="00216A9B"/>
    <w:rsid w:val="00220206"/>
    <w:rsid w:val="00232C85"/>
    <w:rsid w:val="00234721"/>
    <w:rsid w:val="00234C06"/>
    <w:rsid w:val="00236E68"/>
    <w:rsid w:val="00237219"/>
    <w:rsid w:val="002436C7"/>
    <w:rsid w:val="002554B1"/>
    <w:rsid w:val="0025711D"/>
    <w:rsid w:val="00262456"/>
    <w:rsid w:val="00272727"/>
    <w:rsid w:val="00272BB8"/>
    <w:rsid w:val="00272E6E"/>
    <w:rsid w:val="00274F1E"/>
    <w:rsid w:val="00276FC4"/>
    <w:rsid w:val="0028112A"/>
    <w:rsid w:val="0028185C"/>
    <w:rsid w:val="002842DF"/>
    <w:rsid w:val="00286F1E"/>
    <w:rsid w:val="002A1A21"/>
    <w:rsid w:val="002A6772"/>
    <w:rsid w:val="002A7B51"/>
    <w:rsid w:val="002B1222"/>
    <w:rsid w:val="002B78B2"/>
    <w:rsid w:val="002C55B2"/>
    <w:rsid w:val="002D0D6A"/>
    <w:rsid w:val="002D39B8"/>
    <w:rsid w:val="002D473E"/>
    <w:rsid w:val="002E1617"/>
    <w:rsid w:val="002E19F1"/>
    <w:rsid w:val="002E2FA7"/>
    <w:rsid w:val="002E34DD"/>
    <w:rsid w:val="002E62D4"/>
    <w:rsid w:val="002F0E49"/>
    <w:rsid w:val="002F0E86"/>
    <w:rsid w:val="002F2556"/>
    <w:rsid w:val="0030576F"/>
    <w:rsid w:val="00305D08"/>
    <w:rsid w:val="00310907"/>
    <w:rsid w:val="00311CA8"/>
    <w:rsid w:val="00312DE5"/>
    <w:rsid w:val="00321374"/>
    <w:rsid w:val="00331CBF"/>
    <w:rsid w:val="0033202F"/>
    <w:rsid w:val="003340E7"/>
    <w:rsid w:val="00334909"/>
    <w:rsid w:val="00336B96"/>
    <w:rsid w:val="00340809"/>
    <w:rsid w:val="00346B8C"/>
    <w:rsid w:val="00350346"/>
    <w:rsid w:val="00351C5E"/>
    <w:rsid w:val="003552E9"/>
    <w:rsid w:val="003569FD"/>
    <w:rsid w:val="003577FF"/>
    <w:rsid w:val="00360AE6"/>
    <w:rsid w:val="003646EF"/>
    <w:rsid w:val="00371822"/>
    <w:rsid w:val="00372BDD"/>
    <w:rsid w:val="00373830"/>
    <w:rsid w:val="003778CF"/>
    <w:rsid w:val="00382A24"/>
    <w:rsid w:val="00382CD6"/>
    <w:rsid w:val="003839C1"/>
    <w:rsid w:val="00385108"/>
    <w:rsid w:val="003915A4"/>
    <w:rsid w:val="00391A40"/>
    <w:rsid w:val="00392845"/>
    <w:rsid w:val="0039371B"/>
    <w:rsid w:val="00393E83"/>
    <w:rsid w:val="003A4603"/>
    <w:rsid w:val="003B376B"/>
    <w:rsid w:val="003B51CF"/>
    <w:rsid w:val="003C5672"/>
    <w:rsid w:val="003C6EA8"/>
    <w:rsid w:val="003D4B1B"/>
    <w:rsid w:val="003E3342"/>
    <w:rsid w:val="003E5080"/>
    <w:rsid w:val="003F01F5"/>
    <w:rsid w:val="003F1358"/>
    <w:rsid w:val="003F490B"/>
    <w:rsid w:val="003F4B74"/>
    <w:rsid w:val="003F51D5"/>
    <w:rsid w:val="003F5E46"/>
    <w:rsid w:val="00400866"/>
    <w:rsid w:val="00402763"/>
    <w:rsid w:val="004041BA"/>
    <w:rsid w:val="004044E1"/>
    <w:rsid w:val="004048F0"/>
    <w:rsid w:val="00404B23"/>
    <w:rsid w:val="0040610A"/>
    <w:rsid w:val="00415256"/>
    <w:rsid w:val="004171CA"/>
    <w:rsid w:val="004210BE"/>
    <w:rsid w:val="00422939"/>
    <w:rsid w:val="004258FF"/>
    <w:rsid w:val="004304B4"/>
    <w:rsid w:val="004321E4"/>
    <w:rsid w:val="0043400D"/>
    <w:rsid w:val="00443942"/>
    <w:rsid w:val="00451C09"/>
    <w:rsid w:val="00463C8B"/>
    <w:rsid w:val="0046633B"/>
    <w:rsid w:val="00466B14"/>
    <w:rsid w:val="004716B5"/>
    <w:rsid w:val="00474C9F"/>
    <w:rsid w:val="00475AAA"/>
    <w:rsid w:val="00482BE8"/>
    <w:rsid w:val="00482D88"/>
    <w:rsid w:val="004906AA"/>
    <w:rsid w:val="00491C82"/>
    <w:rsid w:val="00491F02"/>
    <w:rsid w:val="00493554"/>
    <w:rsid w:val="00495455"/>
    <w:rsid w:val="00497F2E"/>
    <w:rsid w:val="004A3FA9"/>
    <w:rsid w:val="004A4276"/>
    <w:rsid w:val="004A47E7"/>
    <w:rsid w:val="004A4F59"/>
    <w:rsid w:val="004A5822"/>
    <w:rsid w:val="004A611C"/>
    <w:rsid w:val="004A7063"/>
    <w:rsid w:val="004A7193"/>
    <w:rsid w:val="004A73B5"/>
    <w:rsid w:val="004A7B13"/>
    <w:rsid w:val="004B12FA"/>
    <w:rsid w:val="004B769E"/>
    <w:rsid w:val="004C60A5"/>
    <w:rsid w:val="004D250C"/>
    <w:rsid w:val="004E03BA"/>
    <w:rsid w:val="004E51C1"/>
    <w:rsid w:val="00501599"/>
    <w:rsid w:val="00502959"/>
    <w:rsid w:val="00502CB7"/>
    <w:rsid w:val="00505E16"/>
    <w:rsid w:val="0051689C"/>
    <w:rsid w:val="005219D8"/>
    <w:rsid w:val="0052260A"/>
    <w:rsid w:val="0052474D"/>
    <w:rsid w:val="005250FC"/>
    <w:rsid w:val="00535AB1"/>
    <w:rsid w:val="00541222"/>
    <w:rsid w:val="00542718"/>
    <w:rsid w:val="00550934"/>
    <w:rsid w:val="00551CBE"/>
    <w:rsid w:val="00552A35"/>
    <w:rsid w:val="00554EA6"/>
    <w:rsid w:val="00560229"/>
    <w:rsid w:val="00573F39"/>
    <w:rsid w:val="00577A87"/>
    <w:rsid w:val="00577E04"/>
    <w:rsid w:val="00585AE4"/>
    <w:rsid w:val="005955EB"/>
    <w:rsid w:val="005A30D4"/>
    <w:rsid w:val="005A3936"/>
    <w:rsid w:val="005A5450"/>
    <w:rsid w:val="005B4E79"/>
    <w:rsid w:val="005B6719"/>
    <w:rsid w:val="005C03F0"/>
    <w:rsid w:val="005C0CD6"/>
    <w:rsid w:val="005C422D"/>
    <w:rsid w:val="005C472A"/>
    <w:rsid w:val="005D0897"/>
    <w:rsid w:val="005D2287"/>
    <w:rsid w:val="005E7A46"/>
    <w:rsid w:val="005F0E89"/>
    <w:rsid w:val="005F1EDB"/>
    <w:rsid w:val="005F38FC"/>
    <w:rsid w:val="005F4DCE"/>
    <w:rsid w:val="00600831"/>
    <w:rsid w:val="00601C10"/>
    <w:rsid w:val="00606C26"/>
    <w:rsid w:val="00611CE4"/>
    <w:rsid w:val="00612D5F"/>
    <w:rsid w:val="006149F0"/>
    <w:rsid w:val="0061604B"/>
    <w:rsid w:val="006164D3"/>
    <w:rsid w:val="0062578C"/>
    <w:rsid w:val="00632211"/>
    <w:rsid w:val="006336E7"/>
    <w:rsid w:val="006376B1"/>
    <w:rsid w:val="006409AB"/>
    <w:rsid w:val="00640ACC"/>
    <w:rsid w:val="006453FE"/>
    <w:rsid w:val="00651F4A"/>
    <w:rsid w:val="00651FC0"/>
    <w:rsid w:val="00653C9F"/>
    <w:rsid w:val="00654CFB"/>
    <w:rsid w:val="006559B5"/>
    <w:rsid w:val="00655F30"/>
    <w:rsid w:val="00661ED7"/>
    <w:rsid w:val="0066214D"/>
    <w:rsid w:val="006733BA"/>
    <w:rsid w:val="00674966"/>
    <w:rsid w:val="0067659C"/>
    <w:rsid w:val="00680822"/>
    <w:rsid w:val="00690A7F"/>
    <w:rsid w:val="0069174E"/>
    <w:rsid w:val="0069213C"/>
    <w:rsid w:val="006A3479"/>
    <w:rsid w:val="006A3E6D"/>
    <w:rsid w:val="006A5104"/>
    <w:rsid w:val="006B5AD4"/>
    <w:rsid w:val="006C00DD"/>
    <w:rsid w:val="006C1BCA"/>
    <w:rsid w:val="006C21EF"/>
    <w:rsid w:val="006C5981"/>
    <w:rsid w:val="006D18BD"/>
    <w:rsid w:val="006D24E5"/>
    <w:rsid w:val="006D4856"/>
    <w:rsid w:val="006E2668"/>
    <w:rsid w:val="006E6340"/>
    <w:rsid w:val="006E66C0"/>
    <w:rsid w:val="006F3318"/>
    <w:rsid w:val="006F4915"/>
    <w:rsid w:val="006F518F"/>
    <w:rsid w:val="006F6399"/>
    <w:rsid w:val="006F6933"/>
    <w:rsid w:val="007002D0"/>
    <w:rsid w:val="007003E2"/>
    <w:rsid w:val="00705A75"/>
    <w:rsid w:val="00706537"/>
    <w:rsid w:val="00707C70"/>
    <w:rsid w:val="0071005A"/>
    <w:rsid w:val="00717080"/>
    <w:rsid w:val="007176F8"/>
    <w:rsid w:val="00717962"/>
    <w:rsid w:val="00717B29"/>
    <w:rsid w:val="00724E98"/>
    <w:rsid w:val="0072631C"/>
    <w:rsid w:val="00735D44"/>
    <w:rsid w:val="007365DE"/>
    <w:rsid w:val="007377ED"/>
    <w:rsid w:val="0074204F"/>
    <w:rsid w:val="00742B77"/>
    <w:rsid w:val="0074608B"/>
    <w:rsid w:val="00746B98"/>
    <w:rsid w:val="00746F85"/>
    <w:rsid w:val="00751FD7"/>
    <w:rsid w:val="00755AEB"/>
    <w:rsid w:val="00756438"/>
    <w:rsid w:val="00760F24"/>
    <w:rsid w:val="00761BA4"/>
    <w:rsid w:val="00762812"/>
    <w:rsid w:val="007728F6"/>
    <w:rsid w:val="007743D4"/>
    <w:rsid w:val="00774DA6"/>
    <w:rsid w:val="007851C9"/>
    <w:rsid w:val="00785E0B"/>
    <w:rsid w:val="00796EB6"/>
    <w:rsid w:val="007A38BA"/>
    <w:rsid w:val="007A4421"/>
    <w:rsid w:val="007A48A6"/>
    <w:rsid w:val="007A4ADB"/>
    <w:rsid w:val="007A4E34"/>
    <w:rsid w:val="007A4FFB"/>
    <w:rsid w:val="007A52C2"/>
    <w:rsid w:val="007A52ED"/>
    <w:rsid w:val="007A7190"/>
    <w:rsid w:val="007B19C3"/>
    <w:rsid w:val="007B57DE"/>
    <w:rsid w:val="007B5BE7"/>
    <w:rsid w:val="007B5C9B"/>
    <w:rsid w:val="007C4A59"/>
    <w:rsid w:val="007C50FD"/>
    <w:rsid w:val="007D37A0"/>
    <w:rsid w:val="007D5BCE"/>
    <w:rsid w:val="007E002D"/>
    <w:rsid w:val="007E328A"/>
    <w:rsid w:val="007E65FE"/>
    <w:rsid w:val="007E7005"/>
    <w:rsid w:val="007F0813"/>
    <w:rsid w:val="007F2CC6"/>
    <w:rsid w:val="007F7FF0"/>
    <w:rsid w:val="008010AC"/>
    <w:rsid w:val="008043DD"/>
    <w:rsid w:val="0080488B"/>
    <w:rsid w:val="00806B53"/>
    <w:rsid w:val="00815EEC"/>
    <w:rsid w:val="00817D94"/>
    <w:rsid w:val="00823CD9"/>
    <w:rsid w:val="00824104"/>
    <w:rsid w:val="00833979"/>
    <w:rsid w:val="00834DFE"/>
    <w:rsid w:val="00836C36"/>
    <w:rsid w:val="00840A9F"/>
    <w:rsid w:val="008418C0"/>
    <w:rsid w:val="00843B99"/>
    <w:rsid w:val="0084494E"/>
    <w:rsid w:val="00844EC3"/>
    <w:rsid w:val="00845C28"/>
    <w:rsid w:val="0084731B"/>
    <w:rsid w:val="0085395C"/>
    <w:rsid w:val="008550B9"/>
    <w:rsid w:val="00857B2D"/>
    <w:rsid w:val="008646FA"/>
    <w:rsid w:val="0086692A"/>
    <w:rsid w:val="00871884"/>
    <w:rsid w:val="008730A5"/>
    <w:rsid w:val="00875882"/>
    <w:rsid w:val="008826A8"/>
    <w:rsid w:val="008902A4"/>
    <w:rsid w:val="0089596E"/>
    <w:rsid w:val="00896B04"/>
    <w:rsid w:val="008A55B0"/>
    <w:rsid w:val="008A5902"/>
    <w:rsid w:val="008B5F54"/>
    <w:rsid w:val="008C55F4"/>
    <w:rsid w:val="008C624B"/>
    <w:rsid w:val="008C6D14"/>
    <w:rsid w:val="008D0147"/>
    <w:rsid w:val="008D17BB"/>
    <w:rsid w:val="008D2C66"/>
    <w:rsid w:val="008D38A1"/>
    <w:rsid w:val="008D3B00"/>
    <w:rsid w:val="008D5242"/>
    <w:rsid w:val="008F7AFD"/>
    <w:rsid w:val="00901C3C"/>
    <w:rsid w:val="009020C4"/>
    <w:rsid w:val="009066C7"/>
    <w:rsid w:val="0090708B"/>
    <w:rsid w:val="00910EB8"/>
    <w:rsid w:val="00913D5E"/>
    <w:rsid w:val="00917367"/>
    <w:rsid w:val="00922896"/>
    <w:rsid w:val="009229DE"/>
    <w:rsid w:val="00925F74"/>
    <w:rsid w:val="0092671D"/>
    <w:rsid w:val="009310B1"/>
    <w:rsid w:val="00933650"/>
    <w:rsid w:val="00934B3A"/>
    <w:rsid w:val="0094043B"/>
    <w:rsid w:val="00940F60"/>
    <w:rsid w:val="00941DEC"/>
    <w:rsid w:val="009435FC"/>
    <w:rsid w:val="00943BF2"/>
    <w:rsid w:val="00945199"/>
    <w:rsid w:val="00953224"/>
    <w:rsid w:val="0095410B"/>
    <w:rsid w:val="00955E58"/>
    <w:rsid w:val="00960B2E"/>
    <w:rsid w:val="00961E22"/>
    <w:rsid w:val="00963701"/>
    <w:rsid w:val="00964691"/>
    <w:rsid w:val="009652AA"/>
    <w:rsid w:val="009653C3"/>
    <w:rsid w:val="009733DA"/>
    <w:rsid w:val="009800C9"/>
    <w:rsid w:val="009817DF"/>
    <w:rsid w:val="00987A2A"/>
    <w:rsid w:val="00993F09"/>
    <w:rsid w:val="00994659"/>
    <w:rsid w:val="009A0989"/>
    <w:rsid w:val="009A16CE"/>
    <w:rsid w:val="009A42A8"/>
    <w:rsid w:val="009A5B92"/>
    <w:rsid w:val="009A748A"/>
    <w:rsid w:val="009A7A4E"/>
    <w:rsid w:val="009B007C"/>
    <w:rsid w:val="009B64C0"/>
    <w:rsid w:val="009B6D53"/>
    <w:rsid w:val="009C1422"/>
    <w:rsid w:val="009C22CE"/>
    <w:rsid w:val="009C733F"/>
    <w:rsid w:val="009D23AC"/>
    <w:rsid w:val="009E1AAD"/>
    <w:rsid w:val="009E72FA"/>
    <w:rsid w:val="009E7CCD"/>
    <w:rsid w:val="009F2469"/>
    <w:rsid w:val="00A00ADE"/>
    <w:rsid w:val="00A01D27"/>
    <w:rsid w:val="00A02BD3"/>
    <w:rsid w:val="00A03D0B"/>
    <w:rsid w:val="00A03EB1"/>
    <w:rsid w:val="00A12296"/>
    <w:rsid w:val="00A20078"/>
    <w:rsid w:val="00A214CE"/>
    <w:rsid w:val="00A26990"/>
    <w:rsid w:val="00A27F5F"/>
    <w:rsid w:val="00A3364E"/>
    <w:rsid w:val="00A354BE"/>
    <w:rsid w:val="00A3715B"/>
    <w:rsid w:val="00A37FBA"/>
    <w:rsid w:val="00A41C7D"/>
    <w:rsid w:val="00A44FF4"/>
    <w:rsid w:val="00A53CD3"/>
    <w:rsid w:val="00A57B96"/>
    <w:rsid w:val="00A61E96"/>
    <w:rsid w:val="00A65652"/>
    <w:rsid w:val="00A659D5"/>
    <w:rsid w:val="00A66578"/>
    <w:rsid w:val="00A70A94"/>
    <w:rsid w:val="00A75A97"/>
    <w:rsid w:val="00A7605E"/>
    <w:rsid w:val="00A76FBC"/>
    <w:rsid w:val="00A87E50"/>
    <w:rsid w:val="00A90DAD"/>
    <w:rsid w:val="00A92271"/>
    <w:rsid w:val="00A932BB"/>
    <w:rsid w:val="00A96814"/>
    <w:rsid w:val="00AA0562"/>
    <w:rsid w:val="00AB2AA0"/>
    <w:rsid w:val="00AB59CE"/>
    <w:rsid w:val="00AB7E07"/>
    <w:rsid w:val="00AC1E83"/>
    <w:rsid w:val="00AC3B83"/>
    <w:rsid w:val="00AD063A"/>
    <w:rsid w:val="00AD53C4"/>
    <w:rsid w:val="00AE15FC"/>
    <w:rsid w:val="00AE263D"/>
    <w:rsid w:val="00AE2C7A"/>
    <w:rsid w:val="00AE3540"/>
    <w:rsid w:val="00AE7706"/>
    <w:rsid w:val="00AF004C"/>
    <w:rsid w:val="00AF414B"/>
    <w:rsid w:val="00AF486D"/>
    <w:rsid w:val="00AF68BA"/>
    <w:rsid w:val="00AF79FE"/>
    <w:rsid w:val="00B0253B"/>
    <w:rsid w:val="00B027CF"/>
    <w:rsid w:val="00B04FAF"/>
    <w:rsid w:val="00B079F8"/>
    <w:rsid w:val="00B217DF"/>
    <w:rsid w:val="00B21D34"/>
    <w:rsid w:val="00B24CA0"/>
    <w:rsid w:val="00B255D8"/>
    <w:rsid w:val="00B26188"/>
    <w:rsid w:val="00B31367"/>
    <w:rsid w:val="00B325E5"/>
    <w:rsid w:val="00B34CE6"/>
    <w:rsid w:val="00B35226"/>
    <w:rsid w:val="00B37678"/>
    <w:rsid w:val="00B401E7"/>
    <w:rsid w:val="00B42400"/>
    <w:rsid w:val="00B44D4A"/>
    <w:rsid w:val="00B51E33"/>
    <w:rsid w:val="00B52190"/>
    <w:rsid w:val="00B54EE9"/>
    <w:rsid w:val="00B57B35"/>
    <w:rsid w:val="00B57C9E"/>
    <w:rsid w:val="00B61582"/>
    <w:rsid w:val="00B6657E"/>
    <w:rsid w:val="00B6738F"/>
    <w:rsid w:val="00B74A51"/>
    <w:rsid w:val="00B7658C"/>
    <w:rsid w:val="00B76E25"/>
    <w:rsid w:val="00B80D09"/>
    <w:rsid w:val="00B82915"/>
    <w:rsid w:val="00B84CDB"/>
    <w:rsid w:val="00B91024"/>
    <w:rsid w:val="00B9142E"/>
    <w:rsid w:val="00B950E0"/>
    <w:rsid w:val="00B96A74"/>
    <w:rsid w:val="00BA3A4A"/>
    <w:rsid w:val="00BA3E55"/>
    <w:rsid w:val="00BB166F"/>
    <w:rsid w:val="00BB3EBD"/>
    <w:rsid w:val="00BC1361"/>
    <w:rsid w:val="00BD2D8A"/>
    <w:rsid w:val="00BD311A"/>
    <w:rsid w:val="00BD3848"/>
    <w:rsid w:val="00BD3F89"/>
    <w:rsid w:val="00BD5BA0"/>
    <w:rsid w:val="00BD750A"/>
    <w:rsid w:val="00BF0218"/>
    <w:rsid w:val="00BF2BEF"/>
    <w:rsid w:val="00BF6098"/>
    <w:rsid w:val="00BF6416"/>
    <w:rsid w:val="00C02904"/>
    <w:rsid w:val="00C0338F"/>
    <w:rsid w:val="00C035EF"/>
    <w:rsid w:val="00C06B35"/>
    <w:rsid w:val="00C122DC"/>
    <w:rsid w:val="00C166CD"/>
    <w:rsid w:val="00C3243B"/>
    <w:rsid w:val="00C334DF"/>
    <w:rsid w:val="00C40E48"/>
    <w:rsid w:val="00C43328"/>
    <w:rsid w:val="00C46FA4"/>
    <w:rsid w:val="00C47025"/>
    <w:rsid w:val="00C61E50"/>
    <w:rsid w:val="00C721F4"/>
    <w:rsid w:val="00C7315C"/>
    <w:rsid w:val="00C7326C"/>
    <w:rsid w:val="00C76BAC"/>
    <w:rsid w:val="00C81800"/>
    <w:rsid w:val="00C85EDD"/>
    <w:rsid w:val="00C870F9"/>
    <w:rsid w:val="00C9283C"/>
    <w:rsid w:val="00CA4475"/>
    <w:rsid w:val="00CA7919"/>
    <w:rsid w:val="00CB2C53"/>
    <w:rsid w:val="00CB3406"/>
    <w:rsid w:val="00CB53D2"/>
    <w:rsid w:val="00CB5866"/>
    <w:rsid w:val="00CC0F2C"/>
    <w:rsid w:val="00CC1250"/>
    <w:rsid w:val="00CC1F0A"/>
    <w:rsid w:val="00CE0DB7"/>
    <w:rsid w:val="00CE1B96"/>
    <w:rsid w:val="00CE49C7"/>
    <w:rsid w:val="00CE5F8C"/>
    <w:rsid w:val="00CE6647"/>
    <w:rsid w:val="00CF0DC3"/>
    <w:rsid w:val="00CF28BB"/>
    <w:rsid w:val="00CF5C84"/>
    <w:rsid w:val="00D00842"/>
    <w:rsid w:val="00D12CA2"/>
    <w:rsid w:val="00D15EC5"/>
    <w:rsid w:val="00D16432"/>
    <w:rsid w:val="00D202A4"/>
    <w:rsid w:val="00D207C6"/>
    <w:rsid w:val="00D20AD4"/>
    <w:rsid w:val="00D22ACA"/>
    <w:rsid w:val="00D255AD"/>
    <w:rsid w:val="00D26453"/>
    <w:rsid w:val="00D35126"/>
    <w:rsid w:val="00D42E6B"/>
    <w:rsid w:val="00D4733D"/>
    <w:rsid w:val="00D5397D"/>
    <w:rsid w:val="00D5570A"/>
    <w:rsid w:val="00D57EC3"/>
    <w:rsid w:val="00D70CE2"/>
    <w:rsid w:val="00D7137C"/>
    <w:rsid w:val="00D74040"/>
    <w:rsid w:val="00D75B43"/>
    <w:rsid w:val="00D84F8F"/>
    <w:rsid w:val="00D90A0F"/>
    <w:rsid w:val="00DB2358"/>
    <w:rsid w:val="00DB5D9F"/>
    <w:rsid w:val="00DB5EB7"/>
    <w:rsid w:val="00DB7A65"/>
    <w:rsid w:val="00DC21E7"/>
    <w:rsid w:val="00DC3A6D"/>
    <w:rsid w:val="00DD10DF"/>
    <w:rsid w:val="00DD3FDA"/>
    <w:rsid w:val="00DD4B12"/>
    <w:rsid w:val="00DE1C3F"/>
    <w:rsid w:val="00DE26D7"/>
    <w:rsid w:val="00DE4F45"/>
    <w:rsid w:val="00DE597E"/>
    <w:rsid w:val="00E071AB"/>
    <w:rsid w:val="00E07D8D"/>
    <w:rsid w:val="00E206E9"/>
    <w:rsid w:val="00E2424B"/>
    <w:rsid w:val="00E2507E"/>
    <w:rsid w:val="00E271A8"/>
    <w:rsid w:val="00E27F32"/>
    <w:rsid w:val="00E3137D"/>
    <w:rsid w:val="00E34E7D"/>
    <w:rsid w:val="00E435AE"/>
    <w:rsid w:val="00E46343"/>
    <w:rsid w:val="00E46A3C"/>
    <w:rsid w:val="00E52120"/>
    <w:rsid w:val="00E7059B"/>
    <w:rsid w:val="00E77B62"/>
    <w:rsid w:val="00E8210C"/>
    <w:rsid w:val="00EA0C81"/>
    <w:rsid w:val="00EA70FB"/>
    <w:rsid w:val="00EB03AB"/>
    <w:rsid w:val="00EB10E9"/>
    <w:rsid w:val="00EB5403"/>
    <w:rsid w:val="00EB6DA7"/>
    <w:rsid w:val="00EC2282"/>
    <w:rsid w:val="00EC7F69"/>
    <w:rsid w:val="00ED5603"/>
    <w:rsid w:val="00EE2A26"/>
    <w:rsid w:val="00EE4888"/>
    <w:rsid w:val="00EF229E"/>
    <w:rsid w:val="00EF4149"/>
    <w:rsid w:val="00EF4A2F"/>
    <w:rsid w:val="00EF7227"/>
    <w:rsid w:val="00F01C5E"/>
    <w:rsid w:val="00F029A8"/>
    <w:rsid w:val="00F0393E"/>
    <w:rsid w:val="00F05DD6"/>
    <w:rsid w:val="00F06037"/>
    <w:rsid w:val="00F148E1"/>
    <w:rsid w:val="00F17B19"/>
    <w:rsid w:val="00F17FD4"/>
    <w:rsid w:val="00F24456"/>
    <w:rsid w:val="00F247F5"/>
    <w:rsid w:val="00F343DB"/>
    <w:rsid w:val="00F36882"/>
    <w:rsid w:val="00F429AB"/>
    <w:rsid w:val="00F45C6A"/>
    <w:rsid w:val="00F505FF"/>
    <w:rsid w:val="00F5194C"/>
    <w:rsid w:val="00F547CD"/>
    <w:rsid w:val="00F5546A"/>
    <w:rsid w:val="00F61987"/>
    <w:rsid w:val="00F71626"/>
    <w:rsid w:val="00F72173"/>
    <w:rsid w:val="00F73378"/>
    <w:rsid w:val="00F84037"/>
    <w:rsid w:val="00F8622A"/>
    <w:rsid w:val="00F87CBB"/>
    <w:rsid w:val="00F90E96"/>
    <w:rsid w:val="00F96D1D"/>
    <w:rsid w:val="00FA03F5"/>
    <w:rsid w:val="00FA4D1B"/>
    <w:rsid w:val="00FA79CC"/>
    <w:rsid w:val="00FB3306"/>
    <w:rsid w:val="00FC14EA"/>
    <w:rsid w:val="00FC1917"/>
    <w:rsid w:val="00FC6CBB"/>
    <w:rsid w:val="00FD41D5"/>
    <w:rsid w:val="00FE1F75"/>
    <w:rsid w:val="00FE5086"/>
    <w:rsid w:val="00FE6366"/>
    <w:rsid w:val="00FF30EB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77F58422-0E93-4A1C-AAC7-1CDDFFC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6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1E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4D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basedOn w:val="Normalny"/>
    <w:link w:val="AkapitzlistZnak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6"/>
      </w:numPr>
    </w:pPr>
  </w:style>
  <w:style w:type="numbering" w:customStyle="1" w:styleId="List201">
    <w:name w:val="List 201"/>
    <w:basedOn w:val="Bezlisty"/>
    <w:rsid w:val="001535C4"/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59D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B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B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F2BEF"/>
  </w:style>
  <w:style w:type="paragraph" w:styleId="NormalnyWeb">
    <w:name w:val="Normal (Web)"/>
    <w:basedOn w:val="Normalny"/>
    <w:uiPriority w:val="99"/>
    <w:rsid w:val="00BF2BEF"/>
    <w:pPr>
      <w:spacing w:before="100" w:after="100"/>
    </w:pPr>
    <w:rPr>
      <w:szCs w:val="20"/>
    </w:rPr>
  </w:style>
  <w:style w:type="character" w:customStyle="1" w:styleId="DeltaViewInsertion">
    <w:name w:val="DeltaView Insertion"/>
    <w:rsid w:val="00BF2BEF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51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51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851C9"/>
  </w:style>
  <w:style w:type="numbering" w:customStyle="1" w:styleId="List84">
    <w:name w:val="List 84"/>
    <w:basedOn w:val="Bezlisty"/>
    <w:rsid w:val="005F38FC"/>
    <w:pPr>
      <w:numPr>
        <w:numId w:val="10"/>
      </w:numPr>
    </w:pPr>
  </w:style>
  <w:style w:type="numbering" w:customStyle="1" w:styleId="List841">
    <w:name w:val="List 841"/>
    <w:basedOn w:val="Bezlisty"/>
    <w:rsid w:val="00717B29"/>
  </w:style>
  <w:style w:type="paragraph" w:customStyle="1" w:styleId="WW-Tekstpodstawowy2">
    <w:name w:val="WW-Tekst podstawowy 2"/>
    <w:basedOn w:val="Normalny"/>
    <w:rsid w:val="0084731B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paragraph">
    <w:name w:val="paragraph"/>
    <w:basedOn w:val="Normalny"/>
    <w:rsid w:val="0084731B"/>
    <w:pPr>
      <w:spacing w:before="100" w:beforeAutospacing="1" w:after="100" w:afterAutospacing="1"/>
    </w:pPr>
  </w:style>
  <w:style w:type="numbering" w:customStyle="1" w:styleId="List2011">
    <w:name w:val="List 2011"/>
    <w:basedOn w:val="Bezlisty"/>
    <w:rsid w:val="00097C0B"/>
    <w:pPr>
      <w:numPr>
        <w:numId w:val="13"/>
      </w:numPr>
    </w:pPr>
  </w:style>
  <w:style w:type="paragraph" w:styleId="Bezodstpw">
    <w:name w:val="No Spacing"/>
    <w:uiPriority w:val="1"/>
    <w:qFormat/>
    <w:rsid w:val="0083397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DA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90DAD"/>
  </w:style>
  <w:style w:type="character" w:customStyle="1" w:styleId="ng-scope">
    <w:name w:val="ng-scope"/>
    <w:basedOn w:val="Domylnaczcionkaakapitu"/>
    <w:rsid w:val="00A90DAD"/>
  </w:style>
  <w:style w:type="paragraph" w:styleId="Poprawka">
    <w:name w:val="Revision"/>
    <w:hidden/>
    <w:uiPriority w:val="99"/>
    <w:semiHidden/>
    <w:rsid w:val="00B5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46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0">
    <w:name w:val="Title"/>
    <w:basedOn w:val="Normalny"/>
    <w:link w:val="TytuZnak"/>
    <w:uiPriority w:val="10"/>
    <w:qFormat/>
    <w:rsid w:val="00994659"/>
    <w:pPr>
      <w:spacing w:line="360" w:lineRule="auto"/>
      <w:jc w:val="center"/>
    </w:pPr>
    <w:rPr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0"/>
    <w:uiPriority w:val="10"/>
    <w:rsid w:val="00994659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Listawypunktowana2">
    <w:name w:val="Lista wypunktowana 2"/>
    <w:basedOn w:val="Normalny"/>
    <w:rsid w:val="00994659"/>
    <w:pPr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1E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punktyZnak">
    <w:name w:val="punkty Znak"/>
    <w:link w:val="punkty"/>
    <w:locked/>
    <w:rsid w:val="00AC1E83"/>
    <w:rPr>
      <w:rFonts w:ascii="Proxima Nova" w:hAnsi="Proxima Nova"/>
      <w:sz w:val="24"/>
    </w:rPr>
  </w:style>
  <w:style w:type="paragraph" w:customStyle="1" w:styleId="punkty">
    <w:name w:val="punkty"/>
    <w:basedOn w:val="Normalny"/>
    <w:link w:val="punktyZnak"/>
    <w:qFormat/>
    <w:rsid w:val="00AC1E83"/>
    <w:pPr>
      <w:numPr>
        <w:numId w:val="46"/>
      </w:numPr>
      <w:spacing w:before="120"/>
    </w:pPr>
    <w:rPr>
      <w:rFonts w:ascii="Proxima Nova" w:eastAsiaTheme="minorHAnsi" w:hAnsi="Proxima Nova" w:cstheme="minorBidi"/>
      <w:szCs w:val="22"/>
      <w:lang w:eastAsia="en-US"/>
    </w:rPr>
  </w:style>
  <w:style w:type="paragraph" w:customStyle="1" w:styleId="wyliczenie">
    <w:name w:val="wyliczenie"/>
    <w:basedOn w:val="punkty"/>
    <w:link w:val="wyliczenieZnak"/>
    <w:qFormat/>
    <w:rsid w:val="00AC1E83"/>
    <w:pPr>
      <w:numPr>
        <w:numId w:val="48"/>
      </w:numPr>
    </w:pPr>
  </w:style>
  <w:style w:type="character" w:customStyle="1" w:styleId="wyliczenieZnak">
    <w:name w:val="wyliczenie Znak"/>
    <w:link w:val="wyliczenie"/>
    <w:locked/>
    <w:rsid w:val="00AC1E83"/>
    <w:rPr>
      <w:rFonts w:ascii="Proxima Nova" w:hAnsi="Proxima Nova"/>
      <w:sz w:val="24"/>
    </w:rPr>
  </w:style>
  <w:style w:type="table" w:styleId="Tabela-Siatka">
    <w:name w:val="Table Grid"/>
    <w:basedOn w:val="Standardowy"/>
    <w:uiPriority w:val="39"/>
    <w:rsid w:val="00AC1E8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36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563A0-0657-46B5-81F4-7F8B2543F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CA1317-EFB9-4DB9-BC6A-E6729BBA9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6669F-1A74-4CDB-A458-A07B76960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66CBED-634B-4114-BCE5-6E4371E6E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6</cp:revision>
  <cp:lastPrinted>2021-10-15T11:20:00Z</cp:lastPrinted>
  <dcterms:created xsi:type="dcterms:W3CDTF">2021-11-04T13:29:00Z</dcterms:created>
  <dcterms:modified xsi:type="dcterms:W3CDTF">2021-11-05T10:14:00Z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