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BD23B" w14:textId="64D93D4F" w:rsidR="00CB53D2" w:rsidRPr="0048439F" w:rsidRDefault="00CB53D2" w:rsidP="003E653A">
      <w:pPr>
        <w:jc w:val="both"/>
        <w:rPr>
          <w:snapToGrid w:val="0"/>
          <w:sz w:val="22"/>
          <w:szCs w:val="22"/>
        </w:rPr>
      </w:pPr>
    </w:p>
    <w:p w14:paraId="22F95B9F" w14:textId="3BA3850E" w:rsidR="00B24CA0" w:rsidRPr="0048439F" w:rsidRDefault="00B24CA0" w:rsidP="00955E58">
      <w:pPr>
        <w:jc w:val="right"/>
        <w:rPr>
          <w:b/>
          <w:sz w:val="22"/>
          <w:szCs w:val="22"/>
        </w:rPr>
      </w:pPr>
      <w:bookmarkStart w:id="0" w:name="_Hlk14866682"/>
      <w:r w:rsidRPr="0048439F">
        <w:rPr>
          <w:b/>
          <w:sz w:val="22"/>
          <w:szCs w:val="22"/>
        </w:rPr>
        <w:t xml:space="preserve">Załącznik nr 1 </w:t>
      </w:r>
      <w:r w:rsidR="00B9142E" w:rsidRPr="0048439F">
        <w:rPr>
          <w:b/>
          <w:sz w:val="22"/>
          <w:szCs w:val="22"/>
        </w:rPr>
        <w:t>do zapytania ofertowego</w:t>
      </w:r>
    </w:p>
    <w:p w14:paraId="5B4D3AED" w14:textId="77777777" w:rsidR="008A55B0" w:rsidRPr="0048439F" w:rsidRDefault="008A55B0" w:rsidP="00836C36">
      <w:pPr>
        <w:ind w:left="4536"/>
        <w:jc w:val="both"/>
        <w:rPr>
          <w:b/>
          <w:sz w:val="22"/>
          <w:szCs w:val="22"/>
        </w:rPr>
      </w:pPr>
    </w:p>
    <w:p w14:paraId="3CDA8BA9" w14:textId="48E528B8" w:rsidR="00B24CA0" w:rsidRPr="0048439F" w:rsidRDefault="00B24CA0" w:rsidP="00836C36">
      <w:pPr>
        <w:ind w:left="4536"/>
        <w:jc w:val="both"/>
        <w:rPr>
          <w:sz w:val="22"/>
          <w:szCs w:val="22"/>
        </w:rPr>
      </w:pPr>
      <w:r w:rsidRPr="0048439F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6F1DC8D" wp14:editId="17A6FD9E">
                <wp:simplePos x="0" y="0"/>
                <wp:positionH relativeFrom="column">
                  <wp:posOffset>0</wp:posOffset>
                </wp:positionH>
                <wp:positionV relativeFrom="paragraph">
                  <wp:posOffset>-7620</wp:posOffset>
                </wp:positionV>
                <wp:extent cx="2651760" cy="1263650"/>
                <wp:effectExtent l="5080" t="13970" r="10160" b="825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126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212A22" w14:textId="77777777" w:rsidR="00A44FF4" w:rsidRDefault="00A44FF4" w:rsidP="00B24CA0"/>
                          <w:p w14:paraId="1D5A0DAE" w14:textId="77777777" w:rsidR="00A44FF4" w:rsidRDefault="00A44FF4" w:rsidP="00B24CA0"/>
                          <w:p w14:paraId="22CB8FF3" w14:textId="77777777" w:rsidR="00A44FF4" w:rsidRDefault="00A44FF4" w:rsidP="00B24CA0"/>
                          <w:p w14:paraId="765E188B" w14:textId="77777777" w:rsidR="00A44FF4" w:rsidRDefault="00A44FF4" w:rsidP="00B24CA0"/>
                          <w:p w14:paraId="12E08057" w14:textId="77777777" w:rsidR="00A44FF4" w:rsidRDefault="00A44FF4" w:rsidP="00B24CA0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49A83630" w14:textId="77777777" w:rsidR="00A44FF4" w:rsidRDefault="00A44FF4" w:rsidP="00B24CA0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5533AC33" w14:textId="77777777" w:rsidR="00A44FF4" w:rsidRDefault="00A44FF4" w:rsidP="00B24CA0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3A61F56C" w14:textId="77777777" w:rsidR="00A44FF4" w:rsidRDefault="00A44FF4" w:rsidP="00B24CA0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Nazwa i adres Oferenta / pieczęć firmowa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F1DC8D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-.6pt;width:208.8pt;height:9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">
                <v:textbox>
                  <w:txbxContent>
                    <w:p w14:paraId="12212A22" w14:textId="77777777" w:rsidR="00A44FF4" w:rsidRDefault="00A44FF4" w:rsidP="00B24CA0"/>
                    <w:p w14:paraId="1D5A0DAE" w14:textId="77777777" w:rsidR="00A44FF4" w:rsidRDefault="00A44FF4" w:rsidP="00B24CA0"/>
                    <w:p w14:paraId="22CB8FF3" w14:textId="77777777" w:rsidR="00A44FF4" w:rsidRDefault="00A44FF4" w:rsidP="00B24CA0"/>
                    <w:p w14:paraId="765E188B" w14:textId="77777777" w:rsidR="00A44FF4" w:rsidRDefault="00A44FF4" w:rsidP="00B24CA0"/>
                    <w:p w14:paraId="12E08057" w14:textId="77777777" w:rsidR="00A44FF4" w:rsidRDefault="00A44FF4" w:rsidP="00B24CA0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49A83630" w14:textId="77777777" w:rsidR="00A44FF4" w:rsidRDefault="00A44FF4" w:rsidP="00B24CA0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5533AC33" w14:textId="77777777" w:rsidR="00A44FF4" w:rsidRDefault="00A44FF4" w:rsidP="00B24CA0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3A61F56C" w14:textId="77777777" w:rsidR="00A44FF4" w:rsidRDefault="00A44FF4" w:rsidP="00B24CA0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Nazwa i adres Oferenta / pieczęć firmowa</w:t>
                      </w:r>
                    </w:p>
                  </w:txbxContent>
                </v:textbox>
              </v:shape>
            </w:pict>
          </mc:Fallback>
        </mc:AlternateContent>
      </w:r>
      <w:r w:rsidRPr="0048439F">
        <w:rPr>
          <w:sz w:val="22"/>
          <w:szCs w:val="22"/>
        </w:rPr>
        <w:t>Adres do korespondencji, nr telefonu:</w:t>
      </w:r>
    </w:p>
    <w:p w14:paraId="77CFABDB" w14:textId="6654E0CE" w:rsidR="00B24CA0" w:rsidRPr="0048439F" w:rsidRDefault="00B24CA0" w:rsidP="00836C36">
      <w:pPr>
        <w:ind w:left="4536"/>
        <w:jc w:val="both"/>
        <w:rPr>
          <w:sz w:val="22"/>
          <w:szCs w:val="22"/>
        </w:rPr>
      </w:pPr>
      <w:r w:rsidRPr="0048439F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7500D64F" w14:textId="63A82C93" w:rsidR="00B24CA0" w:rsidRPr="0048439F" w:rsidRDefault="00B24CA0" w:rsidP="00836C36">
      <w:pPr>
        <w:ind w:left="4536"/>
        <w:jc w:val="both"/>
        <w:rPr>
          <w:sz w:val="22"/>
          <w:szCs w:val="22"/>
        </w:rPr>
      </w:pPr>
      <w:r w:rsidRPr="0048439F">
        <w:rPr>
          <w:sz w:val="22"/>
          <w:szCs w:val="22"/>
        </w:rPr>
        <w:t>tel...........................................................................</w:t>
      </w:r>
      <w:r w:rsidR="00391A40" w:rsidRPr="0048439F">
        <w:rPr>
          <w:sz w:val="22"/>
          <w:szCs w:val="22"/>
        </w:rPr>
        <w:t>...</w:t>
      </w:r>
      <w:r w:rsidRPr="0048439F">
        <w:rPr>
          <w:sz w:val="22"/>
          <w:szCs w:val="22"/>
        </w:rPr>
        <w:t xml:space="preserve"> </w:t>
      </w:r>
    </w:p>
    <w:p w14:paraId="46BC4964" w14:textId="74DED744" w:rsidR="00B24CA0" w:rsidRPr="0048439F" w:rsidRDefault="00B24CA0" w:rsidP="00836C36">
      <w:pPr>
        <w:ind w:left="4536"/>
        <w:jc w:val="both"/>
        <w:rPr>
          <w:sz w:val="22"/>
          <w:szCs w:val="22"/>
        </w:rPr>
      </w:pPr>
      <w:r w:rsidRPr="0048439F">
        <w:rPr>
          <w:sz w:val="22"/>
          <w:szCs w:val="22"/>
        </w:rPr>
        <w:t>e-mail………………………………………...</w:t>
      </w:r>
      <w:r w:rsidR="00391A40" w:rsidRPr="0048439F">
        <w:rPr>
          <w:sz w:val="22"/>
          <w:szCs w:val="22"/>
        </w:rPr>
        <w:t>........</w:t>
      </w:r>
    </w:p>
    <w:p w14:paraId="4058637C" w14:textId="77777777" w:rsidR="00B24CA0" w:rsidRPr="0048439F" w:rsidRDefault="00B24CA0" w:rsidP="00836C36">
      <w:pPr>
        <w:pStyle w:val="Nagwek6"/>
        <w:spacing w:before="0"/>
        <w:jc w:val="both"/>
        <w:rPr>
          <w:rFonts w:ascii="Times New Roman" w:hAnsi="Times New Roman" w:cs="Times New Roman"/>
          <w:sz w:val="22"/>
          <w:szCs w:val="22"/>
        </w:rPr>
      </w:pPr>
    </w:p>
    <w:p w14:paraId="1F19D52E" w14:textId="77777777" w:rsidR="000A39AB" w:rsidRPr="0048439F" w:rsidRDefault="000A39AB" w:rsidP="00836C36">
      <w:pPr>
        <w:pStyle w:val="Nagwek6"/>
        <w:spacing w:before="0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14:paraId="718F53E5" w14:textId="77777777" w:rsidR="000A39AB" w:rsidRPr="0048439F" w:rsidRDefault="000A39AB" w:rsidP="00774DA6">
      <w:pPr>
        <w:pStyle w:val="Nagwek6"/>
        <w:spacing w:before="0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14:paraId="1618169D" w14:textId="12D87607" w:rsidR="00F71626" w:rsidRPr="0048439F" w:rsidRDefault="00B24CA0" w:rsidP="00774DA6">
      <w:pPr>
        <w:pStyle w:val="Nagwek6"/>
        <w:spacing w:before="0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48439F">
        <w:rPr>
          <w:rFonts w:ascii="Times New Roman" w:hAnsi="Times New Roman" w:cs="Times New Roman"/>
          <w:b/>
          <w:color w:val="auto"/>
          <w:sz w:val="22"/>
          <w:szCs w:val="22"/>
        </w:rPr>
        <w:t>Oferta</w:t>
      </w:r>
    </w:p>
    <w:p w14:paraId="18ACF26E" w14:textId="7AF73AAA" w:rsidR="00B24CA0" w:rsidRPr="0048439F" w:rsidRDefault="00B24CA0" w:rsidP="00836C36">
      <w:pPr>
        <w:jc w:val="both"/>
        <w:rPr>
          <w:sz w:val="22"/>
          <w:szCs w:val="22"/>
        </w:rPr>
      </w:pPr>
      <w:r w:rsidRPr="0048439F">
        <w:rPr>
          <w:sz w:val="22"/>
          <w:szCs w:val="22"/>
        </w:rPr>
        <w:t xml:space="preserve">Nawiązując do </w:t>
      </w:r>
      <w:r w:rsidR="00551CBE" w:rsidRPr="0048439F">
        <w:rPr>
          <w:sz w:val="22"/>
          <w:szCs w:val="22"/>
        </w:rPr>
        <w:t>zapytania ofertowego</w:t>
      </w:r>
      <w:r w:rsidRPr="0048439F">
        <w:rPr>
          <w:sz w:val="22"/>
          <w:szCs w:val="22"/>
        </w:rPr>
        <w:t xml:space="preserve"> </w:t>
      </w:r>
      <w:r w:rsidR="00551CBE" w:rsidRPr="0048439F">
        <w:rPr>
          <w:sz w:val="22"/>
          <w:szCs w:val="22"/>
        </w:rPr>
        <w:t>pn.</w:t>
      </w:r>
      <w:r w:rsidRPr="0048439F">
        <w:rPr>
          <w:sz w:val="22"/>
          <w:szCs w:val="22"/>
        </w:rPr>
        <w:t xml:space="preserve">: </w:t>
      </w:r>
      <w:r w:rsidRPr="0048439F">
        <w:rPr>
          <w:b/>
          <w:bCs/>
          <w:sz w:val="22"/>
          <w:szCs w:val="22"/>
        </w:rPr>
        <w:t>„</w:t>
      </w:r>
      <w:r w:rsidR="003E653A" w:rsidRPr="003E653A">
        <w:rPr>
          <w:b/>
          <w:bCs/>
          <w:iCs/>
          <w:sz w:val="22"/>
          <w:szCs w:val="22"/>
        </w:rPr>
        <w:t>Dostawa instrumentów/akcesoriów muzycznych klasy mistrzowskiej dla Narodowego Forum Muzyki im. Witolda Lutosławskiego – puzon i futerały</w:t>
      </w:r>
      <w:r w:rsidR="00551CBE" w:rsidRPr="0048439F">
        <w:rPr>
          <w:b/>
          <w:sz w:val="22"/>
          <w:szCs w:val="22"/>
        </w:rPr>
        <w:t xml:space="preserve">” </w:t>
      </w:r>
      <w:r w:rsidR="00551CBE" w:rsidRPr="0048439F">
        <w:rPr>
          <w:b/>
          <w:snapToGrid w:val="0"/>
          <w:sz w:val="22"/>
          <w:szCs w:val="22"/>
        </w:rPr>
        <w:t>(</w:t>
      </w:r>
      <w:bookmarkStart w:id="1" w:name="_Hlk14439592"/>
      <w:r w:rsidR="00E206E9" w:rsidRPr="0048439F">
        <w:rPr>
          <w:b/>
          <w:snapToGrid w:val="0"/>
          <w:sz w:val="22"/>
          <w:szCs w:val="22"/>
        </w:rPr>
        <w:t>OZP.261.</w:t>
      </w:r>
      <w:r w:rsidR="008D2C66" w:rsidRPr="0048439F">
        <w:rPr>
          <w:b/>
          <w:snapToGrid w:val="0"/>
          <w:sz w:val="22"/>
          <w:szCs w:val="22"/>
        </w:rPr>
        <w:t>W</w:t>
      </w:r>
      <w:r w:rsidR="00AC1E83" w:rsidRPr="0048439F">
        <w:rPr>
          <w:b/>
          <w:snapToGrid w:val="0"/>
          <w:sz w:val="22"/>
          <w:szCs w:val="22"/>
        </w:rPr>
        <w:t>8</w:t>
      </w:r>
      <w:r w:rsidR="002C54EC" w:rsidRPr="0048439F">
        <w:rPr>
          <w:b/>
          <w:snapToGrid w:val="0"/>
          <w:sz w:val="22"/>
          <w:szCs w:val="22"/>
        </w:rPr>
        <w:t>2</w:t>
      </w:r>
      <w:r w:rsidR="00E206E9" w:rsidRPr="0048439F">
        <w:rPr>
          <w:b/>
          <w:snapToGrid w:val="0"/>
          <w:sz w:val="22"/>
          <w:szCs w:val="22"/>
        </w:rPr>
        <w:t>.2021</w:t>
      </w:r>
      <w:bookmarkEnd w:id="1"/>
      <w:r w:rsidR="00551CBE" w:rsidRPr="0048439F">
        <w:rPr>
          <w:b/>
          <w:snapToGrid w:val="0"/>
          <w:sz w:val="22"/>
          <w:szCs w:val="22"/>
        </w:rPr>
        <w:t>)</w:t>
      </w:r>
      <w:r w:rsidRPr="0048439F">
        <w:rPr>
          <w:b/>
          <w:sz w:val="22"/>
          <w:szCs w:val="22"/>
        </w:rPr>
        <w:t xml:space="preserve">, </w:t>
      </w:r>
      <w:r w:rsidRPr="0048439F">
        <w:rPr>
          <w:sz w:val="22"/>
          <w:szCs w:val="22"/>
        </w:rPr>
        <w:t>oferuję następując</w:t>
      </w:r>
      <w:r w:rsidR="004906AA" w:rsidRPr="0048439F">
        <w:rPr>
          <w:sz w:val="22"/>
          <w:szCs w:val="22"/>
        </w:rPr>
        <w:t>ą</w:t>
      </w:r>
      <w:r w:rsidRPr="0048439F">
        <w:rPr>
          <w:sz w:val="22"/>
          <w:szCs w:val="22"/>
        </w:rPr>
        <w:t xml:space="preserve"> cenę:</w:t>
      </w:r>
    </w:p>
    <w:p w14:paraId="4EDBF896" w14:textId="77777777" w:rsidR="001D6155" w:rsidRPr="0048439F" w:rsidRDefault="001D6155" w:rsidP="001A74DD">
      <w:pPr>
        <w:widowControl w:val="0"/>
        <w:tabs>
          <w:tab w:val="left" w:pos="360"/>
        </w:tabs>
        <w:jc w:val="both"/>
        <w:rPr>
          <w:b/>
          <w:bCs/>
          <w:snapToGrid w:val="0"/>
          <w:sz w:val="22"/>
          <w:szCs w:val="22"/>
        </w:rPr>
      </w:pPr>
    </w:p>
    <w:p w14:paraId="6A7B9F35" w14:textId="71A31D9E" w:rsidR="001A74DD" w:rsidRPr="0048439F" w:rsidRDefault="00756438" w:rsidP="001A74DD">
      <w:pPr>
        <w:widowControl w:val="0"/>
        <w:tabs>
          <w:tab w:val="left" w:pos="360"/>
        </w:tabs>
        <w:jc w:val="both"/>
        <w:rPr>
          <w:b/>
          <w:bCs/>
          <w:snapToGrid w:val="0"/>
          <w:sz w:val="22"/>
          <w:szCs w:val="22"/>
        </w:rPr>
      </w:pPr>
      <w:r w:rsidRPr="0048439F">
        <w:rPr>
          <w:b/>
          <w:bCs/>
          <w:snapToGrid w:val="0"/>
          <w:sz w:val="22"/>
          <w:szCs w:val="22"/>
        </w:rPr>
        <w:t>1</w:t>
      </w:r>
      <w:r w:rsidR="001A74DD" w:rsidRPr="0048439F">
        <w:rPr>
          <w:b/>
          <w:bCs/>
          <w:snapToGrid w:val="0"/>
          <w:sz w:val="22"/>
          <w:szCs w:val="22"/>
        </w:rPr>
        <w:t xml:space="preserve">. </w:t>
      </w:r>
      <w:r w:rsidR="0011667B" w:rsidRPr="0048439F">
        <w:rPr>
          <w:b/>
          <w:bCs/>
          <w:snapToGrid w:val="0"/>
          <w:sz w:val="22"/>
          <w:szCs w:val="22"/>
        </w:rPr>
        <w:t xml:space="preserve">Oferuję realizację </w:t>
      </w:r>
      <w:r w:rsidR="002C1AB1" w:rsidRPr="0048439F">
        <w:rPr>
          <w:b/>
          <w:bCs/>
          <w:snapToGrid w:val="0"/>
          <w:sz w:val="22"/>
          <w:szCs w:val="22"/>
        </w:rPr>
        <w:t xml:space="preserve">części 1 - </w:t>
      </w:r>
      <w:r w:rsidR="002C1AB1" w:rsidRPr="0048439F">
        <w:rPr>
          <w:b/>
          <w:bCs/>
          <w:sz w:val="22"/>
          <w:szCs w:val="22"/>
        </w:rPr>
        <w:t>dostawa puzonu basowego</w:t>
      </w:r>
      <w:r w:rsidR="0011667B" w:rsidRPr="0048439F">
        <w:rPr>
          <w:b/>
          <w:bCs/>
          <w:snapToGrid w:val="0"/>
          <w:sz w:val="22"/>
          <w:szCs w:val="22"/>
        </w:rPr>
        <w:t xml:space="preserve"> </w:t>
      </w:r>
      <w:r w:rsidR="003A6BD8" w:rsidRPr="0048439F">
        <w:rPr>
          <w:b/>
          <w:bCs/>
          <w:snapToGrid w:val="0"/>
          <w:sz w:val="22"/>
          <w:szCs w:val="22"/>
        </w:rPr>
        <w:t xml:space="preserve">- </w:t>
      </w:r>
      <w:r w:rsidR="0011667B" w:rsidRPr="0048439F">
        <w:rPr>
          <w:b/>
          <w:bCs/>
          <w:snapToGrid w:val="0"/>
          <w:sz w:val="22"/>
          <w:szCs w:val="22"/>
        </w:rPr>
        <w:t xml:space="preserve">zgodnie z Opisem przedmiotu zamówienia </w:t>
      </w:r>
      <w:r w:rsidR="004B3344">
        <w:rPr>
          <w:b/>
          <w:bCs/>
          <w:snapToGrid w:val="0"/>
          <w:sz w:val="22"/>
          <w:szCs w:val="22"/>
        </w:rPr>
        <w:t>stanowiącym</w:t>
      </w:r>
      <w:r w:rsidR="003E653A">
        <w:rPr>
          <w:b/>
          <w:bCs/>
          <w:snapToGrid w:val="0"/>
          <w:sz w:val="22"/>
          <w:szCs w:val="22"/>
        </w:rPr>
        <w:t xml:space="preserve"> </w:t>
      </w:r>
      <w:r w:rsidR="004B3344">
        <w:rPr>
          <w:b/>
          <w:bCs/>
          <w:snapToGrid w:val="0"/>
          <w:sz w:val="22"/>
          <w:szCs w:val="22"/>
        </w:rPr>
        <w:t xml:space="preserve">Załącznik nr </w:t>
      </w:r>
      <w:r w:rsidR="003E653A">
        <w:rPr>
          <w:b/>
          <w:bCs/>
          <w:snapToGrid w:val="0"/>
          <w:sz w:val="22"/>
          <w:szCs w:val="22"/>
        </w:rPr>
        <w:t>4</w:t>
      </w:r>
      <w:r w:rsidR="004B3344" w:rsidRPr="0048439F">
        <w:rPr>
          <w:b/>
          <w:bCs/>
          <w:snapToGrid w:val="0"/>
          <w:sz w:val="22"/>
          <w:szCs w:val="22"/>
        </w:rPr>
        <w:t xml:space="preserve"> </w:t>
      </w:r>
      <w:r w:rsidR="0011667B" w:rsidRPr="0048439F">
        <w:rPr>
          <w:b/>
          <w:bCs/>
          <w:snapToGrid w:val="0"/>
          <w:sz w:val="22"/>
          <w:szCs w:val="22"/>
        </w:rPr>
        <w:t>za cenę całkowitą</w:t>
      </w:r>
      <w:r w:rsidR="001A74DD" w:rsidRPr="0048439F">
        <w:rPr>
          <w:b/>
          <w:bCs/>
          <w:snapToGrid w:val="0"/>
          <w:sz w:val="22"/>
          <w:szCs w:val="22"/>
        </w:rPr>
        <w:t>:</w:t>
      </w:r>
      <w:r w:rsidR="001A74DD" w:rsidRPr="0048439F">
        <w:rPr>
          <w:b/>
          <w:snapToGrid w:val="0"/>
          <w:sz w:val="22"/>
          <w:szCs w:val="22"/>
        </w:rPr>
        <w:t xml:space="preserve"> </w:t>
      </w:r>
    </w:p>
    <w:p w14:paraId="23979DAE" w14:textId="77777777" w:rsidR="001A74DD" w:rsidRPr="0048439F" w:rsidRDefault="001A74DD" w:rsidP="001A74DD">
      <w:pPr>
        <w:keepNext/>
        <w:widowControl w:val="0"/>
        <w:tabs>
          <w:tab w:val="num" w:pos="360"/>
        </w:tabs>
        <w:snapToGrid w:val="0"/>
        <w:ind w:left="720" w:hanging="360"/>
        <w:jc w:val="both"/>
        <w:outlineLvl w:val="1"/>
        <w:rPr>
          <w:bCs/>
          <w:sz w:val="22"/>
          <w:szCs w:val="22"/>
        </w:rPr>
      </w:pPr>
      <w:bookmarkStart w:id="2" w:name="_Hlk78450055"/>
      <w:r w:rsidRPr="0048439F">
        <w:rPr>
          <w:bCs/>
          <w:sz w:val="22"/>
          <w:szCs w:val="22"/>
        </w:rPr>
        <w:t>a) Cena netto: ................................................................................................. zł</w:t>
      </w:r>
    </w:p>
    <w:p w14:paraId="0A88E57F" w14:textId="79B09119" w:rsidR="001A74DD" w:rsidRPr="0048439F" w:rsidRDefault="001A74DD" w:rsidP="001A74DD">
      <w:pPr>
        <w:tabs>
          <w:tab w:val="num" w:pos="360"/>
          <w:tab w:val="left" w:pos="1021"/>
        </w:tabs>
        <w:ind w:left="720" w:hanging="360"/>
        <w:jc w:val="both"/>
        <w:rPr>
          <w:bCs/>
          <w:snapToGrid w:val="0"/>
          <w:sz w:val="22"/>
          <w:szCs w:val="22"/>
        </w:rPr>
      </w:pPr>
      <w:r w:rsidRPr="0048439F">
        <w:rPr>
          <w:bCs/>
          <w:snapToGrid w:val="0"/>
          <w:sz w:val="22"/>
          <w:szCs w:val="22"/>
        </w:rPr>
        <w:t>b) kwota podatku VAT …</w:t>
      </w:r>
      <w:r w:rsidR="0011667B" w:rsidRPr="0048439F">
        <w:rPr>
          <w:bCs/>
          <w:snapToGrid w:val="0"/>
          <w:sz w:val="22"/>
          <w:szCs w:val="22"/>
        </w:rPr>
        <w:t>…</w:t>
      </w:r>
      <w:r w:rsidRPr="0048439F">
        <w:rPr>
          <w:bCs/>
          <w:snapToGrid w:val="0"/>
          <w:sz w:val="22"/>
          <w:szCs w:val="22"/>
        </w:rPr>
        <w:t>%: ....................</w:t>
      </w:r>
      <w:r w:rsidR="0011667B" w:rsidRPr="0048439F">
        <w:rPr>
          <w:bCs/>
          <w:snapToGrid w:val="0"/>
          <w:sz w:val="22"/>
          <w:szCs w:val="22"/>
        </w:rPr>
        <w:t>...............</w:t>
      </w:r>
      <w:r w:rsidRPr="0048439F">
        <w:rPr>
          <w:bCs/>
          <w:snapToGrid w:val="0"/>
          <w:sz w:val="22"/>
          <w:szCs w:val="22"/>
        </w:rPr>
        <w:t xml:space="preserve">.................................. zł </w:t>
      </w:r>
    </w:p>
    <w:p w14:paraId="40D8DEFA" w14:textId="77777777" w:rsidR="001A74DD" w:rsidRPr="0048439F" w:rsidRDefault="001A74DD" w:rsidP="001A74DD">
      <w:pPr>
        <w:widowControl w:val="0"/>
        <w:tabs>
          <w:tab w:val="left" w:pos="708"/>
        </w:tabs>
        <w:snapToGrid w:val="0"/>
        <w:ind w:left="360"/>
        <w:jc w:val="both"/>
        <w:rPr>
          <w:bCs/>
          <w:sz w:val="22"/>
          <w:szCs w:val="22"/>
        </w:rPr>
      </w:pPr>
      <w:r w:rsidRPr="0048439F">
        <w:rPr>
          <w:bCs/>
          <w:sz w:val="22"/>
          <w:szCs w:val="22"/>
        </w:rPr>
        <w:t>c) Cena brutto: ................................................................................................ zł</w:t>
      </w:r>
    </w:p>
    <w:p w14:paraId="5AEEEC3E" w14:textId="2C7E642A" w:rsidR="001A74DD" w:rsidRDefault="001A74DD" w:rsidP="001A74DD">
      <w:pPr>
        <w:ind w:left="360"/>
        <w:jc w:val="both"/>
        <w:rPr>
          <w:bCs/>
          <w:sz w:val="22"/>
          <w:szCs w:val="22"/>
        </w:rPr>
      </w:pPr>
      <w:r w:rsidRPr="0048439F">
        <w:rPr>
          <w:bCs/>
          <w:sz w:val="22"/>
          <w:szCs w:val="22"/>
        </w:rPr>
        <w:t>d) słownie:....................................................................................</w:t>
      </w:r>
      <w:r w:rsidR="0011667B" w:rsidRPr="0048439F">
        <w:rPr>
          <w:bCs/>
          <w:sz w:val="22"/>
          <w:szCs w:val="22"/>
        </w:rPr>
        <w:t>.........</w:t>
      </w:r>
      <w:r w:rsidRPr="0048439F">
        <w:rPr>
          <w:bCs/>
          <w:sz w:val="22"/>
          <w:szCs w:val="22"/>
        </w:rPr>
        <w:t>........... zł brutto</w:t>
      </w:r>
    </w:p>
    <w:p w14:paraId="3E10A50B" w14:textId="3F95ED3C" w:rsidR="00EA499A" w:rsidRPr="0048439F" w:rsidRDefault="00EA499A" w:rsidP="001A74DD">
      <w:pPr>
        <w:ind w:left="360"/>
        <w:jc w:val="both"/>
        <w:rPr>
          <w:bCs/>
          <w:sz w:val="22"/>
          <w:szCs w:val="22"/>
        </w:rPr>
      </w:pPr>
      <w:r w:rsidRPr="00DC1E5C">
        <w:rPr>
          <w:sz w:val="22"/>
          <w:szCs w:val="22"/>
        </w:rPr>
        <w:t>e) zaoferowany model równoważny: ………………………………………………………………..</w:t>
      </w:r>
    </w:p>
    <w:p w14:paraId="7E63F3F9" w14:textId="244B3A6C" w:rsidR="00DC1E5C" w:rsidRDefault="00DC1E5C" w:rsidP="00DC1E5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Oferuję okres gwarancji: ………………………………miesięcy </w:t>
      </w:r>
      <w:r w:rsidRPr="00BC54DD">
        <w:rPr>
          <w:b/>
          <w:sz w:val="22"/>
          <w:szCs w:val="22"/>
        </w:rPr>
        <w:t xml:space="preserve">od dnia podpisania </w:t>
      </w:r>
      <w:r>
        <w:rPr>
          <w:b/>
          <w:sz w:val="22"/>
          <w:szCs w:val="22"/>
        </w:rPr>
        <w:t>końcowego</w:t>
      </w:r>
      <w:r w:rsidRPr="00BC54DD">
        <w:rPr>
          <w:b/>
          <w:sz w:val="22"/>
          <w:szCs w:val="22"/>
        </w:rPr>
        <w:t xml:space="preserve"> protokołu </w:t>
      </w:r>
      <w:r w:rsidRPr="00A660CE">
        <w:rPr>
          <w:b/>
          <w:sz w:val="22"/>
          <w:szCs w:val="22"/>
        </w:rPr>
        <w:t xml:space="preserve">odbioru </w:t>
      </w:r>
      <w:r w:rsidRPr="002358B3">
        <w:rPr>
          <w:b/>
          <w:sz w:val="22"/>
          <w:szCs w:val="22"/>
        </w:rPr>
        <w:t>bez zastrzeżeń</w:t>
      </w:r>
      <w:r w:rsidRPr="00A660CE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</w:t>
      </w:r>
    </w:p>
    <w:p w14:paraId="5B939E54" w14:textId="77777777" w:rsidR="00DC1E5C" w:rsidRDefault="00DC1E5C" w:rsidP="00DC1E5C">
      <w:pPr>
        <w:jc w:val="both"/>
        <w:rPr>
          <w:bCs/>
          <w:sz w:val="22"/>
          <w:szCs w:val="22"/>
        </w:rPr>
      </w:pPr>
      <w:r>
        <w:rPr>
          <w:b/>
          <w:sz w:val="22"/>
          <w:szCs w:val="22"/>
        </w:rPr>
        <w:t>UWAGA należy wpisać minimum 24 miesiące.</w:t>
      </w:r>
    </w:p>
    <w:p w14:paraId="295D5BE8" w14:textId="77777777" w:rsidR="00DF1AC7" w:rsidRPr="0048439F" w:rsidRDefault="00DF1AC7" w:rsidP="003A6BD8">
      <w:pPr>
        <w:jc w:val="both"/>
        <w:rPr>
          <w:bCs/>
          <w:sz w:val="22"/>
          <w:szCs w:val="22"/>
        </w:rPr>
      </w:pPr>
    </w:p>
    <w:p w14:paraId="478AB6E1" w14:textId="4E126FC0" w:rsidR="003A6BD8" w:rsidRPr="0048439F" w:rsidRDefault="003A6BD8" w:rsidP="009D3546">
      <w:pPr>
        <w:widowControl w:val="0"/>
        <w:tabs>
          <w:tab w:val="left" w:pos="360"/>
        </w:tabs>
        <w:ind w:left="284" w:hanging="284"/>
        <w:jc w:val="both"/>
        <w:rPr>
          <w:b/>
          <w:bCs/>
          <w:snapToGrid w:val="0"/>
          <w:sz w:val="22"/>
          <w:szCs w:val="22"/>
        </w:rPr>
      </w:pPr>
      <w:r w:rsidRPr="0048439F">
        <w:rPr>
          <w:b/>
          <w:bCs/>
          <w:snapToGrid w:val="0"/>
          <w:sz w:val="22"/>
          <w:szCs w:val="22"/>
        </w:rPr>
        <w:t xml:space="preserve">2. Oferuję realizację części 2 – </w:t>
      </w:r>
      <w:r w:rsidRPr="0048439F">
        <w:rPr>
          <w:b/>
          <w:sz w:val="22"/>
          <w:szCs w:val="22"/>
        </w:rPr>
        <w:t>dostawa futerałów</w:t>
      </w:r>
      <w:r w:rsidR="004B3344">
        <w:rPr>
          <w:b/>
          <w:sz w:val="22"/>
          <w:szCs w:val="22"/>
        </w:rPr>
        <w:t xml:space="preserve"> muzycznych</w:t>
      </w:r>
      <w:r w:rsidRPr="0048439F">
        <w:rPr>
          <w:b/>
          <w:sz w:val="22"/>
          <w:szCs w:val="22"/>
        </w:rPr>
        <w:t xml:space="preserve"> </w:t>
      </w:r>
      <w:r w:rsidRPr="0048439F">
        <w:rPr>
          <w:b/>
          <w:bCs/>
          <w:snapToGrid w:val="0"/>
          <w:sz w:val="22"/>
          <w:szCs w:val="22"/>
        </w:rPr>
        <w:t xml:space="preserve">- zgodnie z Opisem przedmiotu zamówienia </w:t>
      </w:r>
      <w:r w:rsidR="004B3344">
        <w:rPr>
          <w:b/>
          <w:bCs/>
          <w:snapToGrid w:val="0"/>
          <w:sz w:val="22"/>
          <w:szCs w:val="22"/>
        </w:rPr>
        <w:t xml:space="preserve">stanowiącym Załącznik nr </w:t>
      </w:r>
      <w:r w:rsidR="003E653A">
        <w:rPr>
          <w:b/>
          <w:bCs/>
          <w:snapToGrid w:val="0"/>
          <w:sz w:val="22"/>
          <w:szCs w:val="22"/>
        </w:rPr>
        <w:t>4</w:t>
      </w:r>
      <w:r w:rsidRPr="0048439F">
        <w:rPr>
          <w:b/>
          <w:bCs/>
          <w:snapToGrid w:val="0"/>
          <w:sz w:val="22"/>
          <w:szCs w:val="22"/>
        </w:rPr>
        <w:t xml:space="preserve"> za cenę całkowitą:</w:t>
      </w:r>
    </w:p>
    <w:p w14:paraId="2F96C30F" w14:textId="77777777" w:rsidR="003A6BD8" w:rsidRPr="0048439F" w:rsidRDefault="003A6BD8" w:rsidP="009D3546">
      <w:pPr>
        <w:spacing w:line="276" w:lineRule="auto"/>
        <w:ind w:left="284"/>
        <w:jc w:val="both"/>
        <w:rPr>
          <w:bCs/>
          <w:color w:val="000000"/>
          <w:sz w:val="22"/>
          <w:szCs w:val="22"/>
        </w:rPr>
      </w:pPr>
      <w:r w:rsidRPr="0048439F">
        <w:rPr>
          <w:bCs/>
          <w:color w:val="000000"/>
          <w:sz w:val="22"/>
          <w:szCs w:val="22"/>
        </w:rPr>
        <w:t>a) Cena netto: ................................................................................................. zł</w:t>
      </w:r>
    </w:p>
    <w:p w14:paraId="45C5F0D0" w14:textId="77777777" w:rsidR="003A6BD8" w:rsidRPr="0048439F" w:rsidRDefault="003A6BD8" w:rsidP="009D3546">
      <w:pPr>
        <w:spacing w:line="276" w:lineRule="auto"/>
        <w:ind w:left="284"/>
        <w:jc w:val="both"/>
        <w:rPr>
          <w:bCs/>
          <w:color w:val="000000"/>
          <w:sz w:val="22"/>
          <w:szCs w:val="22"/>
        </w:rPr>
      </w:pPr>
      <w:r w:rsidRPr="0048439F">
        <w:rPr>
          <w:bCs/>
          <w:color w:val="000000"/>
          <w:sz w:val="22"/>
          <w:szCs w:val="22"/>
        </w:rPr>
        <w:t xml:space="preserve">b) kwota podatku VAT …...%: ...................................................... zł </w:t>
      </w:r>
    </w:p>
    <w:p w14:paraId="55B437A6" w14:textId="77777777" w:rsidR="003A6BD8" w:rsidRPr="0048439F" w:rsidRDefault="003A6BD8" w:rsidP="009D3546">
      <w:pPr>
        <w:spacing w:line="276" w:lineRule="auto"/>
        <w:ind w:left="284"/>
        <w:jc w:val="both"/>
        <w:rPr>
          <w:bCs/>
          <w:color w:val="000000"/>
          <w:sz w:val="22"/>
          <w:szCs w:val="22"/>
        </w:rPr>
      </w:pPr>
      <w:r w:rsidRPr="0048439F">
        <w:rPr>
          <w:bCs/>
          <w:color w:val="000000"/>
          <w:sz w:val="22"/>
          <w:szCs w:val="22"/>
        </w:rPr>
        <w:t>c) Cena brutto: ................................................................................................ zł</w:t>
      </w:r>
    </w:p>
    <w:p w14:paraId="7DC7BE35" w14:textId="77777777" w:rsidR="003A6BD8" w:rsidRPr="0048439F" w:rsidRDefault="003A6BD8" w:rsidP="009D3546">
      <w:pPr>
        <w:spacing w:line="276" w:lineRule="auto"/>
        <w:ind w:left="284"/>
        <w:jc w:val="both"/>
        <w:rPr>
          <w:bCs/>
          <w:color w:val="000000"/>
          <w:sz w:val="22"/>
          <w:szCs w:val="22"/>
        </w:rPr>
      </w:pPr>
      <w:r w:rsidRPr="0048439F">
        <w:rPr>
          <w:bCs/>
          <w:color w:val="000000"/>
          <w:sz w:val="22"/>
          <w:szCs w:val="22"/>
        </w:rPr>
        <w:t>d) słownie:............................................................................................... zł brutto</w:t>
      </w:r>
    </w:p>
    <w:p w14:paraId="72D8EE76" w14:textId="5E4A5FED" w:rsidR="003A6BD8" w:rsidRPr="0048439F" w:rsidRDefault="003A6BD8" w:rsidP="009D3546">
      <w:pPr>
        <w:spacing w:line="276" w:lineRule="auto"/>
        <w:ind w:left="284"/>
        <w:jc w:val="both"/>
        <w:rPr>
          <w:bCs/>
          <w:color w:val="000000"/>
          <w:sz w:val="22"/>
          <w:szCs w:val="22"/>
        </w:rPr>
      </w:pPr>
      <w:r w:rsidRPr="0048439F">
        <w:rPr>
          <w:bCs/>
          <w:color w:val="000000"/>
          <w:sz w:val="22"/>
          <w:szCs w:val="22"/>
        </w:rPr>
        <w:t>w tym: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2552"/>
        <w:gridCol w:w="567"/>
        <w:gridCol w:w="1276"/>
        <w:gridCol w:w="850"/>
        <w:gridCol w:w="1276"/>
        <w:gridCol w:w="1984"/>
      </w:tblGrid>
      <w:tr w:rsidR="00945F9A" w:rsidRPr="0048439F" w14:paraId="47DEB3AC" w14:textId="499152F3" w:rsidTr="003E653A">
        <w:trPr>
          <w:trHeight w:val="219"/>
        </w:trPr>
        <w:tc>
          <w:tcPr>
            <w:tcW w:w="562" w:type="dxa"/>
            <w:shd w:val="clear" w:color="auto" w:fill="auto"/>
            <w:vAlign w:val="center"/>
          </w:tcPr>
          <w:p w14:paraId="10BD94C9" w14:textId="3034A4F3" w:rsidR="00945F9A" w:rsidRPr="0048439F" w:rsidRDefault="00945F9A" w:rsidP="00D11FEE">
            <w:pPr>
              <w:jc w:val="center"/>
              <w:rPr>
                <w:color w:val="000000"/>
                <w:sz w:val="22"/>
                <w:szCs w:val="22"/>
              </w:rPr>
            </w:pPr>
            <w:r w:rsidRPr="0048439F">
              <w:rPr>
                <w:color w:val="000000"/>
                <w:sz w:val="22"/>
                <w:szCs w:val="22"/>
              </w:rPr>
              <w:t>Lp.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F02C224" w14:textId="7D6B6E3C" w:rsidR="00945F9A" w:rsidRPr="0048439F" w:rsidRDefault="00945F9A" w:rsidP="00D11FEE">
            <w:pPr>
              <w:jc w:val="center"/>
              <w:rPr>
                <w:color w:val="000000"/>
                <w:sz w:val="22"/>
                <w:szCs w:val="22"/>
              </w:rPr>
            </w:pPr>
            <w:r w:rsidRPr="0048439F">
              <w:rPr>
                <w:color w:val="000000"/>
                <w:sz w:val="22"/>
                <w:szCs w:val="22"/>
              </w:rPr>
              <w:t>Rodzaj/nazwa futerału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A763C95" w14:textId="54999147" w:rsidR="00945F9A" w:rsidRPr="0048439F" w:rsidRDefault="00945F9A" w:rsidP="00D11FEE">
            <w:pPr>
              <w:jc w:val="center"/>
              <w:rPr>
                <w:color w:val="000000"/>
                <w:sz w:val="22"/>
                <w:szCs w:val="22"/>
              </w:rPr>
            </w:pPr>
            <w:r w:rsidRPr="0048439F">
              <w:rPr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5267AE7" w14:textId="1E27EC04" w:rsidR="00945F9A" w:rsidRPr="0048439F" w:rsidRDefault="00945F9A" w:rsidP="00D11FEE">
            <w:pPr>
              <w:jc w:val="center"/>
              <w:rPr>
                <w:color w:val="000000"/>
                <w:sz w:val="22"/>
                <w:szCs w:val="22"/>
              </w:rPr>
            </w:pPr>
            <w:r w:rsidRPr="0048439F">
              <w:rPr>
                <w:color w:val="000000"/>
                <w:sz w:val="22"/>
                <w:szCs w:val="22"/>
              </w:rPr>
              <w:t>Cena jednostkowa netto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045B4DA" w14:textId="0624738C" w:rsidR="00945F9A" w:rsidRPr="0048439F" w:rsidRDefault="00945F9A" w:rsidP="00D11FEE">
            <w:pPr>
              <w:jc w:val="center"/>
              <w:rPr>
                <w:color w:val="000000"/>
                <w:sz w:val="22"/>
                <w:szCs w:val="22"/>
              </w:rPr>
            </w:pPr>
            <w:r w:rsidRPr="0048439F">
              <w:rPr>
                <w:color w:val="000000"/>
                <w:sz w:val="22"/>
                <w:szCs w:val="22"/>
              </w:rPr>
              <w:t>Wartość VAT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B457DC6" w14:textId="04614566" w:rsidR="00945F9A" w:rsidRPr="0048439F" w:rsidRDefault="00945F9A" w:rsidP="00D11FEE">
            <w:pPr>
              <w:jc w:val="center"/>
              <w:rPr>
                <w:color w:val="000000"/>
                <w:sz w:val="22"/>
                <w:szCs w:val="22"/>
              </w:rPr>
            </w:pPr>
            <w:r w:rsidRPr="0048439F">
              <w:rPr>
                <w:color w:val="000000"/>
                <w:sz w:val="22"/>
                <w:szCs w:val="22"/>
              </w:rPr>
              <w:t>Cena jednostkowa brutto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7280666" w14:textId="76DBA04A" w:rsidR="00945F9A" w:rsidRPr="0048439F" w:rsidRDefault="00DE4287" w:rsidP="00D11FEE">
            <w:pPr>
              <w:jc w:val="center"/>
              <w:rPr>
                <w:color w:val="000000"/>
                <w:sz w:val="22"/>
                <w:szCs w:val="22"/>
              </w:rPr>
            </w:pPr>
            <w:r w:rsidRPr="0048439F">
              <w:rPr>
                <w:color w:val="000000"/>
                <w:sz w:val="22"/>
                <w:szCs w:val="22"/>
              </w:rPr>
              <w:t>Zaoferowany model równoważny</w:t>
            </w:r>
          </w:p>
        </w:tc>
      </w:tr>
      <w:tr w:rsidR="00945F9A" w:rsidRPr="0048439F" w14:paraId="194D480B" w14:textId="6DBF402E" w:rsidTr="003E653A">
        <w:trPr>
          <w:trHeight w:val="219"/>
        </w:trPr>
        <w:tc>
          <w:tcPr>
            <w:tcW w:w="562" w:type="dxa"/>
            <w:vAlign w:val="center"/>
          </w:tcPr>
          <w:p w14:paraId="5E9AD96A" w14:textId="6EA8D02C" w:rsidR="00945F9A" w:rsidRPr="0048439F" w:rsidRDefault="00945F9A" w:rsidP="00D11FEE">
            <w:pPr>
              <w:jc w:val="center"/>
              <w:rPr>
                <w:color w:val="000000"/>
                <w:sz w:val="22"/>
                <w:szCs w:val="22"/>
              </w:rPr>
            </w:pPr>
            <w:r w:rsidRPr="0048439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552" w:type="dxa"/>
            <w:vAlign w:val="center"/>
          </w:tcPr>
          <w:p w14:paraId="459FAA19" w14:textId="0700C9A2" w:rsidR="00945F9A" w:rsidRPr="0048439F" w:rsidRDefault="00945F9A" w:rsidP="00D11FEE">
            <w:pPr>
              <w:jc w:val="center"/>
              <w:rPr>
                <w:color w:val="000000"/>
                <w:sz w:val="22"/>
                <w:szCs w:val="22"/>
              </w:rPr>
            </w:pPr>
            <w:r w:rsidRPr="0048439F">
              <w:rPr>
                <w:color w:val="000000"/>
                <w:sz w:val="22"/>
                <w:szCs w:val="22"/>
              </w:rPr>
              <w:t xml:space="preserve">Futerał skrzypcowy </w:t>
            </w:r>
            <w:proofErr w:type="spellStart"/>
            <w:r w:rsidRPr="0048439F">
              <w:rPr>
                <w:color w:val="000000"/>
                <w:sz w:val="22"/>
                <w:szCs w:val="22"/>
              </w:rPr>
              <w:t>Gewa</w:t>
            </w:r>
            <w:proofErr w:type="spellEnd"/>
            <w:r w:rsidRPr="0048439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8439F">
              <w:rPr>
                <w:color w:val="000000"/>
                <w:sz w:val="22"/>
                <w:szCs w:val="22"/>
              </w:rPr>
              <w:t>air</w:t>
            </w:r>
            <w:proofErr w:type="spellEnd"/>
            <w:r w:rsidRPr="0048439F">
              <w:rPr>
                <w:color w:val="000000"/>
                <w:sz w:val="22"/>
                <w:szCs w:val="22"/>
              </w:rPr>
              <w:t xml:space="preserve"> 2.1 kolor czarny mat z rączką (Subway handle</w:t>
            </w:r>
            <w:r w:rsidR="00FD18B2" w:rsidRPr="0048439F">
              <w:rPr>
                <w:color w:val="000000"/>
                <w:sz w:val="22"/>
                <w:szCs w:val="22"/>
              </w:rPr>
              <w:t>)</w:t>
            </w:r>
            <w:r w:rsidRPr="0048439F">
              <w:rPr>
                <w:color w:val="000000"/>
                <w:sz w:val="22"/>
                <w:szCs w:val="22"/>
              </w:rPr>
              <w:t>, lub model równoważny.</w:t>
            </w:r>
          </w:p>
        </w:tc>
        <w:tc>
          <w:tcPr>
            <w:tcW w:w="567" w:type="dxa"/>
          </w:tcPr>
          <w:p w14:paraId="455B0A2C" w14:textId="22672C48" w:rsidR="00945F9A" w:rsidRPr="0048439F" w:rsidRDefault="00945F9A" w:rsidP="00D11FEE">
            <w:pPr>
              <w:jc w:val="center"/>
              <w:rPr>
                <w:color w:val="000000"/>
                <w:sz w:val="22"/>
                <w:szCs w:val="22"/>
              </w:rPr>
            </w:pPr>
            <w:r w:rsidRPr="0048439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14:paraId="0594C8B4" w14:textId="77777777" w:rsidR="00945F9A" w:rsidRPr="0048439F" w:rsidRDefault="00945F9A" w:rsidP="00D11FE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14:paraId="37E453D1" w14:textId="77777777" w:rsidR="00945F9A" w:rsidRPr="0048439F" w:rsidRDefault="00945F9A" w:rsidP="00D11FE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052EE58" w14:textId="77777777" w:rsidR="00945F9A" w:rsidRPr="0048439F" w:rsidRDefault="00945F9A" w:rsidP="00D11FE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14:paraId="5D0E236A" w14:textId="77777777" w:rsidR="00945F9A" w:rsidRPr="0048439F" w:rsidRDefault="00945F9A" w:rsidP="00D11FE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45F9A" w:rsidRPr="0048439F" w14:paraId="3474EFBA" w14:textId="4AB62B90" w:rsidTr="003E653A">
        <w:trPr>
          <w:trHeight w:val="219"/>
        </w:trPr>
        <w:tc>
          <w:tcPr>
            <w:tcW w:w="562" w:type="dxa"/>
            <w:vAlign w:val="center"/>
          </w:tcPr>
          <w:p w14:paraId="3D8303BB" w14:textId="5D471647" w:rsidR="00945F9A" w:rsidRPr="0048439F" w:rsidRDefault="00945F9A" w:rsidP="00D11FEE">
            <w:pPr>
              <w:jc w:val="center"/>
              <w:rPr>
                <w:color w:val="000000"/>
                <w:sz w:val="22"/>
                <w:szCs w:val="22"/>
              </w:rPr>
            </w:pPr>
            <w:r w:rsidRPr="0048439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552" w:type="dxa"/>
            <w:vAlign w:val="center"/>
          </w:tcPr>
          <w:p w14:paraId="44D181FF" w14:textId="638BFE33" w:rsidR="00945F9A" w:rsidRPr="0048439F" w:rsidRDefault="00832449" w:rsidP="00D11FEE">
            <w:pPr>
              <w:jc w:val="center"/>
              <w:rPr>
                <w:color w:val="000000"/>
                <w:sz w:val="22"/>
                <w:szCs w:val="22"/>
              </w:rPr>
            </w:pPr>
            <w:r w:rsidRPr="0048439F">
              <w:rPr>
                <w:color w:val="000000"/>
                <w:sz w:val="22"/>
                <w:szCs w:val="22"/>
              </w:rPr>
              <w:t xml:space="preserve">Futerał skrzypcowy </w:t>
            </w:r>
            <w:proofErr w:type="spellStart"/>
            <w:r w:rsidRPr="0048439F">
              <w:rPr>
                <w:color w:val="000000"/>
                <w:sz w:val="22"/>
                <w:szCs w:val="22"/>
              </w:rPr>
              <w:t>Gewa</w:t>
            </w:r>
            <w:proofErr w:type="spellEnd"/>
            <w:r w:rsidRPr="0048439F">
              <w:rPr>
                <w:color w:val="000000"/>
                <w:sz w:val="22"/>
                <w:szCs w:val="22"/>
              </w:rPr>
              <w:t xml:space="preserve"> Futerał skrzypcowy prostokątny AIR AVANTGARDE  - Malachit lub model równoważny</w:t>
            </w:r>
          </w:p>
        </w:tc>
        <w:tc>
          <w:tcPr>
            <w:tcW w:w="567" w:type="dxa"/>
          </w:tcPr>
          <w:p w14:paraId="720DD7C8" w14:textId="0CA3C438" w:rsidR="00945F9A" w:rsidRPr="0048439F" w:rsidRDefault="00832449" w:rsidP="00D11FEE">
            <w:pPr>
              <w:jc w:val="center"/>
              <w:rPr>
                <w:color w:val="000000"/>
                <w:sz w:val="22"/>
                <w:szCs w:val="22"/>
              </w:rPr>
            </w:pPr>
            <w:r w:rsidRPr="0048439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14:paraId="6A8B4AB5" w14:textId="77777777" w:rsidR="00945F9A" w:rsidRPr="0048439F" w:rsidRDefault="00945F9A" w:rsidP="00D11FE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14:paraId="7CBDF118" w14:textId="77777777" w:rsidR="00945F9A" w:rsidRPr="0048439F" w:rsidRDefault="00945F9A" w:rsidP="00D11FE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09E5948" w14:textId="77777777" w:rsidR="00945F9A" w:rsidRPr="0048439F" w:rsidRDefault="00945F9A" w:rsidP="00D11FE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14:paraId="49B20F2D" w14:textId="77777777" w:rsidR="00945F9A" w:rsidRPr="0048439F" w:rsidRDefault="00945F9A" w:rsidP="00D11FE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45F9A" w:rsidRPr="0048439F" w14:paraId="0C7C9512" w14:textId="01527381" w:rsidTr="003E653A">
        <w:trPr>
          <w:trHeight w:val="219"/>
        </w:trPr>
        <w:tc>
          <w:tcPr>
            <w:tcW w:w="562" w:type="dxa"/>
            <w:vAlign w:val="center"/>
          </w:tcPr>
          <w:p w14:paraId="4C8DD776" w14:textId="0B2E8A06" w:rsidR="00945F9A" w:rsidRPr="0048439F" w:rsidRDefault="00945F9A" w:rsidP="00D11FEE">
            <w:pPr>
              <w:jc w:val="center"/>
              <w:rPr>
                <w:color w:val="000000"/>
                <w:sz w:val="22"/>
                <w:szCs w:val="22"/>
              </w:rPr>
            </w:pPr>
            <w:r w:rsidRPr="0048439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552" w:type="dxa"/>
            <w:vAlign w:val="center"/>
          </w:tcPr>
          <w:p w14:paraId="553C7C62" w14:textId="49B2B7EE" w:rsidR="00945F9A" w:rsidRPr="0048439F" w:rsidRDefault="006431CF" w:rsidP="00D11FEE">
            <w:pPr>
              <w:jc w:val="center"/>
              <w:rPr>
                <w:color w:val="000000"/>
                <w:sz w:val="22"/>
                <w:szCs w:val="22"/>
              </w:rPr>
            </w:pPr>
            <w:r w:rsidRPr="0048439F">
              <w:rPr>
                <w:color w:val="000000"/>
                <w:sz w:val="22"/>
                <w:szCs w:val="22"/>
              </w:rPr>
              <w:t>Futerał skrzypcowy prostokątny GEWA AIR DIAMOND RED z rączka lub model równoważny</w:t>
            </w:r>
            <w:r w:rsidR="00945F9A" w:rsidRPr="0048439F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</w:tcPr>
          <w:p w14:paraId="07EAD3FB" w14:textId="6847078A" w:rsidR="00945F9A" w:rsidRPr="0048439F" w:rsidRDefault="006431CF" w:rsidP="00D11FEE">
            <w:pPr>
              <w:jc w:val="center"/>
              <w:rPr>
                <w:color w:val="000000"/>
                <w:sz w:val="22"/>
                <w:szCs w:val="22"/>
              </w:rPr>
            </w:pPr>
            <w:r w:rsidRPr="0048439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14:paraId="615DE5E9" w14:textId="77777777" w:rsidR="00945F9A" w:rsidRPr="0048439F" w:rsidRDefault="00945F9A" w:rsidP="00D11FE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14:paraId="6A4A0FA2" w14:textId="77777777" w:rsidR="00945F9A" w:rsidRPr="0048439F" w:rsidRDefault="00945F9A" w:rsidP="00D11FE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7F8B65BD" w14:textId="77777777" w:rsidR="00945F9A" w:rsidRPr="0048439F" w:rsidRDefault="00945F9A" w:rsidP="00D11FE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14:paraId="5325D495" w14:textId="77777777" w:rsidR="00945F9A" w:rsidRPr="0048439F" w:rsidRDefault="00945F9A" w:rsidP="00D11FE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45F9A" w:rsidRPr="0048439F" w14:paraId="5101DDCB" w14:textId="2F0EC2D4" w:rsidTr="003E653A">
        <w:trPr>
          <w:trHeight w:val="219"/>
        </w:trPr>
        <w:tc>
          <w:tcPr>
            <w:tcW w:w="562" w:type="dxa"/>
            <w:vAlign w:val="center"/>
          </w:tcPr>
          <w:p w14:paraId="3CB2C3F5" w14:textId="1371AEB2" w:rsidR="00945F9A" w:rsidRPr="0048439F" w:rsidRDefault="00945F9A" w:rsidP="00D11FEE">
            <w:pPr>
              <w:jc w:val="center"/>
              <w:rPr>
                <w:sz w:val="22"/>
                <w:szCs w:val="22"/>
                <w:lang w:eastAsia="en-US"/>
              </w:rPr>
            </w:pPr>
            <w:r w:rsidRPr="0048439F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552" w:type="dxa"/>
            <w:vAlign w:val="center"/>
          </w:tcPr>
          <w:p w14:paraId="2AE93E25" w14:textId="3655B0A9" w:rsidR="00945F9A" w:rsidRPr="0071338C" w:rsidRDefault="00C67179" w:rsidP="00D11FEE">
            <w:pPr>
              <w:jc w:val="center"/>
              <w:rPr>
                <w:color w:val="000000"/>
                <w:sz w:val="22"/>
                <w:szCs w:val="22"/>
              </w:rPr>
            </w:pPr>
            <w:r w:rsidRPr="0071338C">
              <w:rPr>
                <w:sz w:val="22"/>
                <w:szCs w:val="22"/>
                <w:lang w:eastAsia="en-US"/>
              </w:rPr>
              <w:t xml:space="preserve">Futerał skrzypcowy prostokątny </w:t>
            </w:r>
            <w:proofErr w:type="spellStart"/>
            <w:r w:rsidRPr="0071338C">
              <w:rPr>
                <w:sz w:val="22"/>
                <w:szCs w:val="22"/>
                <w:lang w:eastAsia="en-US"/>
              </w:rPr>
              <w:t>Aramid</w:t>
            </w:r>
            <w:proofErr w:type="spellEnd"/>
            <w:r w:rsidRPr="0071338C">
              <w:rPr>
                <w:sz w:val="22"/>
                <w:szCs w:val="22"/>
                <w:lang w:eastAsia="en-US"/>
              </w:rPr>
              <w:t xml:space="preserve">-Carbon </w:t>
            </w:r>
            <w:r w:rsidRPr="0071338C">
              <w:rPr>
                <w:sz w:val="22"/>
                <w:szCs w:val="22"/>
                <w:lang w:eastAsia="en-US"/>
              </w:rPr>
              <w:lastRenderedPageBreak/>
              <w:t>GEWA 1.9 lub model równoważny</w:t>
            </w:r>
            <w:r w:rsidR="00945F9A" w:rsidRPr="0071338C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67" w:type="dxa"/>
          </w:tcPr>
          <w:p w14:paraId="76AA7D9B" w14:textId="10670C27" w:rsidR="00945F9A" w:rsidRPr="0071338C" w:rsidRDefault="00C67179" w:rsidP="00D11FEE">
            <w:pPr>
              <w:jc w:val="center"/>
              <w:rPr>
                <w:sz w:val="22"/>
                <w:szCs w:val="22"/>
                <w:lang w:eastAsia="en-US"/>
              </w:rPr>
            </w:pPr>
            <w:r w:rsidRPr="0071338C">
              <w:rPr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1276" w:type="dxa"/>
          </w:tcPr>
          <w:p w14:paraId="4DA53313" w14:textId="77777777" w:rsidR="00945F9A" w:rsidRPr="0048439F" w:rsidRDefault="00945F9A" w:rsidP="00D11FE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14:paraId="55A53DC9" w14:textId="77777777" w:rsidR="00945F9A" w:rsidRPr="0048439F" w:rsidRDefault="00945F9A" w:rsidP="00D11FE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14:paraId="01802825" w14:textId="77777777" w:rsidR="00945F9A" w:rsidRPr="0048439F" w:rsidRDefault="00945F9A" w:rsidP="00D11FE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</w:tcPr>
          <w:p w14:paraId="64550705" w14:textId="77777777" w:rsidR="00945F9A" w:rsidRPr="0048439F" w:rsidRDefault="00945F9A" w:rsidP="00D11FE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45F9A" w:rsidRPr="0048439F" w14:paraId="443FFC16" w14:textId="2E257CAC" w:rsidTr="003E653A">
        <w:trPr>
          <w:trHeight w:val="219"/>
        </w:trPr>
        <w:tc>
          <w:tcPr>
            <w:tcW w:w="562" w:type="dxa"/>
            <w:vAlign w:val="center"/>
          </w:tcPr>
          <w:p w14:paraId="75202F50" w14:textId="0B47A414" w:rsidR="00945F9A" w:rsidRPr="0048439F" w:rsidRDefault="00945F9A" w:rsidP="00D11FEE">
            <w:pPr>
              <w:jc w:val="center"/>
              <w:rPr>
                <w:color w:val="000000"/>
                <w:sz w:val="22"/>
                <w:szCs w:val="22"/>
              </w:rPr>
            </w:pPr>
            <w:r w:rsidRPr="0048439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552" w:type="dxa"/>
            <w:vAlign w:val="center"/>
          </w:tcPr>
          <w:p w14:paraId="4FA6921B" w14:textId="764CF4BC" w:rsidR="00945F9A" w:rsidRPr="0048439F" w:rsidRDefault="003737C8" w:rsidP="00D11FEE">
            <w:pPr>
              <w:jc w:val="center"/>
              <w:rPr>
                <w:color w:val="000000"/>
                <w:sz w:val="22"/>
                <w:szCs w:val="22"/>
              </w:rPr>
            </w:pPr>
            <w:r w:rsidRPr="0048439F">
              <w:rPr>
                <w:color w:val="000000"/>
                <w:sz w:val="22"/>
                <w:szCs w:val="22"/>
              </w:rPr>
              <w:t xml:space="preserve">Futerał skrzypcowy GEWA Viola Case, </w:t>
            </w:r>
            <w:proofErr w:type="spellStart"/>
            <w:r w:rsidRPr="0048439F">
              <w:rPr>
                <w:color w:val="000000"/>
                <w:sz w:val="22"/>
                <w:szCs w:val="22"/>
              </w:rPr>
              <w:t>Air</w:t>
            </w:r>
            <w:proofErr w:type="spellEnd"/>
            <w:r w:rsidRPr="0048439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8439F">
              <w:rPr>
                <w:color w:val="000000"/>
                <w:sz w:val="22"/>
                <w:szCs w:val="22"/>
              </w:rPr>
              <w:t>Luthier</w:t>
            </w:r>
            <w:proofErr w:type="spellEnd"/>
            <w:r w:rsidRPr="0048439F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48439F">
              <w:rPr>
                <w:color w:val="000000"/>
                <w:sz w:val="22"/>
                <w:szCs w:val="22"/>
              </w:rPr>
              <w:t>Shaped</w:t>
            </w:r>
            <w:proofErr w:type="spellEnd"/>
            <w:r w:rsidRPr="0048439F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48439F">
              <w:rPr>
                <w:color w:val="000000"/>
                <w:sz w:val="22"/>
                <w:szCs w:val="22"/>
              </w:rPr>
              <w:t>Adjustable</w:t>
            </w:r>
            <w:proofErr w:type="spellEnd"/>
            <w:r w:rsidRPr="0048439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8439F">
              <w:rPr>
                <w:color w:val="000000"/>
                <w:sz w:val="22"/>
                <w:szCs w:val="22"/>
              </w:rPr>
              <w:t>Size</w:t>
            </w:r>
            <w:proofErr w:type="spellEnd"/>
            <w:r w:rsidRPr="0048439F">
              <w:rPr>
                <w:color w:val="000000"/>
                <w:sz w:val="22"/>
                <w:szCs w:val="22"/>
              </w:rPr>
              <w:t xml:space="preserve"> kolor szary lub model równoważny</w:t>
            </w:r>
          </w:p>
        </w:tc>
        <w:tc>
          <w:tcPr>
            <w:tcW w:w="567" w:type="dxa"/>
          </w:tcPr>
          <w:p w14:paraId="24BD0DC1" w14:textId="0155BDEC" w:rsidR="00945F9A" w:rsidRPr="0048439F" w:rsidRDefault="003737C8" w:rsidP="00D11FEE">
            <w:pPr>
              <w:jc w:val="center"/>
              <w:rPr>
                <w:color w:val="000000"/>
                <w:sz w:val="22"/>
                <w:szCs w:val="22"/>
              </w:rPr>
            </w:pPr>
            <w:r w:rsidRPr="0048439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14:paraId="1DCC7F27" w14:textId="77777777" w:rsidR="00945F9A" w:rsidRPr="0048439F" w:rsidRDefault="00945F9A" w:rsidP="00D11FE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14:paraId="4936B743" w14:textId="77777777" w:rsidR="00945F9A" w:rsidRPr="0048439F" w:rsidRDefault="00945F9A" w:rsidP="00D11FE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7462CE6" w14:textId="77777777" w:rsidR="00945F9A" w:rsidRPr="0048439F" w:rsidRDefault="00945F9A" w:rsidP="00D11FE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14:paraId="6F2C9817" w14:textId="77777777" w:rsidR="00945F9A" w:rsidRPr="0048439F" w:rsidRDefault="00945F9A" w:rsidP="00D11FE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45F9A" w:rsidRPr="0048439F" w14:paraId="2C77EE10" w14:textId="5B5F3DFB" w:rsidTr="003E653A">
        <w:trPr>
          <w:trHeight w:val="1179"/>
        </w:trPr>
        <w:tc>
          <w:tcPr>
            <w:tcW w:w="562" w:type="dxa"/>
            <w:vAlign w:val="center"/>
          </w:tcPr>
          <w:p w14:paraId="713B2342" w14:textId="566E5CB2" w:rsidR="00945F9A" w:rsidRPr="0048439F" w:rsidRDefault="00945F9A" w:rsidP="00D11FEE">
            <w:pPr>
              <w:jc w:val="center"/>
              <w:rPr>
                <w:color w:val="000000"/>
                <w:sz w:val="22"/>
                <w:szCs w:val="22"/>
              </w:rPr>
            </w:pPr>
            <w:r w:rsidRPr="0048439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552" w:type="dxa"/>
            <w:vAlign w:val="center"/>
          </w:tcPr>
          <w:p w14:paraId="65B6AF82" w14:textId="3AE19C33" w:rsidR="00945F9A" w:rsidRPr="0048439F" w:rsidRDefault="009A279C" w:rsidP="00D11FEE">
            <w:pPr>
              <w:jc w:val="center"/>
              <w:rPr>
                <w:color w:val="000000"/>
                <w:sz w:val="22"/>
                <w:szCs w:val="22"/>
              </w:rPr>
            </w:pPr>
            <w:r w:rsidRPr="0048439F">
              <w:rPr>
                <w:color w:val="000000"/>
                <w:sz w:val="22"/>
                <w:szCs w:val="22"/>
              </w:rPr>
              <w:t xml:space="preserve">Futerał skrzypcowy prostokątny </w:t>
            </w:r>
            <w:proofErr w:type="spellStart"/>
            <w:r w:rsidRPr="0048439F">
              <w:rPr>
                <w:color w:val="000000"/>
                <w:sz w:val="22"/>
                <w:szCs w:val="22"/>
              </w:rPr>
              <w:t>Gewa</w:t>
            </w:r>
            <w:proofErr w:type="spellEnd"/>
            <w:r w:rsidRPr="0048439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8439F">
              <w:rPr>
                <w:color w:val="000000"/>
                <w:sz w:val="22"/>
                <w:szCs w:val="22"/>
              </w:rPr>
              <w:t>Air</w:t>
            </w:r>
            <w:proofErr w:type="spellEnd"/>
            <w:r w:rsidRPr="0048439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8439F">
              <w:rPr>
                <w:color w:val="000000"/>
                <w:sz w:val="22"/>
                <w:szCs w:val="22"/>
              </w:rPr>
              <w:t>Prestige</w:t>
            </w:r>
            <w:proofErr w:type="spellEnd"/>
            <w:r w:rsidRPr="0048439F">
              <w:rPr>
                <w:color w:val="000000"/>
                <w:sz w:val="22"/>
                <w:szCs w:val="22"/>
              </w:rPr>
              <w:t xml:space="preserve"> - szary w zestawie Plecak do futerału skrzypcowego </w:t>
            </w:r>
            <w:proofErr w:type="spellStart"/>
            <w:r w:rsidRPr="0048439F">
              <w:rPr>
                <w:color w:val="000000"/>
                <w:sz w:val="22"/>
                <w:szCs w:val="22"/>
              </w:rPr>
              <w:t>Gewa</w:t>
            </w:r>
            <w:proofErr w:type="spellEnd"/>
            <w:r w:rsidRPr="0048439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8439F">
              <w:rPr>
                <w:color w:val="000000"/>
                <w:sz w:val="22"/>
                <w:szCs w:val="22"/>
              </w:rPr>
              <w:t>Air</w:t>
            </w:r>
            <w:proofErr w:type="spellEnd"/>
            <w:r w:rsidRPr="0048439F">
              <w:rPr>
                <w:color w:val="000000"/>
                <w:sz w:val="22"/>
                <w:szCs w:val="22"/>
              </w:rPr>
              <w:t xml:space="preserve"> –lub model równoważny</w:t>
            </w:r>
          </w:p>
        </w:tc>
        <w:tc>
          <w:tcPr>
            <w:tcW w:w="567" w:type="dxa"/>
          </w:tcPr>
          <w:p w14:paraId="4A004FAF" w14:textId="7C32189B" w:rsidR="00945F9A" w:rsidRPr="0048439F" w:rsidRDefault="009A279C" w:rsidP="00D11FEE">
            <w:pPr>
              <w:jc w:val="center"/>
              <w:rPr>
                <w:color w:val="000000"/>
                <w:sz w:val="22"/>
                <w:szCs w:val="22"/>
              </w:rPr>
            </w:pPr>
            <w:r w:rsidRPr="0048439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14:paraId="40700EDA" w14:textId="77777777" w:rsidR="00945F9A" w:rsidRPr="0048439F" w:rsidRDefault="00945F9A" w:rsidP="00D11FE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14:paraId="25F69425" w14:textId="77777777" w:rsidR="00945F9A" w:rsidRPr="0048439F" w:rsidRDefault="00945F9A" w:rsidP="00D11FE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1C720009" w14:textId="77777777" w:rsidR="00945F9A" w:rsidRPr="0048439F" w:rsidRDefault="00945F9A" w:rsidP="00D11FE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14:paraId="6FD9A0D8" w14:textId="77777777" w:rsidR="00945F9A" w:rsidRPr="0048439F" w:rsidRDefault="00945F9A" w:rsidP="00D11FE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45F9A" w:rsidRPr="0048439F" w14:paraId="7BAE1C26" w14:textId="4B52088C" w:rsidTr="003E653A">
        <w:trPr>
          <w:trHeight w:val="933"/>
        </w:trPr>
        <w:tc>
          <w:tcPr>
            <w:tcW w:w="562" w:type="dxa"/>
            <w:vAlign w:val="center"/>
          </w:tcPr>
          <w:p w14:paraId="064B3C69" w14:textId="62E6F2CD" w:rsidR="00945F9A" w:rsidRPr="0048439F" w:rsidRDefault="00945F9A" w:rsidP="00D11FEE">
            <w:pPr>
              <w:jc w:val="center"/>
              <w:rPr>
                <w:color w:val="000000"/>
                <w:sz w:val="22"/>
                <w:szCs w:val="22"/>
              </w:rPr>
            </w:pPr>
            <w:r w:rsidRPr="0048439F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552" w:type="dxa"/>
            <w:vAlign w:val="center"/>
          </w:tcPr>
          <w:p w14:paraId="35FE667A" w14:textId="72780280" w:rsidR="00945F9A" w:rsidRPr="0048439F" w:rsidRDefault="0086444B" w:rsidP="00D11FEE">
            <w:pPr>
              <w:jc w:val="center"/>
              <w:rPr>
                <w:color w:val="000000"/>
                <w:sz w:val="22"/>
                <w:szCs w:val="22"/>
              </w:rPr>
            </w:pPr>
            <w:r w:rsidRPr="0048439F">
              <w:rPr>
                <w:color w:val="000000"/>
                <w:sz w:val="22"/>
                <w:szCs w:val="22"/>
              </w:rPr>
              <w:t xml:space="preserve">Futerał skrzypcowy profilowany BAM </w:t>
            </w:r>
            <w:proofErr w:type="spellStart"/>
            <w:r w:rsidRPr="0048439F">
              <w:rPr>
                <w:color w:val="000000"/>
                <w:sz w:val="22"/>
                <w:szCs w:val="22"/>
              </w:rPr>
              <w:t>Slim</w:t>
            </w:r>
            <w:proofErr w:type="spellEnd"/>
            <w:r w:rsidR="00493390" w:rsidRPr="0048439F">
              <w:rPr>
                <w:color w:val="000000"/>
                <w:sz w:val="22"/>
                <w:szCs w:val="22"/>
              </w:rPr>
              <w:t xml:space="preserve"> Bam 2000 xl</w:t>
            </w:r>
            <w:r w:rsidRPr="0048439F">
              <w:rPr>
                <w:color w:val="000000"/>
                <w:sz w:val="22"/>
                <w:szCs w:val="22"/>
              </w:rPr>
              <w:t xml:space="preserve"> pomarańczowy</w:t>
            </w:r>
            <w:r w:rsidR="00493390" w:rsidRPr="0048439F">
              <w:rPr>
                <w:color w:val="000000"/>
                <w:sz w:val="22"/>
                <w:szCs w:val="22"/>
              </w:rPr>
              <w:t xml:space="preserve"> </w:t>
            </w:r>
            <w:r w:rsidRPr="0048439F">
              <w:rPr>
                <w:color w:val="000000"/>
                <w:sz w:val="22"/>
                <w:szCs w:val="22"/>
              </w:rPr>
              <w:t>lub model równoważny</w:t>
            </w:r>
          </w:p>
        </w:tc>
        <w:tc>
          <w:tcPr>
            <w:tcW w:w="567" w:type="dxa"/>
          </w:tcPr>
          <w:p w14:paraId="0B557AD0" w14:textId="0104CD35" w:rsidR="00945F9A" w:rsidRPr="0048439F" w:rsidRDefault="00493390" w:rsidP="00D11FEE">
            <w:pPr>
              <w:jc w:val="center"/>
              <w:rPr>
                <w:color w:val="000000"/>
                <w:sz w:val="22"/>
                <w:szCs w:val="22"/>
              </w:rPr>
            </w:pPr>
            <w:r w:rsidRPr="0048439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14:paraId="6C52DDFF" w14:textId="77777777" w:rsidR="00945F9A" w:rsidRPr="0048439F" w:rsidRDefault="00945F9A" w:rsidP="00D11FE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14:paraId="421B7832" w14:textId="77777777" w:rsidR="00945F9A" w:rsidRPr="0048439F" w:rsidRDefault="00945F9A" w:rsidP="00D11FE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07CF678F" w14:textId="77777777" w:rsidR="00945F9A" w:rsidRPr="0048439F" w:rsidRDefault="00945F9A" w:rsidP="00D11FE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14:paraId="251EB2BC" w14:textId="77777777" w:rsidR="00945F9A" w:rsidRPr="0048439F" w:rsidRDefault="00945F9A" w:rsidP="00D11FE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45F9A" w:rsidRPr="0048439F" w14:paraId="434D3155" w14:textId="12A87DC3" w:rsidTr="003E653A">
        <w:trPr>
          <w:trHeight w:val="561"/>
        </w:trPr>
        <w:tc>
          <w:tcPr>
            <w:tcW w:w="562" w:type="dxa"/>
            <w:vAlign w:val="center"/>
          </w:tcPr>
          <w:p w14:paraId="6B4E8B95" w14:textId="50FD9004" w:rsidR="00945F9A" w:rsidRPr="0048439F" w:rsidRDefault="00945F9A" w:rsidP="00D11FEE">
            <w:pPr>
              <w:jc w:val="center"/>
              <w:rPr>
                <w:color w:val="000000"/>
                <w:sz w:val="22"/>
                <w:szCs w:val="22"/>
              </w:rPr>
            </w:pPr>
            <w:r w:rsidRPr="0048439F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552" w:type="dxa"/>
            <w:vAlign w:val="center"/>
          </w:tcPr>
          <w:p w14:paraId="617AE918" w14:textId="143D8F30" w:rsidR="00945F9A" w:rsidRPr="0048439F" w:rsidRDefault="00493390" w:rsidP="00D11FEE">
            <w:pPr>
              <w:jc w:val="center"/>
              <w:rPr>
                <w:color w:val="000000"/>
                <w:sz w:val="22"/>
                <w:szCs w:val="22"/>
              </w:rPr>
            </w:pPr>
            <w:r w:rsidRPr="0048439F">
              <w:rPr>
                <w:color w:val="000000"/>
                <w:sz w:val="22"/>
                <w:szCs w:val="22"/>
              </w:rPr>
              <w:t xml:space="preserve">Futerał skrzypcowy profilowany BAM </w:t>
            </w:r>
            <w:proofErr w:type="spellStart"/>
            <w:r w:rsidRPr="0048439F">
              <w:rPr>
                <w:color w:val="000000"/>
                <w:sz w:val="22"/>
                <w:szCs w:val="22"/>
              </w:rPr>
              <w:t>Slim</w:t>
            </w:r>
            <w:proofErr w:type="spellEnd"/>
            <w:r w:rsidRPr="0048439F">
              <w:rPr>
                <w:color w:val="000000"/>
                <w:sz w:val="22"/>
                <w:szCs w:val="22"/>
              </w:rPr>
              <w:t xml:space="preserve"> Bam 2000 xl biały lub model równoważny</w:t>
            </w:r>
          </w:p>
        </w:tc>
        <w:tc>
          <w:tcPr>
            <w:tcW w:w="567" w:type="dxa"/>
          </w:tcPr>
          <w:p w14:paraId="0380C73B" w14:textId="29DB8BAB" w:rsidR="00945F9A" w:rsidRPr="0048439F" w:rsidRDefault="00242B27" w:rsidP="00D11FEE">
            <w:pPr>
              <w:jc w:val="center"/>
              <w:rPr>
                <w:color w:val="000000"/>
                <w:sz w:val="22"/>
                <w:szCs w:val="22"/>
              </w:rPr>
            </w:pPr>
            <w:r w:rsidRPr="0048439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14:paraId="2F2B56B5" w14:textId="77777777" w:rsidR="00945F9A" w:rsidRPr="0048439F" w:rsidRDefault="00945F9A" w:rsidP="00D11FE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14:paraId="2CAA2802" w14:textId="77777777" w:rsidR="00945F9A" w:rsidRPr="0048439F" w:rsidRDefault="00945F9A" w:rsidP="00D11FE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205A8E23" w14:textId="77777777" w:rsidR="00945F9A" w:rsidRPr="0048439F" w:rsidRDefault="00945F9A" w:rsidP="00D11FE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14:paraId="64ED5829" w14:textId="77777777" w:rsidR="00945F9A" w:rsidRPr="0048439F" w:rsidRDefault="00945F9A" w:rsidP="00D11FE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45F9A" w:rsidRPr="0048439F" w14:paraId="250FE98B" w14:textId="769A1C33" w:rsidTr="003E653A">
        <w:trPr>
          <w:trHeight w:val="219"/>
        </w:trPr>
        <w:tc>
          <w:tcPr>
            <w:tcW w:w="562" w:type="dxa"/>
            <w:vAlign w:val="center"/>
          </w:tcPr>
          <w:p w14:paraId="23308990" w14:textId="2A8AD8B9" w:rsidR="00945F9A" w:rsidRPr="0048439F" w:rsidRDefault="00945F9A" w:rsidP="00D11FEE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48439F">
              <w:rPr>
                <w:color w:val="000000"/>
                <w:sz w:val="22"/>
                <w:szCs w:val="22"/>
                <w:lang w:val="en-US"/>
              </w:rPr>
              <w:t>9</w:t>
            </w:r>
          </w:p>
        </w:tc>
        <w:tc>
          <w:tcPr>
            <w:tcW w:w="2552" w:type="dxa"/>
            <w:vAlign w:val="center"/>
          </w:tcPr>
          <w:p w14:paraId="036A6E23" w14:textId="14E88B58" w:rsidR="00945F9A" w:rsidRPr="0048439F" w:rsidRDefault="00493390" w:rsidP="00D11FEE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48439F">
              <w:rPr>
                <w:color w:val="000000"/>
                <w:sz w:val="22"/>
                <w:szCs w:val="22"/>
              </w:rPr>
              <w:t xml:space="preserve">Futerał skrzypcowy profilowany BAM </w:t>
            </w:r>
            <w:proofErr w:type="spellStart"/>
            <w:r w:rsidRPr="0048439F">
              <w:rPr>
                <w:color w:val="000000"/>
                <w:sz w:val="22"/>
                <w:szCs w:val="22"/>
              </w:rPr>
              <w:t>Slim</w:t>
            </w:r>
            <w:proofErr w:type="spellEnd"/>
            <w:r w:rsidRPr="0048439F">
              <w:rPr>
                <w:color w:val="000000"/>
                <w:sz w:val="22"/>
                <w:szCs w:val="22"/>
              </w:rPr>
              <w:t xml:space="preserve"> Bam 2000 xl aluminium lub model równoważny</w:t>
            </w:r>
          </w:p>
        </w:tc>
        <w:tc>
          <w:tcPr>
            <w:tcW w:w="567" w:type="dxa"/>
          </w:tcPr>
          <w:p w14:paraId="72D362CD" w14:textId="6689EC72" w:rsidR="00945F9A" w:rsidRPr="0048439F" w:rsidRDefault="00242B27" w:rsidP="00D11FEE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48439F"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276" w:type="dxa"/>
          </w:tcPr>
          <w:p w14:paraId="6BB761F5" w14:textId="77777777" w:rsidR="00945F9A" w:rsidRPr="0048439F" w:rsidRDefault="00945F9A" w:rsidP="00D11FEE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</w:tcPr>
          <w:p w14:paraId="7535E764" w14:textId="77777777" w:rsidR="00945F9A" w:rsidRPr="0048439F" w:rsidRDefault="00945F9A" w:rsidP="00D11FEE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</w:tcPr>
          <w:p w14:paraId="4E85D0B2" w14:textId="77777777" w:rsidR="00945F9A" w:rsidRPr="0048439F" w:rsidRDefault="00945F9A" w:rsidP="00D11FEE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</w:tcPr>
          <w:p w14:paraId="1138CBA2" w14:textId="77777777" w:rsidR="00945F9A" w:rsidRPr="0048439F" w:rsidRDefault="00945F9A" w:rsidP="00D11FEE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</w:tr>
      <w:tr w:rsidR="00945F9A" w:rsidRPr="0048439F" w14:paraId="20407A61" w14:textId="643473C0" w:rsidTr="003E653A">
        <w:trPr>
          <w:trHeight w:val="219"/>
        </w:trPr>
        <w:tc>
          <w:tcPr>
            <w:tcW w:w="562" w:type="dxa"/>
            <w:vAlign w:val="center"/>
          </w:tcPr>
          <w:p w14:paraId="3CDEF6BC" w14:textId="0D958E7E" w:rsidR="00945F9A" w:rsidRPr="0048439F" w:rsidRDefault="00945F9A" w:rsidP="00D11FEE">
            <w:pPr>
              <w:jc w:val="center"/>
              <w:rPr>
                <w:color w:val="000000"/>
                <w:sz w:val="22"/>
                <w:szCs w:val="22"/>
              </w:rPr>
            </w:pPr>
            <w:r w:rsidRPr="0048439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552" w:type="dxa"/>
            <w:vAlign w:val="center"/>
          </w:tcPr>
          <w:p w14:paraId="6E7F2F24" w14:textId="1BC2EC72" w:rsidR="00945F9A" w:rsidRPr="0071338C" w:rsidRDefault="005045C0" w:rsidP="00D11FEE">
            <w:pPr>
              <w:jc w:val="center"/>
              <w:rPr>
                <w:color w:val="000000"/>
                <w:sz w:val="22"/>
                <w:szCs w:val="22"/>
              </w:rPr>
            </w:pPr>
            <w:r w:rsidRPr="0071338C">
              <w:rPr>
                <w:color w:val="000000"/>
                <w:sz w:val="22"/>
                <w:szCs w:val="22"/>
              </w:rPr>
              <w:t xml:space="preserve">Futerał skrzypcowy BAM  PANT2011XLG </w:t>
            </w:r>
            <w:proofErr w:type="spellStart"/>
            <w:r w:rsidRPr="0071338C">
              <w:rPr>
                <w:color w:val="000000"/>
                <w:sz w:val="22"/>
                <w:szCs w:val="22"/>
              </w:rPr>
              <w:t>Violin</w:t>
            </w:r>
            <w:proofErr w:type="spellEnd"/>
            <w:r w:rsidRPr="0071338C">
              <w:rPr>
                <w:color w:val="000000"/>
                <w:sz w:val="22"/>
                <w:szCs w:val="22"/>
              </w:rPr>
              <w:t xml:space="preserve"> Case Grey lub model równoważny</w:t>
            </w:r>
          </w:p>
        </w:tc>
        <w:tc>
          <w:tcPr>
            <w:tcW w:w="567" w:type="dxa"/>
          </w:tcPr>
          <w:p w14:paraId="4C7C8AAA" w14:textId="1FF59CF2" w:rsidR="00945F9A" w:rsidRPr="0071338C" w:rsidRDefault="005045C0" w:rsidP="00D11FEE">
            <w:pPr>
              <w:jc w:val="center"/>
              <w:rPr>
                <w:color w:val="000000"/>
                <w:sz w:val="22"/>
                <w:szCs w:val="22"/>
              </w:rPr>
            </w:pPr>
            <w:r w:rsidRPr="0071338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14:paraId="45FEB042" w14:textId="77777777" w:rsidR="00945F9A" w:rsidRPr="0048439F" w:rsidRDefault="00945F9A" w:rsidP="00D11FE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14:paraId="56BCB5D5" w14:textId="77777777" w:rsidR="00945F9A" w:rsidRPr="0048439F" w:rsidRDefault="00945F9A" w:rsidP="00D11FE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79FA0DC5" w14:textId="77777777" w:rsidR="00945F9A" w:rsidRPr="0048439F" w:rsidRDefault="00945F9A" w:rsidP="00D11FE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14:paraId="4B497C78" w14:textId="77777777" w:rsidR="00945F9A" w:rsidRPr="0048439F" w:rsidRDefault="00945F9A" w:rsidP="00D11FE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45F9A" w:rsidRPr="0048439F" w14:paraId="76AE9A36" w14:textId="755D78B8" w:rsidTr="003E653A">
        <w:trPr>
          <w:trHeight w:val="219"/>
        </w:trPr>
        <w:tc>
          <w:tcPr>
            <w:tcW w:w="562" w:type="dxa"/>
            <w:vAlign w:val="center"/>
          </w:tcPr>
          <w:p w14:paraId="7D73E7F3" w14:textId="2EC18776" w:rsidR="00945F9A" w:rsidRPr="0048439F" w:rsidRDefault="00945F9A" w:rsidP="00D11FEE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48439F">
              <w:rPr>
                <w:color w:val="000000"/>
                <w:sz w:val="22"/>
                <w:szCs w:val="22"/>
                <w:lang w:val="en-US"/>
              </w:rPr>
              <w:t>11</w:t>
            </w:r>
          </w:p>
        </w:tc>
        <w:tc>
          <w:tcPr>
            <w:tcW w:w="2552" w:type="dxa"/>
            <w:vAlign w:val="center"/>
          </w:tcPr>
          <w:p w14:paraId="64A3B048" w14:textId="6C772D56" w:rsidR="00945F9A" w:rsidRPr="0048439F" w:rsidRDefault="00FF4912" w:rsidP="00D11FEE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 w:rsidRPr="0048439F">
              <w:rPr>
                <w:color w:val="000000"/>
                <w:sz w:val="22"/>
                <w:szCs w:val="22"/>
                <w:lang w:val="en-US"/>
              </w:rPr>
              <w:t>Futerał</w:t>
            </w:r>
            <w:proofErr w:type="spellEnd"/>
            <w:r w:rsidRPr="0048439F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8439F">
              <w:rPr>
                <w:color w:val="000000"/>
                <w:sz w:val="22"/>
                <w:szCs w:val="22"/>
                <w:lang w:val="en-US"/>
              </w:rPr>
              <w:t>skrzypcowy</w:t>
            </w:r>
            <w:proofErr w:type="spellEnd"/>
            <w:r w:rsidRPr="0048439F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8439F">
              <w:rPr>
                <w:color w:val="000000"/>
                <w:sz w:val="22"/>
                <w:szCs w:val="22"/>
                <w:lang w:val="en-US"/>
              </w:rPr>
              <w:t>prostokątny</w:t>
            </w:r>
            <w:proofErr w:type="spellEnd"/>
            <w:r w:rsidRPr="0048439F">
              <w:rPr>
                <w:color w:val="000000"/>
                <w:sz w:val="22"/>
                <w:szCs w:val="22"/>
                <w:lang w:val="en-US"/>
              </w:rPr>
              <w:t xml:space="preserve"> BAM PANTHER GREY z </w:t>
            </w:r>
            <w:proofErr w:type="spellStart"/>
            <w:r w:rsidRPr="0048439F">
              <w:rPr>
                <w:color w:val="000000"/>
                <w:sz w:val="22"/>
                <w:szCs w:val="22"/>
                <w:lang w:val="en-US"/>
              </w:rPr>
              <w:t>kieszenią</w:t>
            </w:r>
            <w:proofErr w:type="spellEnd"/>
            <w:r w:rsidRPr="0048439F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8439F">
              <w:rPr>
                <w:color w:val="000000"/>
                <w:sz w:val="22"/>
                <w:szCs w:val="22"/>
                <w:lang w:val="en-US"/>
              </w:rPr>
              <w:t>na</w:t>
            </w:r>
            <w:proofErr w:type="spellEnd"/>
            <w:r w:rsidRPr="0048439F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8439F">
              <w:rPr>
                <w:color w:val="000000"/>
                <w:sz w:val="22"/>
                <w:szCs w:val="22"/>
                <w:lang w:val="en-US"/>
              </w:rPr>
              <w:t>nuty</w:t>
            </w:r>
            <w:proofErr w:type="spellEnd"/>
            <w:r w:rsidRPr="0048439F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8439F">
              <w:rPr>
                <w:color w:val="000000"/>
                <w:sz w:val="22"/>
                <w:szCs w:val="22"/>
                <w:lang w:val="en-US"/>
              </w:rPr>
              <w:t>lub</w:t>
            </w:r>
            <w:proofErr w:type="spellEnd"/>
            <w:r w:rsidRPr="0048439F">
              <w:rPr>
                <w:color w:val="000000"/>
                <w:sz w:val="22"/>
                <w:szCs w:val="22"/>
                <w:lang w:val="en-US"/>
              </w:rPr>
              <w:t xml:space="preserve"> model </w:t>
            </w:r>
            <w:proofErr w:type="spellStart"/>
            <w:r w:rsidRPr="0048439F">
              <w:rPr>
                <w:color w:val="000000"/>
                <w:sz w:val="22"/>
                <w:szCs w:val="22"/>
                <w:lang w:val="en-US"/>
              </w:rPr>
              <w:t>równoważny</w:t>
            </w:r>
            <w:proofErr w:type="spellEnd"/>
            <w:r w:rsidR="00945F9A" w:rsidRPr="0048439F">
              <w:rPr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567" w:type="dxa"/>
          </w:tcPr>
          <w:p w14:paraId="1D6867A1" w14:textId="6E4F1F78" w:rsidR="00945F9A" w:rsidRPr="0048439F" w:rsidRDefault="00FF4912" w:rsidP="00D11FEE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48439F"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276" w:type="dxa"/>
          </w:tcPr>
          <w:p w14:paraId="17A99546" w14:textId="77777777" w:rsidR="00945F9A" w:rsidRPr="0048439F" w:rsidRDefault="00945F9A" w:rsidP="00D11FEE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</w:tcPr>
          <w:p w14:paraId="5FD06E60" w14:textId="77777777" w:rsidR="00945F9A" w:rsidRPr="0048439F" w:rsidRDefault="00945F9A" w:rsidP="00D11FEE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</w:tcPr>
          <w:p w14:paraId="5DC6579F" w14:textId="77777777" w:rsidR="00945F9A" w:rsidRPr="0048439F" w:rsidRDefault="00945F9A" w:rsidP="00D11FEE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</w:tcPr>
          <w:p w14:paraId="1DED237B" w14:textId="77777777" w:rsidR="00945F9A" w:rsidRPr="0048439F" w:rsidRDefault="00945F9A" w:rsidP="00D11FEE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</w:tr>
      <w:tr w:rsidR="00945F9A" w:rsidRPr="0048439F" w14:paraId="0F3F5818" w14:textId="6BE9EFA1" w:rsidTr="003E653A">
        <w:trPr>
          <w:trHeight w:val="219"/>
        </w:trPr>
        <w:tc>
          <w:tcPr>
            <w:tcW w:w="562" w:type="dxa"/>
            <w:vAlign w:val="center"/>
          </w:tcPr>
          <w:p w14:paraId="39A560AC" w14:textId="4D32B6BE" w:rsidR="00945F9A" w:rsidRPr="0048439F" w:rsidRDefault="00945F9A" w:rsidP="00D11FEE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48439F">
              <w:rPr>
                <w:color w:val="000000"/>
                <w:sz w:val="22"/>
                <w:szCs w:val="22"/>
                <w:lang w:val="en-US"/>
              </w:rPr>
              <w:t>12</w:t>
            </w:r>
          </w:p>
        </w:tc>
        <w:tc>
          <w:tcPr>
            <w:tcW w:w="2552" w:type="dxa"/>
            <w:vAlign w:val="center"/>
          </w:tcPr>
          <w:p w14:paraId="235F0494" w14:textId="13E8DC87" w:rsidR="00945F9A" w:rsidRPr="0048439F" w:rsidRDefault="002A6151" w:rsidP="00D11FEE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48439F">
              <w:rPr>
                <w:color w:val="000000"/>
                <w:sz w:val="22"/>
                <w:szCs w:val="22"/>
                <w:lang w:val="en-US"/>
              </w:rPr>
              <w:t xml:space="preserve">Bam 2002BR Violin Case 4/4 </w:t>
            </w:r>
            <w:proofErr w:type="spellStart"/>
            <w:r w:rsidRPr="0048439F">
              <w:rPr>
                <w:color w:val="000000"/>
                <w:sz w:val="22"/>
                <w:szCs w:val="22"/>
                <w:lang w:val="en-US"/>
              </w:rPr>
              <w:t>czerwony</w:t>
            </w:r>
            <w:proofErr w:type="spellEnd"/>
            <w:r w:rsidRPr="0048439F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8439F">
              <w:rPr>
                <w:color w:val="000000"/>
                <w:sz w:val="22"/>
                <w:szCs w:val="22"/>
                <w:lang w:val="en-US"/>
              </w:rPr>
              <w:t>lub</w:t>
            </w:r>
            <w:proofErr w:type="spellEnd"/>
            <w:r w:rsidRPr="0048439F">
              <w:rPr>
                <w:color w:val="000000"/>
                <w:sz w:val="22"/>
                <w:szCs w:val="22"/>
                <w:lang w:val="en-US"/>
              </w:rPr>
              <w:t xml:space="preserve"> model </w:t>
            </w:r>
            <w:proofErr w:type="spellStart"/>
            <w:r w:rsidRPr="0048439F">
              <w:rPr>
                <w:color w:val="000000"/>
                <w:sz w:val="22"/>
                <w:szCs w:val="22"/>
                <w:lang w:val="en-US"/>
              </w:rPr>
              <w:t>równoważny</w:t>
            </w:r>
            <w:proofErr w:type="spellEnd"/>
          </w:p>
        </w:tc>
        <w:tc>
          <w:tcPr>
            <w:tcW w:w="567" w:type="dxa"/>
          </w:tcPr>
          <w:p w14:paraId="738C3407" w14:textId="6760E3CF" w:rsidR="00945F9A" w:rsidRPr="0048439F" w:rsidRDefault="002A6151" w:rsidP="00D11FEE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48439F"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276" w:type="dxa"/>
          </w:tcPr>
          <w:p w14:paraId="317A527C" w14:textId="77777777" w:rsidR="00945F9A" w:rsidRPr="0048439F" w:rsidRDefault="00945F9A" w:rsidP="00D11FEE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</w:tcPr>
          <w:p w14:paraId="3CBB222F" w14:textId="77777777" w:rsidR="00945F9A" w:rsidRPr="0048439F" w:rsidRDefault="00945F9A" w:rsidP="00D11FEE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</w:tcPr>
          <w:p w14:paraId="63A69042" w14:textId="77777777" w:rsidR="00945F9A" w:rsidRPr="0048439F" w:rsidRDefault="00945F9A" w:rsidP="00D11FEE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</w:tcPr>
          <w:p w14:paraId="089AE84E" w14:textId="77777777" w:rsidR="00945F9A" w:rsidRPr="0048439F" w:rsidRDefault="00945F9A" w:rsidP="00D11FEE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</w:tr>
      <w:tr w:rsidR="00945F9A" w:rsidRPr="0048439F" w14:paraId="3E32F866" w14:textId="794DE950" w:rsidTr="003E653A">
        <w:trPr>
          <w:trHeight w:val="219"/>
        </w:trPr>
        <w:tc>
          <w:tcPr>
            <w:tcW w:w="562" w:type="dxa"/>
            <w:vAlign w:val="center"/>
          </w:tcPr>
          <w:p w14:paraId="2FFB51EB" w14:textId="75F298C5" w:rsidR="00945F9A" w:rsidRPr="0048439F" w:rsidRDefault="00945F9A" w:rsidP="00D11FEE">
            <w:pPr>
              <w:jc w:val="center"/>
              <w:rPr>
                <w:color w:val="000000"/>
                <w:sz w:val="22"/>
                <w:szCs w:val="22"/>
              </w:rPr>
            </w:pPr>
            <w:r w:rsidRPr="0048439F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2552" w:type="dxa"/>
            <w:vAlign w:val="center"/>
          </w:tcPr>
          <w:p w14:paraId="0C233849" w14:textId="4EB98C87" w:rsidR="00945F9A" w:rsidRPr="0048439F" w:rsidRDefault="0088612A" w:rsidP="00D11FEE">
            <w:pPr>
              <w:jc w:val="center"/>
              <w:rPr>
                <w:color w:val="000000"/>
                <w:sz w:val="22"/>
                <w:szCs w:val="22"/>
              </w:rPr>
            </w:pPr>
            <w:r w:rsidRPr="0048439F">
              <w:rPr>
                <w:color w:val="000000"/>
                <w:sz w:val="22"/>
                <w:szCs w:val="22"/>
              </w:rPr>
              <w:t xml:space="preserve">BAM </w:t>
            </w:r>
            <w:proofErr w:type="spellStart"/>
            <w:r w:rsidRPr="0048439F">
              <w:rPr>
                <w:color w:val="000000"/>
                <w:sz w:val="22"/>
                <w:szCs w:val="22"/>
              </w:rPr>
              <w:t>L'Opera</w:t>
            </w:r>
            <w:proofErr w:type="spellEnd"/>
            <w:r w:rsidRPr="0048439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8439F">
              <w:rPr>
                <w:color w:val="000000"/>
                <w:sz w:val="22"/>
                <w:szCs w:val="22"/>
              </w:rPr>
              <w:t>Supreme</w:t>
            </w:r>
            <w:proofErr w:type="spellEnd"/>
            <w:r w:rsidRPr="0048439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8439F">
              <w:rPr>
                <w:color w:val="000000"/>
                <w:sz w:val="22"/>
                <w:szCs w:val="22"/>
              </w:rPr>
              <w:t>Polycarbonate</w:t>
            </w:r>
            <w:proofErr w:type="spellEnd"/>
            <w:r w:rsidRPr="0048439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8439F">
              <w:rPr>
                <w:color w:val="000000"/>
                <w:sz w:val="22"/>
                <w:szCs w:val="22"/>
              </w:rPr>
              <w:t>Violin</w:t>
            </w:r>
            <w:proofErr w:type="spellEnd"/>
            <w:r w:rsidRPr="0048439F">
              <w:rPr>
                <w:color w:val="000000"/>
                <w:sz w:val="22"/>
                <w:szCs w:val="22"/>
              </w:rPr>
              <w:t xml:space="preserve"> Case, Black Handle – 1 sztuka lub model równoważny</w:t>
            </w:r>
          </w:p>
        </w:tc>
        <w:tc>
          <w:tcPr>
            <w:tcW w:w="567" w:type="dxa"/>
          </w:tcPr>
          <w:p w14:paraId="0BBE4A23" w14:textId="1B03A217" w:rsidR="00945F9A" w:rsidRPr="0048439F" w:rsidRDefault="000B0CCB" w:rsidP="00D11FEE">
            <w:pPr>
              <w:jc w:val="center"/>
              <w:rPr>
                <w:color w:val="000000"/>
                <w:sz w:val="22"/>
                <w:szCs w:val="22"/>
              </w:rPr>
            </w:pPr>
            <w:r w:rsidRPr="0048439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14:paraId="18D9793C" w14:textId="77777777" w:rsidR="00945F9A" w:rsidRPr="0048439F" w:rsidRDefault="00945F9A" w:rsidP="00D11FE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14:paraId="6A0CC2BE" w14:textId="77777777" w:rsidR="00945F9A" w:rsidRPr="0048439F" w:rsidRDefault="00945F9A" w:rsidP="00D11FE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7C0C14A2" w14:textId="77777777" w:rsidR="00945F9A" w:rsidRPr="0048439F" w:rsidRDefault="00945F9A" w:rsidP="00D11FE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14:paraId="3CFCA975" w14:textId="77777777" w:rsidR="00945F9A" w:rsidRPr="0048439F" w:rsidRDefault="00945F9A" w:rsidP="00D11FE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45F9A" w:rsidRPr="0048439F" w14:paraId="20F4D057" w14:textId="59FB37EA" w:rsidTr="003E653A">
        <w:trPr>
          <w:trHeight w:val="588"/>
        </w:trPr>
        <w:tc>
          <w:tcPr>
            <w:tcW w:w="562" w:type="dxa"/>
            <w:vAlign w:val="center"/>
          </w:tcPr>
          <w:p w14:paraId="42E61E29" w14:textId="63D3055A" w:rsidR="00945F9A" w:rsidRPr="0048439F" w:rsidRDefault="00945F9A" w:rsidP="00D11FEE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48439F">
              <w:rPr>
                <w:color w:val="000000"/>
                <w:sz w:val="22"/>
                <w:szCs w:val="22"/>
                <w:lang w:val="en-US"/>
              </w:rPr>
              <w:t>14</w:t>
            </w:r>
          </w:p>
        </w:tc>
        <w:tc>
          <w:tcPr>
            <w:tcW w:w="2552" w:type="dxa"/>
            <w:vAlign w:val="center"/>
          </w:tcPr>
          <w:p w14:paraId="44703D84" w14:textId="733FD741" w:rsidR="00945F9A" w:rsidRPr="0048439F" w:rsidRDefault="00524D8A" w:rsidP="00D11FEE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 w:rsidRPr="0048439F">
              <w:rPr>
                <w:color w:val="000000"/>
                <w:sz w:val="22"/>
                <w:szCs w:val="22"/>
                <w:lang w:val="en-US"/>
              </w:rPr>
              <w:t>Futerał</w:t>
            </w:r>
            <w:proofErr w:type="spellEnd"/>
            <w:r w:rsidRPr="0048439F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8439F">
              <w:rPr>
                <w:color w:val="000000"/>
                <w:sz w:val="22"/>
                <w:szCs w:val="22"/>
                <w:lang w:val="en-US"/>
              </w:rPr>
              <w:t>altówkowy</w:t>
            </w:r>
            <w:proofErr w:type="spellEnd"/>
            <w:r w:rsidRPr="0048439F">
              <w:rPr>
                <w:color w:val="000000"/>
                <w:sz w:val="22"/>
                <w:szCs w:val="22"/>
                <w:lang w:val="en-US"/>
              </w:rPr>
              <w:t xml:space="preserve"> BAM PANTHER - GREY </w:t>
            </w:r>
            <w:proofErr w:type="spellStart"/>
            <w:r w:rsidRPr="0048439F">
              <w:rPr>
                <w:color w:val="000000"/>
                <w:sz w:val="22"/>
                <w:szCs w:val="22"/>
                <w:lang w:val="en-US"/>
              </w:rPr>
              <w:t>profilowany</w:t>
            </w:r>
            <w:proofErr w:type="spellEnd"/>
            <w:r w:rsidRPr="0048439F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8439F">
              <w:rPr>
                <w:color w:val="000000"/>
                <w:sz w:val="22"/>
                <w:szCs w:val="22"/>
                <w:lang w:val="en-US"/>
              </w:rPr>
              <w:t>lub</w:t>
            </w:r>
            <w:proofErr w:type="spellEnd"/>
            <w:r w:rsidRPr="0048439F">
              <w:rPr>
                <w:color w:val="000000"/>
                <w:sz w:val="22"/>
                <w:szCs w:val="22"/>
                <w:lang w:val="en-US"/>
              </w:rPr>
              <w:t xml:space="preserve"> model </w:t>
            </w:r>
            <w:proofErr w:type="spellStart"/>
            <w:r w:rsidRPr="0048439F">
              <w:rPr>
                <w:color w:val="000000"/>
                <w:sz w:val="22"/>
                <w:szCs w:val="22"/>
                <w:lang w:val="en-US"/>
              </w:rPr>
              <w:t>równoważny</w:t>
            </w:r>
            <w:proofErr w:type="spellEnd"/>
          </w:p>
        </w:tc>
        <w:tc>
          <w:tcPr>
            <w:tcW w:w="567" w:type="dxa"/>
          </w:tcPr>
          <w:p w14:paraId="04335D20" w14:textId="756E06B9" w:rsidR="00945F9A" w:rsidRPr="0048439F" w:rsidRDefault="000B0CCB" w:rsidP="00D11FEE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48439F"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276" w:type="dxa"/>
          </w:tcPr>
          <w:p w14:paraId="0D43F64A" w14:textId="77777777" w:rsidR="00945F9A" w:rsidRPr="0048439F" w:rsidRDefault="00945F9A" w:rsidP="00D11FEE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</w:tcPr>
          <w:p w14:paraId="034C3806" w14:textId="77777777" w:rsidR="00945F9A" w:rsidRPr="0048439F" w:rsidRDefault="00945F9A" w:rsidP="00D11FEE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</w:tcPr>
          <w:p w14:paraId="3B35977D" w14:textId="77777777" w:rsidR="00945F9A" w:rsidRPr="0048439F" w:rsidRDefault="00945F9A" w:rsidP="00D11FEE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</w:tcPr>
          <w:p w14:paraId="159CEC4B" w14:textId="77777777" w:rsidR="00945F9A" w:rsidRPr="0048439F" w:rsidRDefault="00945F9A" w:rsidP="00D11FEE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</w:tr>
      <w:tr w:rsidR="00945F9A" w:rsidRPr="0048439F" w14:paraId="148F412C" w14:textId="1F8E9D98" w:rsidTr="003E653A">
        <w:trPr>
          <w:trHeight w:val="219"/>
        </w:trPr>
        <w:tc>
          <w:tcPr>
            <w:tcW w:w="562" w:type="dxa"/>
            <w:vAlign w:val="center"/>
          </w:tcPr>
          <w:p w14:paraId="118DDB57" w14:textId="478DCE20" w:rsidR="00945F9A" w:rsidRPr="0048439F" w:rsidRDefault="00945F9A" w:rsidP="00D11FEE">
            <w:pPr>
              <w:jc w:val="center"/>
              <w:rPr>
                <w:color w:val="000000"/>
                <w:sz w:val="22"/>
                <w:szCs w:val="22"/>
              </w:rPr>
            </w:pPr>
            <w:r w:rsidRPr="0048439F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2552" w:type="dxa"/>
            <w:vAlign w:val="center"/>
          </w:tcPr>
          <w:p w14:paraId="6AE955D8" w14:textId="7080FE2F" w:rsidR="00945F9A" w:rsidRPr="0048439F" w:rsidRDefault="00334A22" w:rsidP="00D11FEE">
            <w:pPr>
              <w:jc w:val="center"/>
              <w:rPr>
                <w:color w:val="000000"/>
                <w:sz w:val="22"/>
                <w:szCs w:val="22"/>
              </w:rPr>
            </w:pPr>
            <w:r w:rsidRPr="0048439F">
              <w:rPr>
                <w:color w:val="000000"/>
                <w:sz w:val="22"/>
                <w:szCs w:val="22"/>
              </w:rPr>
              <w:t xml:space="preserve">Futerał skrzypcowy </w:t>
            </w:r>
            <w:proofErr w:type="spellStart"/>
            <w:r w:rsidRPr="0048439F">
              <w:rPr>
                <w:color w:val="000000"/>
                <w:sz w:val="22"/>
                <w:szCs w:val="22"/>
              </w:rPr>
              <w:t>Artonus</w:t>
            </w:r>
            <w:proofErr w:type="spellEnd"/>
            <w:r w:rsidRPr="0048439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8439F">
              <w:rPr>
                <w:color w:val="000000"/>
                <w:sz w:val="22"/>
                <w:szCs w:val="22"/>
              </w:rPr>
              <w:t>elipe</w:t>
            </w:r>
            <w:proofErr w:type="spellEnd"/>
            <w:r w:rsidRPr="0048439F">
              <w:rPr>
                <w:color w:val="000000"/>
                <w:sz w:val="22"/>
                <w:szCs w:val="22"/>
              </w:rPr>
              <w:t xml:space="preserve"> 21 K.B1 burgund lub model równoważny</w:t>
            </w:r>
          </w:p>
        </w:tc>
        <w:tc>
          <w:tcPr>
            <w:tcW w:w="567" w:type="dxa"/>
          </w:tcPr>
          <w:p w14:paraId="242EC006" w14:textId="1904D428" w:rsidR="00945F9A" w:rsidRPr="0048439F" w:rsidRDefault="000B0CCB" w:rsidP="00D11FEE">
            <w:pPr>
              <w:jc w:val="center"/>
              <w:rPr>
                <w:color w:val="000000"/>
                <w:sz w:val="22"/>
                <w:szCs w:val="22"/>
              </w:rPr>
            </w:pPr>
            <w:r w:rsidRPr="0048439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14:paraId="168C9C43" w14:textId="77777777" w:rsidR="00945F9A" w:rsidRPr="0048439F" w:rsidRDefault="00945F9A" w:rsidP="00D11FE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14:paraId="2B5376C8" w14:textId="77777777" w:rsidR="00945F9A" w:rsidRPr="0048439F" w:rsidRDefault="00945F9A" w:rsidP="00D11FE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5A1FB13C" w14:textId="77777777" w:rsidR="00945F9A" w:rsidRPr="0048439F" w:rsidRDefault="00945F9A" w:rsidP="00D11FE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14:paraId="3D4094DB" w14:textId="77777777" w:rsidR="00945F9A" w:rsidRPr="0048439F" w:rsidRDefault="00945F9A" w:rsidP="00D11FE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45F9A" w:rsidRPr="0048439F" w14:paraId="3726AC9B" w14:textId="0422D857" w:rsidTr="003E653A">
        <w:trPr>
          <w:trHeight w:val="204"/>
        </w:trPr>
        <w:tc>
          <w:tcPr>
            <w:tcW w:w="562" w:type="dxa"/>
            <w:vAlign w:val="center"/>
          </w:tcPr>
          <w:p w14:paraId="2E9E66C2" w14:textId="1FB49E71" w:rsidR="00945F9A" w:rsidRPr="0048439F" w:rsidRDefault="00945F9A" w:rsidP="00D11FEE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48439F">
              <w:rPr>
                <w:color w:val="000000"/>
                <w:sz w:val="22"/>
                <w:szCs w:val="22"/>
                <w:lang w:val="en-US"/>
              </w:rPr>
              <w:t>16</w:t>
            </w:r>
          </w:p>
        </w:tc>
        <w:tc>
          <w:tcPr>
            <w:tcW w:w="2552" w:type="dxa"/>
            <w:vAlign w:val="center"/>
          </w:tcPr>
          <w:p w14:paraId="56C3F8A5" w14:textId="0BAD773E" w:rsidR="00945F9A" w:rsidRPr="0048439F" w:rsidRDefault="000B0CCB" w:rsidP="00D11FEE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 w:rsidRPr="0048439F">
              <w:rPr>
                <w:color w:val="000000"/>
                <w:sz w:val="22"/>
                <w:szCs w:val="22"/>
                <w:lang w:val="en-US"/>
              </w:rPr>
              <w:t>Futerał</w:t>
            </w:r>
            <w:proofErr w:type="spellEnd"/>
            <w:r w:rsidRPr="0048439F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8439F">
              <w:rPr>
                <w:color w:val="000000"/>
                <w:sz w:val="22"/>
                <w:szCs w:val="22"/>
                <w:lang w:val="en-US"/>
              </w:rPr>
              <w:t>skrzypcowy</w:t>
            </w:r>
            <w:proofErr w:type="spellEnd"/>
            <w:r w:rsidRPr="0048439F">
              <w:rPr>
                <w:color w:val="000000"/>
                <w:sz w:val="22"/>
                <w:szCs w:val="22"/>
                <w:lang w:val="en-US"/>
              </w:rPr>
              <w:t xml:space="preserve"> GL Cases - red </w:t>
            </w:r>
            <w:proofErr w:type="spellStart"/>
            <w:r w:rsidRPr="0048439F">
              <w:rPr>
                <w:color w:val="000000"/>
                <w:sz w:val="22"/>
                <w:szCs w:val="22"/>
                <w:lang w:val="en-US"/>
              </w:rPr>
              <w:t>lub</w:t>
            </w:r>
            <w:proofErr w:type="spellEnd"/>
            <w:r w:rsidRPr="0048439F">
              <w:rPr>
                <w:color w:val="000000"/>
                <w:sz w:val="22"/>
                <w:szCs w:val="22"/>
                <w:lang w:val="en-US"/>
              </w:rPr>
              <w:t xml:space="preserve"> model </w:t>
            </w:r>
            <w:proofErr w:type="spellStart"/>
            <w:r w:rsidRPr="0048439F">
              <w:rPr>
                <w:color w:val="000000"/>
                <w:sz w:val="22"/>
                <w:szCs w:val="22"/>
                <w:lang w:val="en-US"/>
              </w:rPr>
              <w:t>równoważny</w:t>
            </w:r>
            <w:proofErr w:type="spellEnd"/>
          </w:p>
        </w:tc>
        <w:tc>
          <w:tcPr>
            <w:tcW w:w="567" w:type="dxa"/>
          </w:tcPr>
          <w:p w14:paraId="2482C2B1" w14:textId="694BBA33" w:rsidR="00945F9A" w:rsidRPr="0048439F" w:rsidRDefault="000B0CCB" w:rsidP="00D11FEE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48439F"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276" w:type="dxa"/>
          </w:tcPr>
          <w:p w14:paraId="7CF67E0E" w14:textId="77777777" w:rsidR="00945F9A" w:rsidRPr="0048439F" w:rsidRDefault="00945F9A" w:rsidP="00D11FEE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</w:tcPr>
          <w:p w14:paraId="174EC7C3" w14:textId="77777777" w:rsidR="00945F9A" w:rsidRPr="0048439F" w:rsidRDefault="00945F9A" w:rsidP="00D11FEE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</w:tcPr>
          <w:p w14:paraId="689B86BA" w14:textId="77777777" w:rsidR="00945F9A" w:rsidRPr="0048439F" w:rsidRDefault="00945F9A" w:rsidP="00D11FEE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</w:tcPr>
          <w:p w14:paraId="47D22605" w14:textId="77777777" w:rsidR="00945F9A" w:rsidRPr="0048439F" w:rsidRDefault="00945F9A" w:rsidP="00D11FEE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</w:tr>
      <w:tr w:rsidR="00945F9A" w:rsidRPr="0048439F" w14:paraId="7F42A1B3" w14:textId="4723FEAD" w:rsidTr="003E653A">
        <w:trPr>
          <w:trHeight w:val="204"/>
        </w:trPr>
        <w:tc>
          <w:tcPr>
            <w:tcW w:w="562" w:type="dxa"/>
            <w:vAlign w:val="center"/>
          </w:tcPr>
          <w:p w14:paraId="558C83AD" w14:textId="7AD9EF8A" w:rsidR="00945F9A" w:rsidRPr="0048439F" w:rsidRDefault="00945F9A" w:rsidP="00D11FEE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48439F">
              <w:rPr>
                <w:color w:val="000000"/>
                <w:sz w:val="22"/>
                <w:szCs w:val="22"/>
                <w:lang w:val="en-US"/>
              </w:rPr>
              <w:t>17</w:t>
            </w:r>
          </w:p>
        </w:tc>
        <w:tc>
          <w:tcPr>
            <w:tcW w:w="2552" w:type="dxa"/>
            <w:vAlign w:val="center"/>
          </w:tcPr>
          <w:p w14:paraId="61B887E7" w14:textId="633E237C" w:rsidR="00945F9A" w:rsidRPr="0048439F" w:rsidRDefault="00AC3CA7" w:rsidP="00D11FEE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 w:rsidRPr="0048439F">
              <w:rPr>
                <w:color w:val="000000"/>
                <w:sz w:val="22"/>
                <w:szCs w:val="22"/>
                <w:lang w:val="en-US"/>
              </w:rPr>
              <w:t>Futerał</w:t>
            </w:r>
            <w:proofErr w:type="spellEnd"/>
            <w:r w:rsidRPr="0048439F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8439F">
              <w:rPr>
                <w:color w:val="000000"/>
                <w:sz w:val="22"/>
                <w:szCs w:val="22"/>
                <w:lang w:val="en-US"/>
              </w:rPr>
              <w:t>skrzypcowy</w:t>
            </w:r>
            <w:proofErr w:type="spellEnd"/>
            <w:r w:rsidRPr="0048439F">
              <w:rPr>
                <w:color w:val="000000"/>
                <w:sz w:val="22"/>
                <w:szCs w:val="22"/>
                <w:lang w:val="en-US"/>
              </w:rPr>
              <w:t xml:space="preserve"> Super Light-JAPAN </w:t>
            </w:r>
            <w:proofErr w:type="spellStart"/>
            <w:r w:rsidRPr="0048439F">
              <w:rPr>
                <w:color w:val="000000"/>
                <w:sz w:val="22"/>
                <w:szCs w:val="22"/>
                <w:lang w:val="en-US"/>
              </w:rPr>
              <w:t>prostokątny</w:t>
            </w:r>
            <w:proofErr w:type="spellEnd"/>
            <w:r w:rsidRPr="0048439F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8439F">
              <w:rPr>
                <w:color w:val="000000"/>
                <w:sz w:val="22"/>
                <w:szCs w:val="22"/>
                <w:lang w:val="en-US"/>
              </w:rPr>
              <w:lastRenderedPageBreak/>
              <w:t>kolor</w:t>
            </w:r>
            <w:proofErr w:type="spellEnd"/>
            <w:r w:rsidRPr="0048439F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8439F">
              <w:rPr>
                <w:color w:val="000000"/>
                <w:sz w:val="22"/>
                <w:szCs w:val="22"/>
                <w:lang w:val="en-US"/>
              </w:rPr>
              <w:t>granatowy</w:t>
            </w:r>
            <w:proofErr w:type="spellEnd"/>
            <w:r w:rsidRPr="0048439F">
              <w:rPr>
                <w:color w:val="000000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48439F">
              <w:rPr>
                <w:color w:val="000000"/>
                <w:sz w:val="22"/>
                <w:szCs w:val="22"/>
                <w:lang w:val="en-US"/>
              </w:rPr>
              <w:t>lub</w:t>
            </w:r>
            <w:proofErr w:type="spellEnd"/>
            <w:r w:rsidRPr="0048439F">
              <w:rPr>
                <w:color w:val="000000"/>
                <w:sz w:val="22"/>
                <w:szCs w:val="22"/>
                <w:lang w:val="en-US"/>
              </w:rPr>
              <w:t xml:space="preserve"> model </w:t>
            </w:r>
            <w:proofErr w:type="spellStart"/>
            <w:r w:rsidRPr="0048439F">
              <w:rPr>
                <w:color w:val="000000"/>
                <w:sz w:val="22"/>
                <w:szCs w:val="22"/>
                <w:lang w:val="en-US"/>
              </w:rPr>
              <w:t>równoważny</w:t>
            </w:r>
            <w:proofErr w:type="spellEnd"/>
          </w:p>
        </w:tc>
        <w:tc>
          <w:tcPr>
            <w:tcW w:w="567" w:type="dxa"/>
          </w:tcPr>
          <w:p w14:paraId="3E59F8BB" w14:textId="3021CEF7" w:rsidR="00945F9A" w:rsidRPr="0048439F" w:rsidRDefault="00AC3CA7" w:rsidP="00D11FEE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48439F">
              <w:rPr>
                <w:color w:val="000000"/>
                <w:sz w:val="22"/>
                <w:szCs w:val="22"/>
                <w:lang w:val="en-US"/>
              </w:rPr>
              <w:lastRenderedPageBreak/>
              <w:t>1</w:t>
            </w:r>
          </w:p>
        </w:tc>
        <w:tc>
          <w:tcPr>
            <w:tcW w:w="1276" w:type="dxa"/>
          </w:tcPr>
          <w:p w14:paraId="25767E2E" w14:textId="77777777" w:rsidR="00945F9A" w:rsidRPr="0048439F" w:rsidRDefault="00945F9A" w:rsidP="00D11FEE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</w:tcPr>
          <w:p w14:paraId="4DD37244" w14:textId="77777777" w:rsidR="00945F9A" w:rsidRPr="0048439F" w:rsidRDefault="00945F9A" w:rsidP="00D11FEE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</w:tcPr>
          <w:p w14:paraId="7786BDD7" w14:textId="77777777" w:rsidR="00945F9A" w:rsidRPr="0048439F" w:rsidRDefault="00945F9A" w:rsidP="00D11FEE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</w:tcPr>
          <w:p w14:paraId="4AEDFD40" w14:textId="77777777" w:rsidR="00945F9A" w:rsidRPr="0048439F" w:rsidRDefault="00945F9A" w:rsidP="00D11FEE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</w:tr>
      <w:tr w:rsidR="00945F9A" w:rsidRPr="0048439F" w14:paraId="78A79D00" w14:textId="2C5A2C60" w:rsidTr="003E653A">
        <w:trPr>
          <w:trHeight w:val="204"/>
        </w:trPr>
        <w:tc>
          <w:tcPr>
            <w:tcW w:w="562" w:type="dxa"/>
            <w:vAlign w:val="center"/>
          </w:tcPr>
          <w:p w14:paraId="62DB2A5E" w14:textId="1FF9262B" w:rsidR="00945F9A" w:rsidRPr="0048439F" w:rsidRDefault="00945F9A" w:rsidP="00D11FEE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48439F">
              <w:rPr>
                <w:color w:val="000000"/>
                <w:sz w:val="22"/>
                <w:szCs w:val="22"/>
                <w:lang w:val="en-US"/>
              </w:rPr>
              <w:t>18</w:t>
            </w:r>
          </w:p>
        </w:tc>
        <w:tc>
          <w:tcPr>
            <w:tcW w:w="2552" w:type="dxa"/>
            <w:vAlign w:val="center"/>
          </w:tcPr>
          <w:p w14:paraId="1BED461E" w14:textId="469D43AA" w:rsidR="00945F9A" w:rsidRPr="0048439F" w:rsidRDefault="00AC3CA7" w:rsidP="007E1F1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 w:rsidRPr="0048439F">
              <w:rPr>
                <w:color w:val="000000"/>
                <w:sz w:val="22"/>
                <w:szCs w:val="22"/>
                <w:lang w:val="en-US"/>
              </w:rPr>
              <w:t>Futerał</w:t>
            </w:r>
            <w:proofErr w:type="spellEnd"/>
            <w:r w:rsidRPr="0048439F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8439F">
              <w:rPr>
                <w:color w:val="000000"/>
                <w:sz w:val="22"/>
                <w:szCs w:val="22"/>
                <w:lang w:val="en-US"/>
              </w:rPr>
              <w:t>skrzypcowy</w:t>
            </w:r>
            <w:proofErr w:type="spellEnd"/>
            <w:r w:rsidRPr="0048439F">
              <w:rPr>
                <w:color w:val="000000"/>
                <w:sz w:val="22"/>
                <w:szCs w:val="22"/>
                <w:lang w:val="en-US"/>
              </w:rPr>
              <w:t xml:space="preserve"> Super Light-JAPAN </w:t>
            </w:r>
            <w:proofErr w:type="spellStart"/>
            <w:r w:rsidRPr="0048439F">
              <w:rPr>
                <w:color w:val="000000"/>
                <w:sz w:val="22"/>
                <w:szCs w:val="22"/>
                <w:lang w:val="en-US"/>
              </w:rPr>
              <w:t>prostokątny</w:t>
            </w:r>
            <w:proofErr w:type="spellEnd"/>
            <w:r w:rsidRPr="0048439F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8439F">
              <w:rPr>
                <w:color w:val="000000"/>
                <w:sz w:val="22"/>
                <w:szCs w:val="22"/>
                <w:lang w:val="en-US"/>
              </w:rPr>
              <w:t>kolor</w:t>
            </w:r>
            <w:proofErr w:type="spellEnd"/>
            <w:r w:rsidRPr="0048439F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8439F">
              <w:rPr>
                <w:color w:val="000000"/>
                <w:sz w:val="22"/>
                <w:szCs w:val="22"/>
                <w:lang w:val="en-US"/>
              </w:rPr>
              <w:t>czarny</w:t>
            </w:r>
            <w:proofErr w:type="spellEnd"/>
            <w:r w:rsidRPr="0048439F">
              <w:rPr>
                <w:color w:val="000000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48439F">
              <w:rPr>
                <w:color w:val="000000"/>
                <w:sz w:val="22"/>
                <w:szCs w:val="22"/>
                <w:lang w:val="en-US"/>
              </w:rPr>
              <w:t>lub</w:t>
            </w:r>
            <w:proofErr w:type="spellEnd"/>
            <w:r w:rsidRPr="0048439F">
              <w:rPr>
                <w:color w:val="000000"/>
                <w:sz w:val="22"/>
                <w:szCs w:val="22"/>
                <w:lang w:val="en-US"/>
              </w:rPr>
              <w:t xml:space="preserve"> model </w:t>
            </w:r>
            <w:proofErr w:type="spellStart"/>
            <w:r w:rsidRPr="0048439F">
              <w:rPr>
                <w:color w:val="000000"/>
                <w:sz w:val="22"/>
                <w:szCs w:val="22"/>
                <w:lang w:val="en-US"/>
              </w:rPr>
              <w:t>równoważny</w:t>
            </w:r>
            <w:proofErr w:type="spellEnd"/>
          </w:p>
        </w:tc>
        <w:tc>
          <w:tcPr>
            <w:tcW w:w="567" w:type="dxa"/>
          </w:tcPr>
          <w:p w14:paraId="71F06313" w14:textId="1A39A2A8" w:rsidR="00945F9A" w:rsidRPr="0048439F" w:rsidRDefault="00AC3CA7" w:rsidP="00D11FEE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48439F"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276" w:type="dxa"/>
          </w:tcPr>
          <w:p w14:paraId="24D9CB43" w14:textId="77777777" w:rsidR="00945F9A" w:rsidRPr="0048439F" w:rsidRDefault="00945F9A" w:rsidP="00D11FEE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</w:tcPr>
          <w:p w14:paraId="525788E1" w14:textId="77777777" w:rsidR="00945F9A" w:rsidRPr="0048439F" w:rsidRDefault="00945F9A" w:rsidP="00D11FEE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</w:tcPr>
          <w:p w14:paraId="062F2531" w14:textId="77777777" w:rsidR="00945F9A" w:rsidRPr="0048439F" w:rsidRDefault="00945F9A" w:rsidP="00D11FEE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1A651D38" w14:textId="77777777" w:rsidR="00945F9A" w:rsidRPr="0048439F" w:rsidRDefault="00945F9A" w:rsidP="00D11FEE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</w:tr>
      <w:tr w:rsidR="00945F9A" w:rsidRPr="0048439F" w14:paraId="06E9830D" w14:textId="00947CAF" w:rsidTr="003E653A">
        <w:trPr>
          <w:trHeight w:val="204"/>
        </w:trPr>
        <w:tc>
          <w:tcPr>
            <w:tcW w:w="3681" w:type="dxa"/>
            <w:gridSpan w:val="3"/>
          </w:tcPr>
          <w:p w14:paraId="7D54EACF" w14:textId="6387C9EE" w:rsidR="00945F9A" w:rsidRPr="0048439F" w:rsidRDefault="00945F9A" w:rsidP="00D11FEE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48439F">
              <w:rPr>
                <w:b/>
                <w:bCs/>
                <w:color w:val="000000"/>
                <w:sz w:val="22"/>
                <w:szCs w:val="22"/>
                <w:lang w:val="en-US"/>
              </w:rPr>
              <w:t>RAZEM</w:t>
            </w:r>
          </w:p>
        </w:tc>
        <w:tc>
          <w:tcPr>
            <w:tcW w:w="1276" w:type="dxa"/>
          </w:tcPr>
          <w:p w14:paraId="3DC0FE09" w14:textId="77777777" w:rsidR="00945F9A" w:rsidRPr="0048439F" w:rsidRDefault="00945F9A" w:rsidP="00D11FEE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</w:tcPr>
          <w:p w14:paraId="2FDE7C68" w14:textId="77777777" w:rsidR="00945F9A" w:rsidRPr="0048439F" w:rsidRDefault="00945F9A" w:rsidP="00D11FEE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</w:tcPr>
          <w:p w14:paraId="05577328" w14:textId="77777777" w:rsidR="00945F9A" w:rsidRPr="0048439F" w:rsidRDefault="00945F9A" w:rsidP="00D11FEE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  <w:tcBorders>
              <w:tr2bl w:val="single" w:sz="4" w:space="0" w:color="auto"/>
            </w:tcBorders>
          </w:tcPr>
          <w:p w14:paraId="5B7FEFC2" w14:textId="77777777" w:rsidR="00945F9A" w:rsidRPr="0048439F" w:rsidRDefault="00945F9A" w:rsidP="00D11FEE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</w:tbl>
    <w:p w14:paraId="0D785785" w14:textId="77777777" w:rsidR="00DC1E5C" w:rsidRDefault="00DC1E5C" w:rsidP="00DC1E5C">
      <w:pPr>
        <w:jc w:val="both"/>
        <w:rPr>
          <w:b/>
          <w:sz w:val="22"/>
          <w:szCs w:val="22"/>
        </w:rPr>
      </w:pPr>
    </w:p>
    <w:p w14:paraId="6132EB89" w14:textId="1A38BB5B" w:rsidR="00DC1E5C" w:rsidRDefault="00DC1E5C" w:rsidP="00DC1E5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Oferuję okres gwarancji: ………………………………miesięcy </w:t>
      </w:r>
      <w:r w:rsidRPr="00BC54DD">
        <w:rPr>
          <w:b/>
          <w:sz w:val="22"/>
          <w:szCs w:val="22"/>
        </w:rPr>
        <w:t xml:space="preserve">od dnia podpisania </w:t>
      </w:r>
      <w:r>
        <w:rPr>
          <w:b/>
          <w:sz w:val="22"/>
          <w:szCs w:val="22"/>
        </w:rPr>
        <w:t>końcowego</w:t>
      </w:r>
      <w:r w:rsidRPr="00BC54DD">
        <w:rPr>
          <w:b/>
          <w:sz w:val="22"/>
          <w:szCs w:val="22"/>
        </w:rPr>
        <w:t xml:space="preserve"> protokołu </w:t>
      </w:r>
      <w:r w:rsidRPr="00A660CE">
        <w:rPr>
          <w:b/>
          <w:sz w:val="22"/>
          <w:szCs w:val="22"/>
        </w:rPr>
        <w:t xml:space="preserve">odbioru </w:t>
      </w:r>
      <w:r w:rsidRPr="002358B3">
        <w:rPr>
          <w:b/>
          <w:sz w:val="22"/>
          <w:szCs w:val="22"/>
        </w:rPr>
        <w:t>bez zastrzeżeń</w:t>
      </w:r>
      <w:r w:rsidRPr="00A660CE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</w:t>
      </w:r>
    </w:p>
    <w:p w14:paraId="076D308E" w14:textId="68A761DB" w:rsidR="003A6BD8" w:rsidRPr="0048439F" w:rsidRDefault="00DC1E5C" w:rsidP="003A6BD8">
      <w:pPr>
        <w:jc w:val="both"/>
        <w:rPr>
          <w:bCs/>
          <w:sz w:val="22"/>
          <w:szCs w:val="22"/>
        </w:rPr>
      </w:pPr>
      <w:r>
        <w:rPr>
          <w:b/>
          <w:sz w:val="22"/>
          <w:szCs w:val="22"/>
        </w:rPr>
        <w:t>UWAGA należy wpisać minimum 24 miesiące.</w:t>
      </w:r>
    </w:p>
    <w:bookmarkEnd w:id="2"/>
    <w:p w14:paraId="1E3AF080" w14:textId="77777777" w:rsidR="00681358" w:rsidRPr="0048439F" w:rsidRDefault="00681358" w:rsidP="003A6BD8">
      <w:pPr>
        <w:jc w:val="both"/>
        <w:rPr>
          <w:bCs/>
          <w:sz w:val="22"/>
          <w:szCs w:val="22"/>
        </w:rPr>
      </w:pPr>
    </w:p>
    <w:p w14:paraId="12BBFC80" w14:textId="68E1195B" w:rsidR="00BF2BEF" w:rsidRPr="0048439F" w:rsidRDefault="003A6BD8" w:rsidP="00836C36">
      <w:pPr>
        <w:jc w:val="both"/>
        <w:rPr>
          <w:b/>
          <w:sz w:val="22"/>
          <w:szCs w:val="22"/>
        </w:rPr>
      </w:pPr>
      <w:r w:rsidRPr="0048439F">
        <w:rPr>
          <w:b/>
          <w:sz w:val="22"/>
          <w:szCs w:val="22"/>
        </w:rPr>
        <w:t>3</w:t>
      </w:r>
      <w:r w:rsidR="00BF2BEF" w:rsidRPr="0048439F">
        <w:rPr>
          <w:b/>
          <w:sz w:val="22"/>
          <w:szCs w:val="22"/>
        </w:rPr>
        <w:t>. Oświadczam, że:</w:t>
      </w:r>
    </w:p>
    <w:p w14:paraId="35980F93" w14:textId="77777777" w:rsidR="00F156EF" w:rsidRPr="0048439F" w:rsidRDefault="00F156EF" w:rsidP="00F156EF">
      <w:pPr>
        <w:pStyle w:val="Tekstpodstawowy3"/>
        <w:widowControl w:val="0"/>
        <w:numPr>
          <w:ilvl w:val="3"/>
          <w:numId w:val="2"/>
        </w:numPr>
        <w:tabs>
          <w:tab w:val="left" w:pos="360"/>
        </w:tabs>
        <w:spacing w:after="0"/>
        <w:jc w:val="both"/>
        <w:rPr>
          <w:bCs/>
          <w:sz w:val="22"/>
          <w:szCs w:val="22"/>
        </w:rPr>
      </w:pPr>
      <w:r w:rsidRPr="0048439F">
        <w:rPr>
          <w:bCs/>
          <w:sz w:val="22"/>
          <w:szCs w:val="22"/>
        </w:rPr>
        <w:t>przedmiot zamówienia wykonam w terminie określonym w niniejszym zapytaniu.</w:t>
      </w:r>
    </w:p>
    <w:p w14:paraId="259A5584" w14:textId="77777777" w:rsidR="00F156EF" w:rsidRPr="0048439F" w:rsidRDefault="00F156EF" w:rsidP="00F156EF">
      <w:pPr>
        <w:pStyle w:val="Tekstpodstawowy3"/>
        <w:widowControl w:val="0"/>
        <w:numPr>
          <w:ilvl w:val="3"/>
          <w:numId w:val="2"/>
        </w:numPr>
        <w:tabs>
          <w:tab w:val="left" w:pos="360"/>
        </w:tabs>
        <w:spacing w:after="0"/>
        <w:jc w:val="both"/>
        <w:rPr>
          <w:bCs/>
          <w:sz w:val="22"/>
          <w:szCs w:val="22"/>
        </w:rPr>
      </w:pPr>
      <w:r w:rsidRPr="0048439F">
        <w:rPr>
          <w:bCs/>
          <w:sz w:val="22"/>
          <w:szCs w:val="22"/>
        </w:rPr>
        <w:t>wykonam przedmiot zamówienia siłami własnymi/część prac zamierzam powierzyć podwykonawcom</w:t>
      </w:r>
      <w:r w:rsidRPr="0048439F">
        <w:rPr>
          <w:bCs/>
          <w:sz w:val="22"/>
          <w:szCs w:val="22"/>
          <w:vertAlign w:val="superscript"/>
        </w:rPr>
        <w:t>**</w:t>
      </w:r>
      <w:r w:rsidRPr="0048439F">
        <w:rPr>
          <w:bCs/>
          <w:sz w:val="22"/>
          <w:szCs w:val="22"/>
        </w:rPr>
        <w:t>, w tym nazwa i adres podwykonawców oraz zakres prac powierzonych podwykonawcom to</w:t>
      </w:r>
      <w:r w:rsidRPr="0048439F">
        <w:rPr>
          <w:bCs/>
          <w:sz w:val="22"/>
          <w:szCs w:val="22"/>
          <w:vertAlign w:val="superscript"/>
        </w:rPr>
        <w:t>*</w:t>
      </w:r>
      <w:r w:rsidRPr="0048439F">
        <w:rPr>
          <w:bCs/>
          <w:sz w:val="22"/>
          <w:szCs w:val="22"/>
        </w:rPr>
        <w:t>: 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CCF7E00" w14:textId="77777777" w:rsidR="00F156EF" w:rsidRPr="0048439F" w:rsidRDefault="00F156EF" w:rsidP="00F156EF">
      <w:pPr>
        <w:pStyle w:val="Tekstpodstawowy3"/>
        <w:widowControl w:val="0"/>
        <w:numPr>
          <w:ilvl w:val="3"/>
          <w:numId w:val="2"/>
        </w:numPr>
        <w:tabs>
          <w:tab w:val="left" w:pos="360"/>
        </w:tabs>
        <w:spacing w:after="0"/>
        <w:jc w:val="both"/>
        <w:rPr>
          <w:bCs/>
          <w:sz w:val="22"/>
          <w:szCs w:val="22"/>
        </w:rPr>
      </w:pPr>
      <w:r w:rsidRPr="0048439F">
        <w:rPr>
          <w:bCs/>
          <w:sz w:val="22"/>
          <w:szCs w:val="22"/>
        </w:rPr>
        <w:t>jestem/nie jestem</w:t>
      </w:r>
      <w:r w:rsidRPr="0048439F">
        <w:rPr>
          <w:bCs/>
          <w:sz w:val="22"/>
          <w:szCs w:val="22"/>
          <w:vertAlign w:val="superscript"/>
        </w:rPr>
        <w:t>**</w:t>
      </w:r>
      <w:r w:rsidRPr="0048439F">
        <w:rPr>
          <w:bCs/>
          <w:sz w:val="22"/>
          <w:szCs w:val="22"/>
        </w:rPr>
        <w:t xml:space="preserve"> płatnikiem podatku VAT od towarów i usług; numer NIP:.............................................</w:t>
      </w:r>
    </w:p>
    <w:p w14:paraId="2F217FB2" w14:textId="77777777" w:rsidR="00F156EF" w:rsidRPr="0048439F" w:rsidRDefault="00F156EF" w:rsidP="00F156EF">
      <w:pPr>
        <w:pStyle w:val="Tekstpodstawowy3"/>
        <w:widowControl w:val="0"/>
        <w:numPr>
          <w:ilvl w:val="3"/>
          <w:numId w:val="2"/>
        </w:numPr>
        <w:tabs>
          <w:tab w:val="left" w:pos="360"/>
        </w:tabs>
        <w:spacing w:after="0"/>
        <w:ind w:left="1072"/>
        <w:jc w:val="both"/>
        <w:rPr>
          <w:bCs/>
          <w:sz w:val="22"/>
          <w:szCs w:val="22"/>
        </w:rPr>
      </w:pPr>
      <w:r w:rsidRPr="0048439F">
        <w:rPr>
          <w:bCs/>
          <w:sz w:val="22"/>
          <w:szCs w:val="22"/>
        </w:rPr>
        <w:t>jestem/nie jestem</w:t>
      </w:r>
      <w:r w:rsidRPr="0048439F">
        <w:rPr>
          <w:bCs/>
          <w:sz w:val="22"/>
          <w:szCs w:val="22"/>
          <w:vertAlign w:val="superscript"/>
        </w:rPr>
        <w:t>**</w:t>
      </w:r>
      <w:r w:rsidRPr="0048439F">
        <w:rPr>
          <w:bCs/>
          <w:sz w:val="22"/>
          <w:szCs w:val="22"/>
        </w:rPr>
        <w:t xml:space="preserve"> zarejestrowany w Krajowym Rejestrze Urzędowym Podmiotów Gospodarczych; numer identyfikacji REGON ..............................................................</w:t>
      </w:r>
    </w:p>
    <w:p w14:paraId="332CA442" w14:textId="77777777" w:rsidR="00F156EF" w:rsidRPr="0048439F" w:rsidRDefault="00F156EF" w:rsidP="00F156EF">
      <w:pPr>
        <w:pStyle w:val="Tekstpodstawowy3"/>
        <w:widowControl w:val="0"/>
        <w:numPr>
          <w:ilvl w:val="3"/>
          <w:numId w:val="2"/>
        </w:numPr>
        <w:tabs>
          <w:tab w:val="left" w:pos="360"/>
        </w:tabs>
        <w:spacing w:after="0"/>
        <w:ind w:left="1072"/>
        <w:jc w:val="both"/>
        <w:rPr>
          <w:bCs/>
          <w:sz w:val="22"/>
          <w:szCs w:val="22"/>
        </w:rPr>
      </w:pPr>
      <w:r w:rsidRPr="0048439F">
        <w:rPr>
          <w:bCs/>
          <w:sz w:val="22"/>
          <w:szCs w:val="22"/>
        </w:rPr>
        <w:t>zobowiązuję się, w przypadku wybrania mojej oferty, do zawarcia umowy w wyznaczonym przez Zamawiającego miejscu i terminie.</w:t>
      </w:r>
    </w:p>
    <w:p w14:paraId="52A65496" w14:textId="77777777" w:rsidR="00F156EF" w:rsidRPr="0048439F" w:rsidRDefault="00F156EF" w:rsidP="00F156EF">
      <w:pPr>
        <w:pStyle w:val="Tekstpodstawowy3"/>
        <w:widowControl w:val="0"/>
        <w:numPr>
          <w:ilvl w:val="3"/>
          <w:numId w:val="2"/>
        </w:numPr>
        <w:tabs>
          <w:tab w:val="left" w:pos="360"/>
        </w:tabs>
        <w:spacing w:after="0"/>
        <w:ind w:left="1072"/>
        <w:jc w:val="both"/>
        <w:rPr>
          <w:bCs/>
          <w:sz w:val="22"/>
          <w:szCs w:val="22"/>
        </w:rPr>
      </w:pPr>
      <w:r w:rsidRPr="0048439F">
        <w:rPr>
          <w:sz w:val="22"/>
          <w:szCs w:val="22"/>
          <w:lang w:eastAsia="x-none"/>
        </w:rPr>
        <w:t>oświadczam, że wypełniłem obowiązki informacyjne przewidziane w art. 13 lub art. 14 RODO</w:t>
      </w:r>
      <w:r w:rsidRPr="0048439F">
        <w:rPr>
          <w:sz w:val="22"/>
          <w:szCs w:val="22"/>
          <w:vertAlign w:val="superscript"/>
          <w:lang w:eastAsia="x-none"/>
        </w:rPr>
        <w:t xml:space="preserve"> </w:t>
      </w:r>
      <w:r w:rsidRPr="0048439F">
        <w:rPr>
          <w:sz w:val="22"/>
          <w:szCs w:val="22"/>
          <w:vertAlign w:val="superscript"/>
          <w:lang w:eastAsia="x-none"/>
        </w:rPr>
        <w:footnoteReference w:customMarkFollows="1" w:id="2"/>
        <w:t xml:space="preserve">1) </w:t>
      </w:r>
      <w:r w:rsidRPr="0048439F">
        <w:rPr>
          <w:sz w:val="22"/>
          <w:szCs w:val="22"/>
          <w:lang w:eastAsia="x-none"/>
        </w:rPr>
        <w:t xml:space="preserve">wobec osób fizycznych, od których dane osobowe bezpośrednio lub pośrednio pozyskałem w celu ubiegania się o udzielenie zamówienia publicznego w niniejszym postępowaniu </w:t>
      </w:r>
      <w:r w:rsidRPr="0048439F">
        <w:rPr>
          <w:sz w:val="22"/>
          <w:szCs w:val="22"/>
          <w:vertAlign w:val="superscript"/>
          <w:lang w:eastAsia="x-none"/>
        </w:rPr>
        <w:footnoteReference w:customMarkFollows="1" w:id="3"/>
        <w:t>2)</w:t>
      </w:r>
    </w:p>
    <w:p w14:paraId="5207EBD0" w14:textId="77777777" w:rsidR="00F156EF" w:rsidRPr="0048439F" w:rsidRDefault="00F156EF" w:rsidP="00F156EF">
      <w:pPr>
        <w:pStyle w:val="Tekstpodstawowy3"/>
        <w:widowControl w:val="0"/>
        <w:numPr>
          <w:ilvl w:val="3"/>
          <w:numId w:val="2"/>
        </w:numPr>
        <w:tabs>
          <w:tab w:val="left" w:pos="360"/>
        </w:tabs>
        <w:spacing w:after="0"/>
        <w:jc w:val="both"/>
        <w:rPr>
          <w:bCs/>
          <w:sz w:val="22"/>
          <w:szCs w:val="22"/>
        </w:rPr>
      </w:pPr>
      <w:r w:rsidRPr="0048439F">
        <w:rPr>
          <w:bCs/>
          <w:sz w:val="22"/>
          <w:szCs w:val="22"/>
        </w:rPr>
        <w:t xml:space="preserve">Jestem/ nie jestem małym/średnim przedsiębiorcą* </w:t>
      </w:r>
    </w:p>
    <w:p w14:paraId="14EE64EE" w14:textId="77777777" w:rsidR="00F156EF" w:rsidRPr="0048439F" w:rsidRDefault="00F156EF" w:rsidP="00F156EF">
      <w:pPr>
        <w:pStyle w:val="Tekstpodstawowy3"/>
        <w:widowControl w:val="0"/>
        <w:tabs>
          <w:tab w:val="left" w:pos="360"/>
        </w:tabs>
        <w:spacing w:after="0"/>
        <w:ind w:left="1070"/>
        <w:jc w:val="both"/>
        <w:rPr>
          <w:bCs/>
          <w:i/>
          <w:iCs/>
          <w:sz w:val="22"/>
          <w:szCs w:val="22"/>
        </w:rPr>
      </w:pPr>
      <w:r w:rsidRPr="0048439F">
        <w:rPr>
          <w:bCs/>
          <w:i/>
          <w:iCs/>
          <w:sz w:val="22"/>
          <w:szCs w:val="22"/>
        </w:rPr>
        <w:t>(Zgodnie z ustawą z dnia 2 lipca 2004 o swobodzie działalności gospodarczej (Dz.U.2016.1829 tj. z dnia 2016.11.10) Mikroprzedsiębiorstwo: przedsiębiorstwo, które zatrudnia mniej niż 10 osób i którego roczny obrót lub roczna suma bilansowa nie przekracza 2 milionów EUR. Małe przedsiębiorstwo: przedsiębiorstwo, które zatrudnia mniej niż 50 osób i którego roczny obrót lub roczna suma bilansowa nie przekracza 10 milionów EUR. Średnie przedsiębiorstwa: przedsiębiorstwa, które nie są mikroprzedsiębiorstwami ani małymi przedsiębiorstwami i które zatrudniają mniej niż 250 osób i których roczny obrót nie przekracza 50 milionów EUR lub roczna suma bilansowa nie przekracza 43 milionów EUR.).informacja potrzebna jest do celów statystycznych).</w:t>
      </w:r>
    </w:p>
    <w:p w14:paraId="18A2B430" w14:textId="77777777" w:rsidR="00F156EF" w:rsidRPr="0048439F" w:rsidRDefault="00F156EF" w:rsidP="00F156EF">
      <w:pPr>
        <w:pStyle w:val="Tekstpodstawowy3"/>
        <w:widowControl w:val="0"/>
        <w:numPr>
          <w:ilvl w:val="3"/>
          <w:numId w:val="2"/>
        </w:numPr>
        <w:tabs>
          <w:tab w:val="left" w:pos="360"/>
        </w:tabs>
        <w:spacing w:after="0"/>
        <w:jc w:val="both"/>
        <w:rPr>
          <w:bCs/>
          <w:sz w:val="22"/>
          <w:szCs w:val="22"/>
        </w:rPr>
      </w:pPr>
      <w:r w:rsidRPr="0048439F">
        <w:rPr>
          <w:bCs/>
          <w:sz w:val="22"/>
          <w:szCs w:val="22"/>
        </w:rPr>
        <w:t>Oświadczam, że wypełniłem obowiązki informacyjne przewidziane w art. 13 lub art. 14 RODO1)  wobec osób fizycznych, od których dane osobowe bezpośrednio lub pośrednio pozyskałem w celu ubiegania się o udzielenie zamówienia publicznego w niniejszym postępowaniu  )</w:t>
      </w:r>
    </w:p>
    <w:p w14:paraId="34E751FB" w14:textId="77777777" w:rsidR="00F156EF" w:rsidRPr="0048439F" w:rsidRDefault="00F156EF" w:rsidP="00F156EF">
      <w:pPr>
        <w:tabs>
          <w:tab w:val="left" w:pos="8468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48439F">
        <w:rPr>
          <w:sz w:val="22"/>
          <w:szCs w:val="22"/>
          <w:vertAlign w:val="superscript"/>
        </w:rPr>
        <w:t xml:space="preserve">* </w:t>
      </w:r>
      <w:r w:rsidRPr="0048439F">
        <w:rPr>
          <w:sz w:val="22"/>
          <w:szCs w:val="22"/>
        </w:rPr>
        <w:t>Podać zakres prac powierzanych podwykonawcom oraz nazwy i adresy podwykonawców</w:t>
      </w:r>
    </w:p>
    <w:p w14:paraId="2940DB08" w14:textId="77777777" w:rsidR="00F156EF" w:rsidRPr="0048439F" w:rsidRDefault="00F156EF" w:rsidP="00F156E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8439F">
        <w:rPr>
          <w:sz w:val="22"/>
          <w:szCs w:val="22"/>
          <w:vertAlign w:val="superscript"/>
        </w:rPr>
        <w:t xml:space="preserve">** </w:t>
      </w:r>
      <w:r w:rsidRPr="0048439F">
        <w:rPr>
          <w:sz w:val="22"/>
          <w:szCs w:val="22"/>
        </w:rPr>
        <w:t>Niewłaściwe skreślić</w:t>
      </w:r>
    </w:p>
    <w:p w14:paraId="6A6E0ED3" w14:textId="3CAE6CF9" w:rsidR="00AE15FC" w:rsidRPr="0048439F" w:rsidRDefault="00AE15FC" w:rsidP="00774DA6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2BF6FD33" w14:textId="77777777" w:rsidR="00B37678" w:rsidRPr="0048439F" w:rsidRDefault="00B37678" w:rsidP="00B37678">
      <w:pPr>
        <w:autoSpaceDN w:val="0"/>
        <w:adjustRightInd w:val="0"/>
        <w:ind w:left="4820"/>
        <w:jc w:val="both"/>
        <w:rPr>
          <w:sz w:val="22"/>
          <w:szCs w:val="22"/>
        </w:rPr>
      </w:pPr>
      <w:r w:rsidRPr="0048439F">
        <w:rPr>
          <w:sz w:val="22"/>
          <w:szCs w:val="22"/>
        </w:rPr>
        <w:t>……………………………………….</w:t>
      </w:r>
    </w:p>
    <w:p w14:paraId="5B5415B7" w14:textId="0F75F341" w:rsidR="00AE15FC" w:rsidRPr="0048439F" w:rsidRDefault="00B37678" w:rsidP="00B37678">
      <w:pPr>
        <w:jc w:val="both"/>
        <w:rPr>
          <w:b/>
          <w:sz w:val="22"/>
          <w:szCs w:val="22"/>
        </w:rPr>
      </w:pPr>
      <w:r w:rsidRPr="0048439F">
        <w:rPr>
          <w:sz w:val="22"/>
          <w:szCs w:val="22"/>
        </w:rPr>
        <w:t xml:space="preserve">                                                                                 Data, miejscowość i podpis osoby upoważnionej</w:t>
      </w:r>
    </w:p>
    <w:p w14:paraId="50243182" w14:textId="4D8EFE47" w:rsidR="0084731B" w:rsidRPr="0048439F" w:rsidRDefault="00833979" w:rsidP="00774DA6">
      <w:pPr>
        <w:spacing w:after="160" w:line="259" w:lineRule="auto"/>
        <w:ind w:left="4956"/>
        <w:rPr>
          <w:rFonts w:eastAsia="Verdana"/>
          <w:b/>
          <w:color w:val="000000"/>
          <w:sz w:val="22"/>
          <w:szCs w:val="22"/>
        </w:rPr>
      </w:pPr>
      <w:r w:rsidRPr="0048439F">
        <w:rPr>
          <w:b/>
          <w:sz w:val="22"/>
          <w:szCs w:val="22"/>
        </w:rPr>
        <w:br w:type="page"/>
      </w:r>
      <w:r w:rsidR="00785E0B" w:rsidRPr="0048439F">
        <w:rPr>
          <w:rFonts w:eastAsia="Verdana"/>
          <w:b/>
          <w:color w:val="000000"/>
          <w:sz w:val="22"/>
          <w:szCs w:val="22"/>
        </w:rPr>
        <w:lastRenderedPageBreak/>
        <w:t xml:space="preserve">Załącznik nr 2 </w:t>
      </w:r>
      <w:r w:rsidR="00B9142E" w:rsidRPr="0048439F">
        <w:rPr>
          <w:rFonts w:eastAsia="Verdana"/>
          <w:b/>
          <w:color w:val="000000"/>
          <w:sz w:val="22"/>
          <w:szCs w:val="22"/>
        </w:rPr>
        <w:t>do zapytania oferto</w:t>
      </w:r>
      <w:bookmarkStart w:id="3" w:name="_Hlk14441211"/>
      <w:r w:rsidR="0084731B" w:rsidRPr="0048439F">
        <w:rPr>
          <w:rFonts w:eastAsia="Verdana"/>
          <w:b/>
          <w:color w:val="000000"/>
          <w:sz w:val="22"/>
          <w:szCs w:val="22"/>
        </w:rPr>
        <w:t>wego</w:t>
      </w:r>
    </w:p>
    <w:p w14:paraId="01BDC0B7" w14:textId="26ADD524" w:rsidR="00774DA6" w:rsidRPr="0048439F" w:rsidRDefault="00774DA6" w:rsidP="00774DA6">
      <w:pPr>
        <w:spacing w:after="160" w:line="259" w:lineRule="auto"/>
        <w:ind w:left="4956"/>
        <w:rPr>
          <w:b/>
          <w:sz w:val="22"/>
          <w:szCs w:val="22"/>
        </w:rPr>
      </w:pPr>
    </w:p>
    <w:p w14:paraId="75D68B29" w14:textId="116F0AE6" w:rsidR="00774DA6" w:rsidRPr="0048439F" w:rsidRDefault="00774DA6" w:rsidP="00774DA6">
      <w:pPr>
        <w:spacing w:after="160" w:line="259" w:lineRule="auto"/>
        <w:ind w:left="4956"/>
        <w:rPr>
          <w:b/>
          <w:sz w:val="22"/>
          <w:szCs w:val="22"/>
        </w:rPr>
      </w:pPr>
    </w:p>
    <w:p w14:paraId="6C01CB3B" w14:textId="1BDE80AF" w:rsidR="00774DA6" w:rsidRPr="0048439F" w:rsidRDefault="00774DA6" w:rsidP="00774DA6">
      <w:pPr>
        <w:spacing w:after="160" w:line="259" w:lineRule="auto"/>
        <w:ind w:left="4956"/>
        <w:rPr>
          <w:b/>
          <w:sz w:val="22"/>
          <w:szCs w:val="22"/>
        </w:rPr>
      </w:pPr>
    </w:p>
    <w:p w14:paraId="41FB82EE" w14:textId="68DAB7A1" w:rsidR="00774DA6" w:rsidRPr="0048439F" w:rsidRDefault="00774DA6" w:rsidP="00774DA6">
      <w:pPr>
        <w:spacing w:after="160" w:line="259" w:lineRule="auto"/>
        <w:ind w:left="4956"/>
        <w:rPr>
          <w:b/>
          <w:sz w:val="22"/>
          <w:szCs w:val="22"/>
        </w:rPr>
      </w:pPr>
    </w:p>
    <w:p w14:paraId="29C38D28" w14:textId="77777777" w:rsidR="00774DA6" w:rsidRPr="0048439F" w:rsidRDefault="00774DA6" w:rsidP="00774DA6">
      <w:pPr>
        <w:spacing w:after="160" w:line="259" w:lineRule="auto"/>
        <w:ind w:left="4956"/>
        <w:rPr>
          <w:b/>
          <w:sz w:val="22"/>
          <w:szCs w:val="22"/>
        </w:rPr>
      </w:pPr>
    </w:p>
    <w:p w14:paraId="4305DEBE" w14:textId="70A1C1EA" w:rsidR="0084731B" w:rsidRPr="0048439F" w:rsidRDefault="0084731B" w:rsidP="00CC1250">
      <w:pPr>
        <w:jc w:val="both"/>
        <w:rPr>
          <w:bCs/>
          <w:sz w:val="22"/>
          <w:szCs w:val="22"/>
        </w:rPr>
      </w:pPr>
    </w:p>
    <w:p w14:paraId="6749ABA6" w14:textId="7F0B1A79" w:rsidR="00785E0B" w:rsidRPr="0048439F" w:rsidRDefault="007E7005" w:rsidP="00836C36">
      <w:pPr>
        <w:ind w:left="360"/>
        <w:jc w:val="both"/>
        <w:rPr>
          <w:b/>
          <w:snapToGrid w:val="0"/>
          <w:sz w:val="22"/>
          <w:szCs w:val="22"/>
        </w:rPr>
      </w:pPr>
      <w:r w:rsidRPr="0048439F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46C5B27D" wp14:editId="5A946C3F">
                <wp:simplePos x="0" y="0"/>
                <wp:positionH relativeFrom="margin">
                  <wp:posOffset>205080</wp:posOffset>
                </wp:positionH>
                <wp:positionV relativeFrom="margin">
                  <wp:posOffset>491363</wp:posOffset>
                </wp:positionV>
                <wp:extent cx="2675914" cy="1073126"/>
                <wp:effectExtent l="0" t="0" r="10160" b="1333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5914" cy="10731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A55254" w14:textId="77777777" w:rsidR="00A44FF4" w:rsidRDefault="00A44FF4" w:rsidP="00BF2BE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0543BA0" w14:textId="77777777" w:rsidR="00A44FF4" w:rsidRDefault="00A44FF4" w:rsidP="00BF2BE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A806488" w14:textId="77777777" w:rsidR="00A44FF4" w:rsidRDefault="00A44FF4" w:rsidP="00BF2BE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A9D958A" w14:textId="77777777" w:rsidR="00A44FF4" w:rsidRDefault="00A44FF4" w:rsidP="00BF2BE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D2190DD" w14:textId="77777777" w:rsidR="00A44FF4" w:rsidRDefault="00A44FF4" w:rsidP="0084731B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BBF4521" w14:textId="77777777" w:rsidR="00A44FF4" w:rsidRDefault="00A44FF4" w:rsidP="00BF2BE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3CBCA79" w14:textId="77777777" w:rsidR="00A44FF4" w:rsidRDefault="00A44FF4" w:rsidP="00BF2BE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C234260" w14:textId="6AB8B38F" w:rsidR="00A44FF4" w:rsidRDefault="00A44FF4" w:rsidP="00BF2BEF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Data, podpis i pieczątka imienna osoby upoważnionej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C5B27D" id="Pole tekstowe 1" o:spid="_x0000_s1027" type="#_x0000_t202" style="position:absolute;left:0;text-align:left;margin-left:16.15pt;margin-top:38.7pt;width:210.7pt;height:84.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">
                <v:textbox>
                  <w:txbxContent>
                    <w:p w14:paraId="5BA55254" w14:textId="77777777" w:rsidR="00A44FF4" w:rsidRDefault="00A44FF4" w:rsidP="00BF2BE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70543BA0" w14:textId="77777777" w:rsidR="00A44FF4" w:rsidRDefault="00A44FF4" w:rsidP="00BF2BE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6A806488" w14:textId="77777777" w:rsidR="00A44FF4" w:rsidRDefault="00A44FF4" w:rsidP="00BF2BE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5A9D958A" w14:textId="77777777" w:rsidR="00A44FF4" w:rsidRDefault="00A44FF4" w:rsidP="00BF2BE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4D2190DD" w14:textId="77777777" w:rsidR="00A44FF4" w:rsidRDefault="00A44FF4" w:rsidP="0084731B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14:paraId="1BBF4521" w14:textId="77777777" w:rsidR="00A44FF4" w:rsidRDefault="00A44FF4" w:rsidP="00BF2BE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13CBCA79" w14:textId="77777777" w:rsidR="00A44FF4" w:rsidRDefault="00A44FF4" w:rsidP="00BF2BE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0C234260" w14:textId="6AB8B38F" w:rsidR="00A44FF4" w:rsidRDefault="00A44FF4" w:rsidP="00BF2BEF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Data, podpis i pieczątka imienna osoby upoważnionej 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785E0B" w:rsidRPr="0048439F">
        <w:rPr>
          <w:bCs/>
          <w:sz w:val="22"/>
          <w:szCs w:val="22"/>
        </w:rPr>
        <w:t xml:space="preserve">Dotyczy: </w:t>
      </w:r>
      <w:r w:rsidR="00E206E9" w:rsidRPr="0048439F">
        <w:rPr>
          <w:b/>
          <w:snapToGrid w:val="0"/>
          <w:sz w:val="22"/>
          <w:szCs w:val="22"/>
        </w:rPr>
        <w:t>OZP.261.</w:t>
      </w:r>
      <w:r w:rsidR="008D2C66" w:rsidRPr="0048439F">
        <w:rPr>
          <w:b/>
          <w:snapToGrid w:val="0"/>
          <w:sz w:val="22"/>
          <w:szCs w:val="22"/>
        </w:rPr>
        <w:t>W</w:t>
      </w:r>
      <w:r w:rsidR="00AC1E83" w:rsidRPr="0048439F">
        <w:rPr>
          <w:b/>
          <w:snapToGrid w:val="0"/>
          <w:sz w:val="22"/>
          <w:szCs w:val="22"/>
        </w:rPr>
        <w:t>8</w:t>
      </w:r>
      <w:r w:rsidR="00D8677E" w:rsidRPr="0048439F">
        <w:rPr>
          <w:b/>
          <w:snapToGrid w:val="0"/>
          <w:sz w:val="22"/>
          <w:szCs w:val="22"/>
        </w:rPr>
        <w:t>2</w:t>
      </w:r>
      <w:r w:rsidR="00E206E9" w:rsidRPr="0048439F">
        <w:rPr>
          <w:b/>
          <w:snapToGrid w:val="0"/>
          <w:sz w:val="22"/>
          <w:szCs w:val="22"/>
        </w:rPr>
        <w:t>.2021</w:t>
      </w:r>
    </w:p>
    <w:bookmarkEnd w:id="3"/>
    <w:p w14:paraId="4B78CEA1" w14:textId="15CB7DCB" w:rsidR="00774DA6" w:rsidRPr="0048439F" w:rsidRDefault="00AC1E83" w:rsidP="00AC1E83">
      <w:pPr>
        <w:keepNext/>
        <w:outlineLvl w:val="4"/>
        <w:rPr>
          <w:b/>
          <w:bCs/>
          <w:iCs/>
          <w:sz w:val="22"/>
          <w:szCs w:val="22"/>
        </w:rPr>
      </w:pPr>
      <w:r w:rsidRPr="0048439F">
        <w:rPr>
          <w:b/>
          <w:snapToGrid w:val="0"/>
          <w:sz w:val="22"/>
          <w:szCs w:val="22"/>
        </w:rPr>
        <w:t xml:space="preserve">      </w:t>
      </w:r>
    </w:p>
    <w:p w14:paraId="16F32AF1" w14:textId="77777777" w:rsidR="00774DA6" w:rsidRPr="0048439F" w:rsidRDefault="00774DA6" w:rsidP="00836C36">
      <w:pPr>
        <w:keepNext/>
        <w:ind w:left="360"/>
        <w:jc w:val="center"/>
        <w:outlineLvl w:val="4"/>
        <w:rPr>
          <w:b/>
          <w:bCs/>
          <w:sz w:val="22"/>
          <w:szCs w:val="22"/>
        </w:rPr>
      </w:pPr>
    </w:p>
    <w:p w14:paraId="4587160F" w14:textId="1D002E5B" w:rsidR="00785E0B" w:rsidRPr="0048439F" w:rsidRDefault="00785E0B" w:rsidP="00836C36">
      <w:pPr>
        <w:keepNext/>
        <w:ind w:left="360"/>
        <w:jc w:val="center"/>
        <w:outlineLvl w:val="4"/>
        <w:rPr>
          <w:b/>
          <w:bCs/>
          <w:sz w:val="22"/>
          <w:szCs w:val="22"/>
        </w:rPr>
      </w:pPr>
      <w:r w:rsidRPr="0048439F">
        <w:rPr>
          <w:b/>
          <w:bCs/>
          <w:sz w:val="22"/>
          <w:szCs w:val="22"/>
        </w:rPr>
        <w:t xml:space="preserve">OŚWIADCZENIE OFERENTA </w:t>
      </w:r>
    </w:p>
    <w:p w14:paraId="6A6609E0" w14:textId="77777777" w:rsidR="00785E0B" w:rsidRPr="0048439F" w:rsidRDefault="00785E0B" w:rsidP="00836C36">
      <w:pPr>
        <w:ind w:left="360"/>
        <w:jc w:val="both"/>
        <w:rPr>
          <w:sz w:val="22"/>
          <w:szCs w:val="22"/>
        </w:rPr>
      </w:pPr>
    </w:p>
    <w:p w14:paraId="77D9A184" w14:textId="77777777" w:rsidR="0084731B" w:rsidRPr="0048439F" w:rsidRDefault="0084731B" w:rsidP="0084731B">
      <w:pPr>
        <w:ind w:left="360"/>
        <w:jc w:val="both"/>
        <w:rPr>
          <w:bCs/>
          <w:sz w:val="22"/>
          <w:szCs w:val="22"/>
        </w:rPr>
      </w:pPr>
      <w:r w:rsidRPr="0048439F">
        <w:rPr>
          <w:bCs/>
          <w:sz w:val="22"/>
          <w:szCs w:val="22"/>
        </w:rPr>
        <w:t>Oświadczam, że:</w:t>
      </w:r>
    </w:p>
    <w:p w14:paraId="7316418E" w14:textId="77777777" w:rsidR="0084731B" w:rsidRPr="0048439F" w:rsidRDefault="0084731B" w:rsidP="00945199">
      <w:pPr>
        <w:numPr>
          <w:ilvl w:val="0"/>
          <w:numId w:val="4"/>
        </w:numPr>
        <w:tabs>
          <w:tab w:val="num" w:pos="1080"/>
        </w:tabs>
        <w:spacing w:before="120"/>
        <w:ind w:left="1080"/>
        <w:jc w:val="both"/>
        <w:rPr>
          <w:bCs/>
          <w:sz w:val="22"/>
          <w:szCs w:val="22"/>
        </w:rPr>
      </w:pPr>
      <w:r w:rsidRPr="0048439F">
        <w:rPr>
          <w:bCs/>
          <w:sz w:val="22"/>
          <w:szCs w:val="22"/>
        </w:rPr>
        <w:t>posiadam uprawnienia do wykonywania określonej działalności lub czynności, jeżeli ustawy nakładają obowiązek posiadania takich uprawnień;</w:t>
      </w:r>
    </w:p>
    <w:p w14:paraId="37DDE77D" w14:textId="520C49A7" w:rsidR="0084731B" w:rsidRPr="0048439F" w:rsidRDefault="0084731B" w:rsidP="00945199">
      <w:pPr>
        <w:numPr>
          <w:ilvl w:val="0"/>
          <w:numId w:val="4"/>
        </w:numPr>
        <w:tabs>
          <w:tab w:val="num" w:pos="1080"/>
        </w:tabs>
        <w:spacing w:before="120"/>
        <w:ind w:left="1080"/>
        <w:jc w:val="both"/>
        <w:rPr>
          <w:snapToGrid w:val="0"/>
          <w:sz w:val="22"/>
          <w:szCs w:val="22"/>
        </w:rPr>
      </w:pPr>
      <w:r w:rsidRPr="0048439F">
        <w:rPr>
          <w:sz w:val="22"/>
          <w:szCs w:val="22"/>
        </w:rPr>
        <w:t xml:space="preserve">posiadam niezbędną wiedzę i doświadczenie oraz dysponuję potencjałem technicznym i osobami zdolnymi do wykonania zamówienia  </w:t>
      </w:r>
    </w:p>
    <w:p w14:paraId="2C09C792" w14:textId="77777777" w:rsidR="006F3318" w:rsidRPr="0048439F" w:rsidRDefault="0084731B" w:rsidP="006F3318">
      <w:pPr>
        <w:numPr>
          <w:ilvl w:val="0"/>
          <w:numId w:val="4"/>
        </w:numPr>
        <w:tabs>
          <w:tab w:val="num" w:pos="1080"/>
        </w:tabs>
        <w:spacing w:before="120"/>
        <w:ind w:left="1080"/>
        <w:jc w:val="both"/>
        <w:rPr>
          <w:bCs/>
          <w:snapToGrid w:val="0"/>
          <w:sz w:val="22"/>
          <w:szCs w:val="22"/>
        </w:rPr>
      </w:pPr>
      <w:r w:rsidRPr="0048439F">
        <w:rPr>
          <w:bCs/>
          <w:sz w:val="22"/>
          <w:szCs w:val="22"/>
        </w:rPr>
        <w:t>znajduję się w sytuacji ekonomicznej i finansowej zapewniającej wykonanie zamówienia;</w:t>
      </w:r>
    </w:p>
    <w:p w14:paraId="2B961569" w14:textId="6D65EE7B" w:rsidR="0084731B" w:rsidRPr="0048439F" w:rsidRDefault="0084731B" w:rsidP="00D8677E">
      <w:pPr>
        <w:spacing w:before="120"/>
        <w:ind w:left="720"/>
        <w:jc w:val="both"/>
        <w:rPr>
          <w:bCs/>
          <w:sz w:val="22"/>
          <w:szCs w:val="22"/>
        </w:rPr>
      </w:pPr>
    </w:p>
    <w:p w14:paraId="37C034BD" w14:textId="77777777" w:rsidR="0084731B" w:rsidRPr="0048439F" w:rsidRDefault="0084731B" w:rsidP="0084731B">
      <w:pPr>
        <w:ind w:left="360"/>
        <w:jc w:val="both"/>
        <w:rPr>
          <w:bCs/>
          <w:sz w:val="22"/>
          <w:szCs w:val="22"/>
        </w:rPr>
      </w:pPr>
      <w:r w:rsidRPr="0048439F">
        <w:rPr>
          <w:bCs/>
          <w:sz w:val="22"/>
          <w:szCs w:val="22"/>
        </w:rPr>
        <w:t>Prawdziwość powyższych danych potwierdzam własnoręcznym podpisem świadomy odpowiedzialności karnej z art. 297 kodeksu karnego.</w:t>
      </w:r>
    </w:p>
    <w:p w14:paraId="63B3F719" w14:textId="77777777" w:rsidR="0084731B" w:rsidRPr="0048439F" w:rsidRDefault="0084731B" w:rsidP="0084731B">
      <w:pPr>
        <w:ind w:left="360"/>
        <w:jc w:val="both"/>
        <w:rPr>
          <w:bCs/>
          <w:sz w:val="22"/>
          <w:szCs w:val="22"/>
        </w:rPr>
      </w:pPr>
    </w:p>
    <w:p w14:paraId="0A1B5C04" w14:textId="77777777" w:rsidR="0084731B" w:rsidRPr="0048439F" w:rsidRDefault="0084731B" w:rsidP="0084731B">
      <w:pPr>
        <w:ind w:left="360"/>
        <w:jc w:val="both"/>
        <w:rPr>
          <w:bCs/>
          <w:sz w:val="22"/>
          <w:szCs w:val="22"/>
        </w:rPr>
      </w:pPr>
    </w:p>
    <w:p w14:paraId="56A5C870" w14:textId="77777777" w:rsidR="0084731B" w:rsidRPr="0048439F" w:rsidRDefault="0084731B" w:rsidP="0084731B">
      <w:pPr>
        <w:ind w:left="360"/>
        <w:jc w:val="both"/>
        <w:rPr>
          <w:bCs/>
          <w:sz w:val="22"/>
          <w:szCs w:val="22"/>
        </w:rPr>
      </w:pPr>
    </w:p>
    <w:p w14:paraId="3107595D" w14:textId="77777777" w:rsidR="0084731B" w:rsidRPr="0048439F" w:rsidRDefault="0084731B" w:rsidP="0084731B">
      <w:pPr>
        <w:ind w:left="360"/>
        <w:jc w:val="both"/>
        <w:rPr>
          <w:bCs/>
          <w:sz w:val="22"/>
          <w:szCs w:val="22"/>
        </w:rPr>
      </w:pPr>
      <w:r w:rsidRPr="0048439F">
        <w:rPr>
          <w:bCs/>
          <w:sz w:val="22"/>
          <w:szCs w:val="22"/>
        </w:rPr>
        <w:t>* niepotrzebne skreślić</w:t>
      </w:r>
    </w:p>
    <w:p w14:paraId="084C03AD" w14:textId="533EF14B" w:rsidR="00785E0B" w:rsidRPr="0048439F" w:rsidRDefault="00785E0B" w:rsidP="00836C36">
      <w:pPr>
        <w:ind w:left="360"/>
        <w:jc w:val="both"/>
        <w:rPr>
          <w:bCs/>
          <w:sz w:val="22"/>
          <w:szCs w:val="22"/>
        </w:rPr>
      </w:pPr>
    </w:p>
    <w:p w14:paraId="30BBB505" w14:textId="2C1C5470" w:rsidR="0084731B" w:rsidRPr="0048439F" w:rsidRDefault="0084731B" w:rsidP="00836C36">
      <w:pPr>
        <w:ind w:left="360"/>
        <w:jc w:val="both"/>
        <w:rPr>
          <w:bCs/>
          <w:sz w:val="22"/>
          <w:szCs w:val="22"/>
        </w:rPr>
      </w:pPr>
    </w:p>
    <w:p w14:paraId="55E01B70" w14:textId="11896DDC" w:rsidR="0084731B" w:rsidRPr="0048439F" w:rsidRDefault="0084731B" w:rsidP="00836C36">
      <w:pPr>
        <w:ind w:left="360"/>
        <w:jc w:val="both"/>
        <w:rPr>
          <w:bCs/>
          <w:sz w:val="22"/>
          <w:szCs w:val="22"/>
        </w:rPr>
      </w:pPr>
    </w:p>
    <w:p w14:paraId="6048400D" w14:textId="4ECE163A" w:rsidR="0084731B" w:rsidRPr="0048439F" w:rsidRDefault="0084731B" w:rsidP="00836C36">
      <w:pPr>
        <w:ind w:left="360"/>
        <w:jc w:val="both"/>
        <w:rPr>
          <w:bCs/>
          <w:sz w:val="22"/>
          <w:szCs w:val="22"/>
        </w:rPr>
      </w:pPr>
    </w:p>
    <w:p w14:paraId="5337914D" w14:textId="15CE15D6" w:rsidR="0084731B" w:rsidRPr="0048439F" w:rsidRDefault="0084731B" w:rsidP="00836C36">
      <w:pPr>
        <w:ind w:left="360"/>
        <w:jc w:val="both"/>
        <w:rPr>
          <w:bCs/>
          <w:sz w:val="22"/>
          <w:szCs w:val="22"/>
        </w:rPr>
      </w:pPr>
    </w:p>
    <w:p w14:paraId="1E286492" w14:textId="0EA706DD" w:rsidR="0084731B" w:rsidRPr="0048439F" w:rsidRDefault="0084731B" w:rsidP="00836C36">
      <w:pPr>
        <w:ind w:left="360"/>
        <w:jc w:val="both"/>
        <w:rPr>
          <w:bCs/>
          <w:sz w:val="22"/>
          <w:szCs w:val="22"/>
        </w:rPr>
      </w:pPr>
    </w:p>
    <w:p w14:paraId="5287DA3D" w14:textId="77777777" w:rsidR="00B37678" w:rsidRPr="0048439F" w:rsidRDefault="00B37678" w:rsidP="00B37678">
      <w:pPr>
        <w:jc w:val="both"/>
        <w:rPr>
          <w:b/>
          <w:sz w:val="22"/>
          <w:szCs w:val="22"/>
        </w:rPr>
      </w:pPr>
    </w:p>
    <w:p w14:paraId="40CC274F" w14:textId="77777777" w:rsidR="00B37678" w:rsidRPr="0048439F" w:rsidRDefault="00B37678" w:rsidP="00B37678">
      <w:pPr>
        <w:autoSpaceDN w:val="0"/>
        <w:adjustRightInd w:val="0"/>
        <w:ind w:left="4820"/>
        <w:jc w:val="both"/>
        <w:rPr>
          <w:sz w:val="22"/>
          <w:szCs w:val="22"/>
        </w:rPr>
      </w:pPr>
      <w:r w:rsidRPr="0048439F">
        <w:rPr>
          <w:sz w:val="22"/>
          <w:szCs w:val="22"/>
        </w:rPr>
        <w:t>……………………………………….</w:t>
      </w:r>
    </w:p>
    <w:p w14:paraId="730CD0AC" w14:textId="77777777" w:rsidR="00B37678" w:rsidRPr="0048439F" w:rsidRDefault="00B37678" w:rsidP="00B37678">
      <w:pPr>
        <w:jc w:val="both"/>
        <w:rPr>
          <w:b/>
          <w:sz w:val="22"/>
          <w:szCs w:val="22"/>
        </w:rPr>
      </w:pPr>
      <w:r w:rsidRPr="0048439F">
        <w:rPr>
          <w:sz w:val="22"/>
          <w:szCs w:val="22"/>
        </w:rPr>
        <w:t xml:space="preserve">                                                                                 Data, miejscowość i podpis osoby upoważnionej</w:t>
      </w:r>
    </w:p>
    <w:p w14:paraId="4DAE418E" w14:textId="77777777" w:rsidR="00B37678" w:rsidRPr="0048439F" w:rsidRDefault="00B37678" w:rsidP="00B37678">
      <w:pPr>
        <w:jc w:val="both"/>
        <w:rPr>
          <w:b/>
          <w:sz w:val="22"/>
          <w:szCs w:val="22"/>
        </w:rPr>
      </w:pPr>
    </w:p>
    <w:p w14:paraId="3115D428" w14:textId="77777777" w:rsidR="00B37678" w:rsidRPr="0048439F" w:rsidRDefault="00B37678" w:rsidP="00B37678">
      <w:pPr>
        <w:jc w:val="both"/>
        <w:rPr>
          <w:b/>
          <w:sz w:val="22"/>
          <w:szCs w:val="22"/>
        </w:rPr>
      </w:pPr>
    </w:p>
    <w:p w14:paraId="38BF0D40" w14:textId="146C163C" w:rsidR="0084731B" w:rsidRPr="0048439F" w:rsidRDefault="0084731B" w:rsidP="00836C36">
      <w:pPr>
        <w:ind w:left="360"/>
        <w:jc w:val="both"/>
        <w:rPr>
          <w:bCs/>
          <w:sz w:val="22"/>
          <w:szCs w:val="22"/>
        </w:rPr>
      </w:pPr>
    </w:p>
    <w:p w14:paraId="119DC84D" w14:textId="7A7AE7A8" w:rsidR="0084731B" w:rsidRPr="0048439F" w:rsidRDefault="0084731B" w:rsidP="00836C36">
      <w:pPr>
        <w:ind w:left="360"/>
        <w:jc w:val="both"/>
        <w:rPr>
          <w:bCs/>
          <w:sz w:val="22"/>
          <w:szCs w:val="22"/>
        </w:rPr>
      </w:pPr>
    </w:p>
    <w:p w14:paraId="5816055A" w14:textId="5FD82822" w:rsidR="00D8677E" w:rsidRPr="0048439F" w:rsidRDefault="00D8677E" w:rsidP="00836C36">
      <w:pPr>
        <w:ind w:left="360"/>
        <w:jc w:val="both"/>
        <w:rPr>
          <w:bCs/>
          <w:sz w:val="22"/>
          <w:szCs w:val="22"/>
        </w:rPr>
      </w:pPr>
    </w:p>
    <w:p w14:paraId="02888369" w14:textId="4A260B91" w:rsidR="00D8677E" w:rsidRPr="0048439F" w:rsidRDefault="00D8677E" w:rsidP="00836C36">
      <w:pPr>
        <w:ind w:left="360"/>
        <w:jc w:val="both"/>
        <w:rPr>
          <w:bCs/>
          <w:sz w:val="22"/>
          <w:szCs w:val="22"/>
        </w:rPr>
      </w:pPr>
    </w:p>
    <w:p w14:paraId="30968AE7" w14:textId="1A5B8681" w:rsidR="00D8677E" w:rsidRPr="0048439F" w:rsidRDefault="00D8677E" w:rsidP="00836C36">
      <w:pPr>
        <w:ind w:left="360"/>
        <w:jc w:val="both"/>
        <w:rPr>
          <w:bCs/>
          <w:sz w:val="22"/>
          <w:szCs w:val="22"/>
        </w:rPr>
      </w:pPr>
    </w:p>
    <w:p w14:paraId="4443BA63" w14:textId="7552324A" w:rsidR="00D8677E" w:rsidRPr="0048439F" w:rsidRDefault="00D8677E" w:rsidP="00836C36">
      <w:pPr>
        <w:ind w:left="360"/>
        <w:jc w:val="both"/>
        <w:rPr>
          <w:bCs/>
          <w:sz w:val="22"/>
          <w:szCs w:val="22"/>
        </w:rPr>
      </w:pPr>
    </w:p>
    <w:p w14:paraId="6D604847" w14:textId="21C1AE53" w:rsidR="00D8677E" w:rsidRPr="0048439F" w:rsidRDefault="00D8677E" w:rsidP="00836C36">
      <w:pPr>
        <w:ind w:left="360"/>
        <w:jc w:val="both"/>
        <w:rPr>
          <w:bCs/>
          <w:sz w:val="22"/>
          <w:szCs w:val="22"/>
        </w:rPr>
      </w:pPr>
    </w:p>
    <w:p w14:paraId="1E497A99" w14:textId="03F10E43" w:rsidR="00D8677E" w:rsidRPr="0048439F" w:rsidRDefault="00D8677E" w:rsidP="00836C36">
      <w:pPr>
        <w:ind w:left="360"/>
        <w:jc w:val="both"/>
        <w:rPr>
          <w:bCs/>
          <w:sz w:val="22"/>
          <w:szCs w:val="22"/>
        </w:rPr>
      </w:pPr>
    </w:p>
    <w:p w14:paraId="51BCC92D" w14:textId="527E9CF6" w:rsidR="00D8677E" w:rsidRPr="0048439F" w:rsidRDefault="00D8677E" w:rsidP="00836C36">
      <w:pPr>
        <w:ind w:left="360"/>
        <w:jc w:val="both"/>
        <w:rPr>
          <w:bCs/>
          <w:sz w:val="22"/>
          <w:szCs w:val="22"/>
        </w:rPr>
      </w:pPr>
    </w:p>
    <w:p w14:paraId="5E586C7F" w14:textId="77777777" w:rsidR="00D8677E" w:rsidRPr="0048439F" w:rsidRDefault="00D8677E" w:rsidP="00836C36">
      <w:pPr>
        <w:ind w:left="360"/>
        <w:jc w:val="both"/>
        <w:rPr>
          <w:bCs/>
          <w:sz w:val="22"/>
          <w:szCs w:val="22"/>
        </w:rPr>
      </w:pPr>
    </w:p>
    <w:p w14:paraId="339852AC" w14:textId="77777777" w:rsidR="00350346" w:rsidRPr="0048439F" w:rsidRDefault="00350346" w:rsidP="00C40E48">
      <w:pPr>
        <w:rPr>
          <w:b/>
          <w:sz w:val="22"/>
          <w:szCs w:val="22"/>
        </w:rPr>
      </w:pPr>
    </w:p>
    <w:p w14:paraId="7D18F548" w14:textId="77777777" w:rsidR="001C4003" w:rsidRPr="0048439F" w:rsidRDefault="001C4003" w:rsidP="00C40E48">
      <w:pPr>
        <w:rPr>
          <w:b/>
          <w:sz w:val="22"/>
          <w:szCs w:val="22"/>
        </w:rPr>
      </w:pPr>
    </w:p>
    <w:p w14:paraId="6B739752" w14:textId="77777777" w:rsidR="001C4003" w:rsidRPr="0048439F" w:rsidRDefault="001C4003" w:rsidP="00C40E48">
      <w:pPr>
        <w:rPr>
          <w:b/>
          <w:sz w:val="22"/>
          <w:szCs w:val="22"/>
        </w:rPr>
      </w:pPr>
    </w:p>
    <w:bookmarkEnd w:id="0"/>
    <w:sectPr w:rsidR="001C4003" w:rsidRPr="0048439F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E9D4F" w14:textId="77777777" w:rsidR="00583C1C" w:rsidRDefault="00583C1C" w:rsidP="00AE2C7A">
      <w:r>
        <w:separator/>
      </w:r>
    </w:p>
  </w:endnote>
  <w:endnote w:type="continuationSeparator" w:id="0">
    <w:p w14:paraId="788F515E" w14:textId="77777777" w:rsidR="00583C1C" w:rsidRDefault="00583C1C" w:rsidP="00AE2C7A">
      <w:r>
        <w:continuationSeparator/>
      </w:r>
    </w:p>
  </w:endnote>
  <w:endnote w:type="continuationNotice" w:id="1">
    <w:p w14:paraId="5CF982ED" w14:textId="77777777" w:rsidR="00583C1C" w:rsidRDefault="00583C1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ttaw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roxima Nova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13519200"/>
      <w:docPartObj>
        <w:docPartGallery w:val="Page Numbers (Bottom of Page)"/>
        <w:docPartUnique/>
      </w:docPartObj>
    </w:sdtPr>
    <w:sdtEndPr/>
    <w:sdtContent>
      <w:p w14:paraId="29CA7D93" w14:textId="4657A5C0" w:rsidR="00A44FF4" w:rsidRDefault="00A44FF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58404299" w14:textId="77777777" w:rsidR="00A44FF4" w:rsidRDefault="00A44F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3528B" w14:textId="77777777" w:rsidR="00583C1C" w:rsidRDefault="00583C1C" w:rsidP="00AE2C7A">
      <w:r>
        <w:separator/>
      </w:r>
    </w:p>
  </w:footnote>
  <w:footnote w:type="continuationSeparator" w:id="0">
    <w:p w14:paraId="32A4E126" w14:textId="77777777" w:rsidR="00583C1C" w:rsidRDefault="00583C1C" w:rsidP="00AE2C7A">
      <w:r>
        <w:continuationSeparator/>
      </w:r>
    </w:p>
  </w:footnote>
  <w:footnote w:type="continuationNotice" w:id="1">
    <w:p w14:paraId="0992279B" w14:textId="77777777" w:rsidR="00583C1C" w:rsidRDefault="00583C1C"/>
  </w:footnote>
  <w:footnote w:id="2">
    <w:p w14:paraId="381F9B5F" w14:textId="77777777" w:rsidR="00F156EF" w:rsidRPr="00DD0E1B" w:rsidRDefault="00F156EF" w:rsidP="00F156EF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DA6DBB">
        <w:rPr>
          <w:rStyle w:val="Odwoanieprzypisudolnego"/>
          <w:rFonts w:ascii="Times New Roman" w:hAnsi="Times New Roman" w:cs="Times New Roman"/>
          <w:sz w:val="22"/>
          <w:szCs w:val="22"/>
        </w:rPr>
        <w:t>1</w:t>
      </w:r>
      <w:r w:rsidRPr="00DA6DBB">
        <w:rPr>
          <w:rFonts w:ascii="Times New Roman" w:hAnsi="Times New Roman" w:cs="Times New Roman"/>
          <w:sz w:val="22"/>
          <w:szCs w:val="22"/>
        </w:rPr>
        <w:t xml:space="preserve"> </w:t>
      </w:r>
      <w:r w:rsidRPr="00DD0E1B">
        <w:rPr>
          <w:rFonts w:ascii="Times New Roman" w:eastAsia="Calibri" w:hAnsi="Times New Roman" w:cs="Times New Roman"/>
          <w:sz w:val="18"/>
          <w:szCs w:val="18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2F9860B5" w14:textId="77777777" w:rsidR="00F156EF" w:rsidRPr="00EC0FF8" w:rsidRDefault="00F156EF" w:rsidP="00F156EF">
      <w:pPr>
        <w:pStyle w:val="NormalnyWeb"/>
        <w:jc w:val="both"/>
        <w:rPr>
          <w:rFonts w:eastAsia="Calibri"/>
          <w:sz w:val="18"/>
          <w:szCs w:val="18"/>
        </w:rPr>
      </w:pPr>
      <w:r w:rsidRPr="00DD0E1B">
        <w:rPr>
          <w:rStyle w:val="Odwoanieprzypisudolnego"/>
          <w:sz w:val="18"/>
          <w:szCs w:val="18"/>
        </w:rPr>
        <w:t>2</w:t>
      </w:r>
      <w:r w:rsidRPr="00DD0E1B">
        <w:rPr>
          <w:sz w:val="18"/>
          <w:szCs w:val="18"/>
        </w:rPr>
        <w:t xml:space="preserve"> </w:t>
      </w:r>
      <w:r w:rsidRPr="00DD0E1B">
        <w:rPr>
          <w:rFonts w:eastAsia="Calibri"/>
          <w:color w:val="000000"/>
          <w:sz w:val="18"/>
          <w:szCs w:val="18"/>
        </w:rPr>
        <w:t xml:space="preserve">w przypadku gdy wykonawca </w:t>
      </w:r>
      <w:r w:rsidRPr="00DD0E1B">
        <w:rPr>
          <w:rFonts w:eastAsia="Calibri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015B39C9"/>
    <w:multiLevelType w:val="hybridMultilevel"/>
    <w:tmpl w:val="25601EA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325568F"/>
    <w:multiLevelType w:val="hybridMultilevel"/>
    <w:tmpl w:val="DA64E5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D5077E"/>
    <w:multiLevelType w:val="hybridMultilevel"/>
    <w:tmpl w:val="1A545F20"/>
    <w:lvl w:ilvl="0" w:tplc="BA967ECA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1E4AB7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92887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94B72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388EC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0663A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4482FC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3C6D55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DC0771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5507FD2"/>
    <w:multiLevelType w:val="hybridMultilevel"/>
    <w:tmpl w:val="BA7009F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2A4F75"/>
    <w:multiLevelType w:val="hybridMultilevel"/>
    <w:tmpl w:val="E9482D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674C1B"/>
    <w:multiLevelType w:val="hybridMultilevel"/>
    <w:tmpl w:val="D3667EB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0E62772C"/>
    <w:multiLevelType w:val="hybridMultilevel"/>
    <w:tmpl w:val="1AACC2FE"/>
    <w:lvl w:ilvl="0" w:tplc="0F58E71A">
      <w:start w:val="1"/>
      <w:numFmt w:val="decimal"/>
      <w:lvlText w:val="%1)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1D2353"/>
    <w:multiLevelType w:val="hybridMultilevel"/>
    <w:tmpl w:val="E4B0B966"/>
    <w:lvl w:ilvl="0" w:tplc="4B6C002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1355550A"/>
    <w:multiLevelType w:val="hybridMultilevel"/>
    <w:tmpl w:val="706C3C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028040E">
      <w:start w:val="4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6F6AB64">
      <w:numFmt w:val="bullet"/>
      <w:lvlText w:val="-"/>
      <w:lvlJc w:val="left"/>
      <w:pPr>
        <w:tabs>
          <w:tab w:val="num" w:pos="1260"/>
        </w:tabs>
        <w:ind w:left="1260" w:hanging="360"/>
      </w:pPr>
    </w:lvl>
    <w:lvl w:ilvl="3" w:tplc="26FCFC6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2523"/>
        </w:tabs>
        <w:ind w:left="2523" w:hanging="360"/>
      </w:pPr>
    </w:lvl>
    <w:lvl w:ilvl="5" w:tplc="04150005">
      <w:start w:val="1"/>
      <w:numFmt w:val="decimal"/>
      <w:lvlText w:val="%6."/>
      <w:lvlJc w:val="left"/>
      <w:pPr>
        <w:tabs>
          <w:tab w:val="num" w:pos="3243"/>
        </w:tabs>
        <w:ind w:left="3243" w:hanging="360"/>
      </w:pPr>
    </w:lvl>
    <w:lvl w:ilvl="6" w:tplc="04150001">
      <w:start w:val="1"/>
      <w:numFmt w:val="bullet"/>
      <w:lvlText w:val=""/>
      <w:lvlJc w:val="left"/>
      <w:pPr>
        <w:tabs>
          <w:tab w:val="num" w:pos="3963"/>
        </w:tabs>
        <w:ind w:left="3963" w:hanging="360"/>
      </w:pPr>
      <w:rPr>
        <w:rFonts w:ascii="Symbol" w:hAnsi="Symbol" w:hint="default"/>
      </w:rPr>
    </w:lvl>
    <w:lvl w:ilvl="7" w:tplc="04150003">
      <w:start w:val="1"/>
      <w:numFmt w:val="decimal"/>
      <w:lvlText w:val="%8."/>
      <w:lvlJc w:val="left"/>
      <w:pPr>
        <w:tabs>
          <w:tab w:val="num" w:pos="4683"/>
        </w:tabs>
        <w:ind w:left="4683" w:hanging="360"/>
      </w:pPr>
    </w:lvl>
    <w:lvl w:ilvl="8" w:tplc="04150005">
      <w:start w:val="1"/>
      <w:numFmt w:val="decimal"/>
      <w:lvlText w:val="%9."/>
      <w:lvlJc w:val="left"/>
      <w:pPr>
        <w:tabs>
          <w:tab w:val="num" w:pos="5403"/>
        </w:tabs>
        <w:ind w:left="5403" w:hanging="360"/>
      </w:pPr>
    </w:lvl>
  </w:abstractNum>
  <w:abstractNum w:abstractNumId="12" w15:restartNumberingAfterBreak="0">
    <w:nsid w:val="13E0365B"/>
    <w:multiLevelType w:val="hybridMultilevel"/>
    <w:tmpl w:val="F5C62FFA"/>
    <w:lvl w:ilvl="0" w:tplc="EEEA0D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145E03"/>
    <w:multiLevelType w:val="hybridMultilevel"/>
    <w:tmpl w:val="E4F06C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5954F4"/>
    <w:multiLevelType w:val="hybridMultilevel"/>
    <w:tmpl w:val="936CFB0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176C30DE"/>
    <w:multiLevelType w:val="hybridMultilevel"/>
    <w:tmpl w:val="DCD20FC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00" w:hanging="340"/>
      </w:pPr>
    </w:lvl>
    <w:lvl w:ilvl="1" w:tplc="1DB406C6">
      <w:start w:val="1"/>
      <w:numFmt w:val="decimal"/>
      <w:lvlText w:val="%2)"/>
      <w:lvlJc w:val="left"/>
      <w:pPr>
        <w:tabs>
          <w:tab w:val="num" w:pos="1353"/>
        </w:tabs>
        <w:ind w:left="135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182D3C83"/>
    <w:multiLevelType w:val="hybridMultilevel"/>
    <w:tmpl w:val="53F694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8744B46"/>
    <w:multiLevelType w:val="hybridMultilevel"/>
    <w:tmpl w:val="E15873D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1AD936EA"/>
    <w:multiLevelType w:val="hybridMultilevel"/>
    <w:tmpl w:val="EE2220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B9E3F1A"/>
    <w:multiLevelType w:val="hybridMultilevel"/>
    <w:tmpl w:val="15A0DC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1E93173B"/>
    <w:multiLevelType w:val="hybridMultilevel"/>
    <w:tmpl w:val="6DA842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11675CF"/>
    <w:multiLevelType w:val="hybridMultilevel"/>
    <w:tmpl w:val="E850D930"/>
    <w:lvl w:ilvl="0" w:tplc="AF8AF788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4F46A85"/>
    <w:multiLevelType w:val="hybridMultilevel"/>
    <w:tmpl w:val="501CA306"/>
    <w:lvl w:ilvl="0" w:tplc="2A22B780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28074969"/>
    <w:multiLevelType w:val="hybridMultilevel"/>
    <w:tmpl w:val="F4642F18"/>
    <w:lvl w:ilvl="0" w:tplc="584248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9C703B0"/>
    <w:multiLevelType w:val="hybridMultilevel"/>
    <w:tmpl w:val="97CC0DC6"/>
    <w:lvl w:ilvl="0" w:tplc="B99C0CE4">
      <w:start w:val="1"/>
      <w:numFmt w:val="decimal"/>
      <w:pStyle w:val="wyliczenie"/>
      <w:lvlText w:val="%1."/>
      <w:lvlJc w:val="left"/>
      <w:pPr>
        <w:ind w:left="360" w:hanging="360"/>
      </w:pPr>
      <w:rPr>
        <w:rFonts w:cs="Times New Roman" w:hint="default"/>
        <w:b w:val="0"/>
        <w:bCs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BB62C64"/>
    <w:multiLevelType w:val="hybridMultilevel"/>
    <w:tmpl w:val="829AD4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2DBE06F1"/>
    <w:multiLevelType w:val="multilevel"/>
    <w:tmpl w:val="0C162A2C"/>
    <w:styleLink w:val="List84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2EAA6FA0"/>
    <w:multiLevelType w:val="hybridMultilevel"/>
    <w:tmpl w:val="322AF5B2"/>
    <w:name w:val="WW8Num12"/>
    <w:lvl w:ilvl="0" w:tplc="552E4B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F923F53"/>
    <w:multiLevelType w:val="hybridMultilevel"/>
    <w:tmpl w:val="16CC16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6B334C3"/>
    <w:multiLevelType w:val="hybridMultilevel"/>
    <w:tmpl w:val="8642F670"/>
    <w:lvl w:ilvl="0" w:tplc="4ECC6F0C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-1046"/>
        </w:tabs>
        <w:ind w:left="-1046" w:hanging="360"/>
      </w:pPr>
      <w:rPr>
        <w:rFonts w:hint="default"/>
      </w:rPr>
    </w:lvl>
    <w:lvl w:ilvl="2" w:tplc="A2180C42">
      <w:start w:val="1"/>
      <w:numFmt w:val="decimal"/>
      <w:lvlText w:val="%3)"/>
      <w:lvlJc w:val="left"/>
      <w:pPr>
        <w:tabs>
          <w:tab w:val="num" w:pos="-146"/>
        </w:tabs>
        <w:ind w:left="-146" w:hanging="360"/>
      </w:pPr>
      <w:rPr>
        <w:rFonts w:cs="Tahoma" w:hint="default"/>
        <w:b/>
      </w:rPr>
    </w:lvl>
    <w:lvl w:ilvl="3" w:tplc="D3B2D6FE">
      <w:start w:val="1"/>
      <w:numFmt w:val="decimal"/>
      <w:lvlText w:val="%4."/>
      <w:lvlJc w:val="left"/>
      <w:pPr>
        <w:tabs>
          <w:tab w:val="num" w:pos="394"/>
        </w:tabs>
        <w:ind w:left="394" w:hanging="360"/>
      </w:pPr>
      <w:rPr>
        <w:rFonts w:ascii="Times New Roman" w:hAnsi="Times New Roman" w:cs="Times New Roman" w:hint="default"/>
        <w:b w:val="0"/>
        <w:bCs/>
      </w:rPr>
    </w:lvl>
    <w:lvl w:ilvl="4" w:tplc="37204708">
      <w:start w:val="1"/>
      <w:numFmt w:val="lowerLetter"/>
      <w:lvlText w:val="%5)"/>
      <w:lvlJc w:val="left"/>
      <w:pPr>
        <w:tabs>
          <w:tab w:val="num" w:pos="1114"/>
        </w:tabs>
        <w:ind w:left="1114" w:hanging="360"/>
      </w:pPr>
      <w:rPr>
        <w:rFonts w:hint="default"/>
      </w:rPr>
    </w:lvl>
    <w:lvl w:ilvl="5" w:tplc="C68A1F1C">
      <w:start w:val="2"/>
      <w:numFmt w:val="upperLetter"/>
      <w:lvlText w:val="%6)"/>
      <w:lvlJc w:val="left"/>
      <w:pPr>
        <w:tabs>
          <w:tab w:val="num" w:pos="2014"/>
        </w:tabs>
        <w:ind w:left="2014" w:hanging="360"/>
      </w:pPr>
      <w:rPr>
        <w:rFonts w:hint="default"/>
      </w:rPr>
    </w:lvl>
    <w:lvl w:ilvl="6" w:tplc="98E62404">
      <w:start w:val="2"/>
      <w:numFmt w:val="decimal"/>
      <w:lvlText w:val="%7"/>
      <w:lvlJc w:val="left"/>
      <w:pPr>
        <w:ind w:left="2554" w:hanging="360"/>
      </w:pPr>
      <w:rPr>
        <w:rFonts w:hint="default"/>
        <w:sz w:val="22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274"/>
        </w:tabs>
        <w:ind w:left="327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3994"/>
        </w:tabs>
        <w:ind w:left="3994" w:hanging="180"/>
      </w:pPr>
    </w:lvl>
  </w:abstractNum>
  <w:abstractNum w:abstractNumId="30" w15:restartNumberingAfterBreak="0">
    <w:nsid w:val="38612BFB"/>
    <w:multiLevelType w:val="hybridMultilevel"/>
    <w:tmpl w:val="A1DE6F50"/>
    <w:lvl w:ilvl="0" w:tplc="0B84378E">
      <w:start w:val="1"/>
      <w:numFmt w:val="decimal"/>
      <w:lvlText w:val="%1)"/>
      <w:lvlJc w:val="left"/>
      <w:pPr>
        <w:ind w:left="6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3CB9406D"/>
    <w:multiLevelType w:val="hybridMultilevel"/>
    <w:tmpl w:val="C58881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3D7E5341"/>
    <w:multiLevelType w:val="hybridMultilevel"/>
    <w:tmpl w:val="5114EB1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404D7964"/>
    <w:multiLevelType w:val="hybridMultilevel"/>
    <w:tmpl w:val="93C8CFB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42EB78F1"/>
    <w:multiLevelType w:val="hybridMultilevel"/>
    <w:tmpl w:val="0C16EABC"/>
    <w:lvl w:ilvl="0" w:tplc="3530CA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90F0418"/>
    <w:multiLevelType w:val="hybridMultilevel"/>
    <w:tmpl w:val="0A720F4A"/>
    <w:lvl w:ilvl="0" w:tplc="04AA345C">
      <w:start w:val="1"/>
      <w:numFmt w:val="decimal"/>
      <w:pStyle w:val="TowarzyszeniuFuturalia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1E4AB7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92887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94B72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388EC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0663A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4482FC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3C6D55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DC0771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4B0364B9"/>
    <w:multiLevelType w:val="hybridMultilevel"/>
    <w:tmpl w:val="BB8C62CE"/>
    <w:name w:val="WW8Num62"/>
    <w:lvl w:ilvl="0" w:tplc="2626E50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BA24E04"/>
    <w:multiLevelType w:val="hybridMultilevel"/>
    <w:tmpl w:val="42FC3D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E2B1917"/>
    <w:multiLevelType w:val="hybridMultilevel"/>
    <w:tmpl w:val="54F6EFF2"/>
    <w:lvl w:ilvl="0" w:tplc="0406C710">
      <w:start w:val="1"/>
      <w:numFmt w:val="decimal"/>
      <w:lvlText w:val="%1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90CB592">
      <w:start w:val="1"/>
      <w:numFmt w:val="lowerLetter"/>
      <w:lvlText w:val="%2"/>
      <w:lvlJc w:val="left"/>
      <w:pPr>
        <w:ind w:left="53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8A090D6">
      <w:start w:val="1"/>
      <w:numFmt w:val="decimal"/>
      <w:lvlRestart w:val="0"/>
      <w:lvlText w:val="%3."/>
      <w:lvlJc w:val="left"/>
      <w:pPr>
        <w:ind w:left="1354"/>
      </w:pPr>
      <w:rPr>
        <w:rFonts w:ascii="Times New Roman" w:eastAsia="Verdana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9F4FCB8">
      <w:start w:val="1"/>
      <w:numFmt w:val="decimal"/>
      <w:lvlText w:val="%4"/>
      <w:lvlJc w:val="left"/>
      <w:pPr>
        <w:ind w:left="143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764CAD0">
      <w:start w:val="1"/>
      <w:numFmt w:val="lowerLetter"/>
      <w:lvlText w:val="%5"/>
      <w:lvlJc w:val="left"/>
      <w:pPr>
        <w:ind w:left="215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1AEA632">
      <w:start w:val="1"/>
      <w:numFmt w:val="lowerRoman"/>
      <w:lvlText w:val="%6"/>
      <w:lvlJc w:val="left"/>
      <w:pPr>
        <w:ind w:left="287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84CBC12">
      <w:start w:val="1"/>
      <w:numFmt w:val="decimal"/>
      <w:lvlText w:val="%7"/>
      <w:lvlJc w:val="left"/>
      <w:pPr>
        <w:ind w:left="359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AE8488A">
      <w:start w:val="1"/>
      <w:numFmt w:val="lowerLetter"/>
      <w:lvlText w:val="%8"/>
      <w:lvlJc w:val="left"/>
      <w:pPr>
        <w:ind w:left="431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D1C552C">
      <w:start w:val="1"/>
      <w:numFmt w:val="lowerRoman"/>
      <w:lvlText w:val="%9"/>
      <w:lvlJc w:val="left"/>
      <w:pPr>
        <w:ind w:left="503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5656771E"/>
    <w:multiLevelType w:val="hybridMultilevel"/>
    <w:tmpl w:val="EED4C6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lowerLetter"/>
      <w:lvlText w:val="%4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83B07A9"/>
    <w:multiLevelType w:val="singleLevel"/>
    <w:tmpl w:val="A1A8161E"/>
    <w:styleLink w:val="List2021"/>
    <w:lvl w:ilvl="0">
      <w:start w:val="2"/>
      <w:numFmt w:val="decimal"/>
      <w:lvlText w:val="%1."/>
      <w:legacy w:legacy="1" w:legacySpace="0" w:legacyIndent="360"/>
      <w:lvlJc w:val="left"/>
      <w:rPr>
        <w:rFonts w:ascii="Verdana" w:hAnsi="Verdana" w:cs="Times New Roman" w:hint="default"/>
      </w:rPr>
    </w:lvl>
  </w:abstractNum>
  <w:abstractNum w:abstractNumId="41" w15:restartNumberingAfterBreak="0">
    <w:nsid w:val="58952297"/>
    <w:multiLevelType w:val="hybridMultilevel"/>
    <w:tmpl w:val="5F88820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5C5B5A52"/>
    <w:multiLevelType w:val="hybridMultilevel"/>
    <w:tmpl w:val="7C50A336"/>
    <w:lvl w:ilvl="0" w:tplc="025AA1C6">
      <w:start w:val="1"/>
      <w:numFmt w:val="decimal"/>
      <w:lvlText w:val="%1."/>
      <w:lvlJc w:val="left"/>
      <w:pPr>
        <w:ind w:left="-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A023CC6">
      <w:start w:val="1"/>
      <w:numFmt w:val="lowerLetter"/>
      <w:lvlText w:val="%2"/>
      <w:lvlJc w:val="left"/>
      <w:pPr>
        <w:ind w:left="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F4EF46">
      <w:start w:val="1"/>
      <w:numFmt w:val="lowerRoman"/>
      <w:lvlText w:val="%3"/>
      <w:lvlJc w:val="left"/>
      <w:pPr>
        <w:ind w:left="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F2EC22C">
      <w:start w:val="1"/>
      <w:numFmt w:val="decimal"/>
      <w:lvlText w:val="%4"/>
      <w:lvlJc w:val="left"/>
      <w:pPr>
        <w:ind w:left="1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A86962">
      <w:start w:val="1"/>
      <w:numFmt w:val="lowerLetter"/>
      <w:lvlText w:val="%5"/>
      <w:lvlJc w:val="left"/>
      <w:pPr>
        <w:ind w:left="2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5F00476">
      <w:start w:val="1"/>
      <w:numFmt w:val="lowerRoman"/>
      <w:lvlText w:val="%6"/>
      <w:lvlJc w:val="left"/>
      <w:pPr>
        <w:ind w:left="3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081352">
      <w:start w:val="1"/>
      <w:numFmt w:val="decimal"/>
      <w:lvlText w:val="%7"/>
      <w:lvlJc w:val="left"/>
      <w:pPr>
        <w:ind w:left="3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4010EA">
      <w:start w:val="1"/>
      <w:numFmt w:val="lowerLetter"/>
      <w:lvlText w:val="%8"/>
      <w:lvlJc w:val="left"/>
      <w:pPr>
        <w:ind w:left="4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FAED18">
      <w:start w:val="1"/>
      <w:numFmt w:val="lowerRoman"/>
      <w:lvlText w:val="%9"/>
      <w:lvlJc w:val="left"/>
      <w:pPr>
        <w:ind w:left="5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5D2F12AA"/>
    <w:multiLevelType w:val="hybridMultilevel"/>
    <w:tmpl w:val="5784FC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7543D5F"/>
    <w:multiLevelType w:val="hybridMultilevel"/>
    <w:tmpl w:val="0B62FF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F2AA57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ahoma" w:hint="default"/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204708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C68A1F1C">
      <w:start w:val="2"/>
      <w:numFmt w:val="upp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98E62404">
      <w:start w:val="2"/>
      <w:numFmt w:val="decimal"/>
      <w:lvlText w:val="%7"/>
      <w:lvlJc w:val="left"/>
      <w:pPr>
        <w:ind w:left="5040" w:hanging="360"/>
      </w:pPr>
      <w:rPr>
        <w:rFonts w:hint="default"/>
        <w:sz w:val="22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10404B0"/>
    <w:multiLevelType w:val="hybridMultilevel"/>
    <w:tmpl w:val="29FE78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14407A8"/>
    <w:multiLevelType w:val="hybridMultilevel"/>
    <w:tmpl w:val="E7C86F0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716448FF"/>
    <w:multiLevelType w:val="multilevel"/>
    <w:tmpl w:val="0415001F"/>
    <w:styleLink w:val="Styl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751E4BDF"/>
    <w:multiLevelType w:val="hybridMultilevel"/>
    <w:tmpl w:val="3BBADD30"/>
    <w:styleLink w:val="List203"/>
    <w:lvl w:ilvl="0" w:tplc="10889B66">
      <w:start w:val="1"/>
      <w:numFmt w:val="decimal"/>
      <w:pStyle w:val="Listapunktowana"/>
      <w:lvlText w:val="%1."/>
      <w:lvlJc w:val="left"/>
      <w:pPr>
        <w:tabs>
          <w:tab w:val="num" w:pos="720"/>
        </w:tabs>
        <w:ind w:left="720" w:hanging="360"/>
      </w:pPr>
    </w:lvl>
    <w:lvl w:ilvl="1" w:tplc="A9E8CF14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82A3232"/>
    <w:multiLevelType w:val="hybridMultilevel"/>
    <w:tmpl w:val="46164E86"/>
    <w:lvl w:ilvl="0" w:tplc="E1007E2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18C656C">
      <w:start w:val="1"/>
      <w:numFmt w:val="lowerLetter"/>
      <w:lvlText w:val="%2)"/>
      <w:lvlJc w:val="left"/>
      <w:pPr>
        <w:ind w:left="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9549672">
      <w:start w:val="1"/>
      <w:numFmt w:val="lowerRoman"/>
      <w:lvlText w:val="%3"/>
      <w:lvlJc w:val="left"/>
      <w:pPr>
        <w:ind w:left="1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3C4D4E">
      <w:start w:val="1"/>
      <w:numFmt w:val="decimal"/>
      <w:lvlText w:val="%4"/>
      <w:lvlJc w:val="left"/>
      <w:pPr>
        <w:ind w:left="1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E27CF2">
      <w:start w:val="1"/>
      <w:numFmt w:val="lowerLetter"/>
      <w:lvlText w:val="%5"/>
      <w:lvlJc w:val="left"/>
      <w:pPr>
        <w:ind w:left="2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BC08FC">
      <w:start w:val="1"/>
      <w:numFmt w:val="lowerRoman"/>
      <w:lvlText w:val="%6"/>
      <w:lvlJc w:val="left"/>
      <w:pPr>
        <w:ind w:left="3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9A648F0">
      <w:start w:val="1"/>
      <w:numFmt w:val="decimal"/>
      <w:lvlText w:val="%7"/>
      <w:lvlJc w:val="left"/>
      <w:pPr>
        <w:ind w:left="3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314CA62">
      <w:start w:val="1"/>
      <w:numFmt w:val="lowerLetter"/>
      <w:lvlText w:val="%8"/>
      <w:lvlJc w:val="left"/>
      <w:pPr>
        <w:ind w:left="4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BC8AEE">
      <w:start w:val="1"/>
      <w:numFmt w:val="lowerRoman"/>
      <w:lvlText w:val="%9"/>
      <w:lvlJc w:val="left"/>
      <w:pPr>
        <w:ind w:left="5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 w15:restartNumberingAfterBreak="0">
    <w:nsid w:val="7A6C4E98"/>
    <w:multiLevelType w:val="hybridMultilevel"/>
    <w:tmpl w:val="ACD602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B91330C"/>
    <w:multiLevelType w:val="multilevel"/>
    <w:tmpl w:val="DA767AF2"/>
    <w:styleLink w:val="List20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05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52" w15:restartNumberingAfterBreak="0">
    <w:nsid w:val="7E920D83"/>
    <w:multiLevelType w:val="hybridMultilevel"/>
    <w:tmpl w:val="1A6ADA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EA73083"/>
    <w:multiLevelType w:val="hybridMultilevel"/>
    <w:tmpl w:val="79482C8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 w15:restartNumberingAfterBreak="0">
    <w:nsid w:val="7F8601F9"/>
    <w:multiLevelType w:val="hybridMultilevel"/>
    <w:tmpl w:val="AFC6D3A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8"/>
  </w:num>
  <w:num w:numId="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8"/>
  </w:num>
  <w:num w:numId="4">
    <w:abstractNumId w:val="10"/>
  </w:num>
  <w:num w:numId="5">
    <w:abstractNumId w:val="18"/>
  </w:num>
  <w:num w:numId="6">
    <w:abstractNumId w:val="40"/>
  </w:num>
  <w:num w:numId="7">
    <w:abstractNumId w:val="12"/>
  </w:num>
  <w:num w:numId="8">
    <w:abstractNumId w:val="34"/>
  </w:num>
  <w:num w:numId="9">
    <w:abstractNumId w:val="47"/>
  </w:num>
  <w:num w:numId="10">
    <w:abstractNumId w:val="26"/>
  </w:num>
  <w:num w:numId="11">
    <w:abstractNumId w:val="11"/>
  </w:num>
  <w:num w:numId="12">
    <w:abstractNumId w:val="44"/>
  </w:num>
  <w:num w:numId="13">
    <w:abstractNumId w:val="51"/>
  </w:num>
  <w:num w:numId="14">
    <w:abstractNumId w:val="21"/>
  </w:num>
  <w:num w:numId="15">
    <w:abstractNumId w:val="24"/>
  </w:num>
  <w:num w:numId="16">
    <w:abstractNumId w:val="16"/>
  </w:num>
  <w:num w:numId="17">
    <w:abstractNumId w:val="28"/>
  </w:num>
  <w:num w:numId="18">
    <w:abstractNumId w:val="50"/>
  </w:num>
  <w:num w:numId="19">
    <w:abstractNumId w:val="45"/>
  </w:num>
  <w:num w:numId="20">
    <w:abstractNumId w:val="31"/>
  </w:num>
  <w:num w:numId="21">
    <w:abstractNumId w:val="54"/>
  </w:num>
  <w:num w:numId="22">
    <w:abstractNumId w:val="33"/>
  </w:num>
  <w:num w:numId="23">
    <w:abstractNumId w:val="41"/>
  </w:num>
  <w:num w:numId="24">
    <w:abstractNumId w:val="25"/>
  </w:num>
  <w:num w:numId="25">
    <w:abstractNumId w:val="14"/>
  </w:num>
  <w:num w:numId="26">
    <w:abstractNumId w:val="32"/>
  </w:num>
  <w:num w:numId="27">
    <w:abstractNumId w:val="19"/>
  </w:num>
  <w:num w:numId="28">
    <w:abstractNumId w:val="3"/>
  </w:num>
  <w:num w:numId="29">
    <w:abstractNumId w:val="46"/>
  </w:num>
  <w:num w:numId="30">
    <w:abstractNumId w:val="53"/>
  </w:num>
  <w:num w:numId="31">
    <w:abstractNumId w:val="8"/>
  </w:num>
  <w:num w:numId="32">
    <w:abstractNumId w:val="4"/>
  </w:num>
  <w:num w:numId="33">
    <w:abstractNumId w:val="17"/>
  </w:num>
  <w:num w:numId="34">
    <w:abstractNumId w:val="35"/>
  </w:num>
  <w:num w:numId="35">
    <w:abstractNumId w:val="49"/>
  </w:num>
  <w:num w:numId="36">
    <w:abstractNumId w:val="42"/>
  </w:num>
  <w:num w:numId="37">
    <w:abstractNumId w:val="20"/>
  </w:num>
  <w:num w:numId="38">
    <w:abstractNumId w:val="7"/>
  </w:num>
  <w:num w:numId="39">
    <w:abstractNumId w:val="43"/>
  </w:num>
  <w:num w:numId="40">
    <w:abstractNumId w:val="5"/>
  </w:num>
  <w:num w:numId="41">
    <w:abstractNumId w:val="9"/>
  </w:num>
  <w:num w:numId="42">
    <w:abstractNumId w:val="23"/>
  </w:num>
  <w:num w:numId="43">
    <w:abstractNumId w:val="37"/>
  </w:num>
  <w:num w:numId="4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2"/>
    </w:lvlOverride>
    <w:lvlOverride w:ilvl="6">
      <w:startOverride w:val="2"/>
    </w:lvlOverride>
    <w:lvlOverride w:ilvl="7">
      <w:startOverride w:val="1"/>
    </w:lvlOverride>
    <w:lvlOverride w:ilvl="8">
      <w:startOverride w:val="1"/>
    </w:lvlOverride>
  </w:num>
  <w:num w:numId="50">
    <w:abstractNumId w:val="15"/>
  </w:num>
  <w:num w:numId="51">
    <w:abstractNumId w:val="29"/>
  </w:num>
  <w:num w:numId="52">
    <w:abstractNumId w:val="6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1AB"/>
    <w:rsid w:val="00001888"/>
    <w:rsid w:val="00011D4F"/>
    <w:rsid w:val="0001447D"/>
    <w:rsid w:val="000157BE"/>
    <w:rsid w:val="00017AC2"/>
    <w:rsid w:val="0002193B"/>
    <w:rsid w:val="000241D5"/>
    <w:rsid w:val="0002507C"/>
    <w:rsid w:val="000263A0"/>
    <w:rsid w:val="00026509"/>
    <w:rsid w:val="00034D70"/>
    <w:rsid w:val="00041B3C"/>
    <w:rsid w:val="00044676"/>
    <w:rsid w:val="000478FB"/>
    <w:rsid w:val="000509CE"/>
    <w:rsid w:val="000525F6"/>
    <w:rsid w:val="000540DC"/>
    <w:rsid w:val="00064A45"/>
    <w:rsid w:val="00065084"/>
    <w:rsid w:val="00077613"/>
    <w:rsid w:val="000800C9"/>
    <w:rsid w:val="00086EE9"/>
    <w:rsid w:val="00096314"/>
    <w:rsid w:val="00097C0B"/>
    <w:rsid w:val="000A3880"/>
    <w:rsid w:val="000A39AB"/>
    <w:rsid w:val="000A5AA1"/>
    <w:rsid w:val="000B0CCB"/>
    <w:rsid w:val="000B154F"/>
    <w:rsid w:val="000B4A56"/>
    <w:rsid w:val="000B7521"/>
    <w:rsid w:val="000C0411"/>
    <w:rsid w:val="000C6035"/>
    <w:rsid w:val="000C7B97"/>
    <w:rsid w:val="000E2DBF"/>
    <w:rsid w:val="000E50F7"/>
    <w:rsid w:val="000E57BA"/>
    <w:rsid w:val="000E6C40"/>
    <w:rsid w:val="000F4276"/>
    <w:rsid w:val="000F43FF"/>
    <w:rsid w:val="001003A1"/>
    <w:rsid w:val="00100F62"/>
    <w:rsid w:val="00112A26"/>
    <w:rsid w:val="0011667B"/>
    <w:rsid w:val="001172F8"/>
    <w:rsid w:val="00126D86"/>
    <w:rsid w:val="00127633"/>
    <w:rsid w:val="00131345"/>
    <w:rsid w:val="0013186B"/>
    <w:rsid w:val="001326FE"/>
    <w:rsid w:val="001333EE"/>
    <w:rsid w:val="001334B8"/>
    <w:rsid w:val="00142322"/>
    <w:rsid w:val="00143683"/>
    <w:rsid w:val="00143B21"/>
    <w:rsid w:val="0014660B"/>
    <w:rsid w:val="00146BFC"/>
    <w:rsid w:val="001535C4"/>
    <w:rsid w:val="00153E07"/>
    <w:rsid w:val="001578E0"/>
    <w:rsid w:val="001620F1"/>
    <w:rsid w:val="00162491"/>
    <w:rsid w:val="001641ED"/>
    <w:rsid w:val="00165948"/>
    <w:rsid w:val="00165B84"/>
    <w:rsid w:val="001767DC"/>
    <w:rsid w:val="00190DC3"/>
    <w:rsid w:val="00197E9B"/>
    <w:rsid w:val="001A2A33"/>
    <w:rsid w:val="001A42A2"/>
    <w:rsid w:val="001A4989"/>
    <w:rsid w:val="001A654B"/>
    <w:rsid w:val="001A6F87"/>
    <w:rsid w:val="001A74DD"/>
    <w:rsid w:val="001B1D1B"/>
    <w:rsid w:val="001B4DD0"/>
    <w:rsid w:val="001B7225"/>
    <w:rsid w:val="001C230E"/>
    <w:rsid w:val="001C4003"/>
    <w:rsid w:val="001D0B1B"/>
    <w:rsid w:val="001D1CCE"/>
    <w:rsid w:val="001D53F2"/>
    <w:rsid w:val="001D6155"/>
    <w:rsid w:val="001D6EEF"/>
    <w:rsid w:val="001E1AFD"/>
    <w:rsid w:val="001E42CF"/>
    <w:rsid w:val="001F2BF7"/>
    <w:rsid w:val="001F2C6D"/>
    <w:rsid w:val="001F5BD9"/>
    <w:rsid w:val="001F6601"/>
    <w:rsid w:val="001F7EF3"/>
    <w:rsid w:val="0020053F"/>
    <w:rsid w:val="00200837"/>
    <w:rsid w:val="0020098C"/>
    <w:rsid w:val="002014BE"/>
    <w:rsid w:val="0020685C"/>
    <w:rsid w:val="00210AE9"/>
    <w:rsid w:val="00211BE3"/>
    <w:rsid w:val="00212DF1"/>
    <w:rsid w:val="002136FF"/>
    <w:rsid w:val="00213EEE"/>
    <w:rsid w:val="00214CD9"/>
    <w:rsid w:val="00216A9B"/>
    <w:rsid w:val="00220206"/>
    <w:rsid w:val="00232C85"/>
    <w:rsid w:val="00234721"/>
    <w:rsid w:val="00234C06"/>
    <w:rsid w:val="00236E68"/>
    <w:rsid w:val="00237219"/>
    <w:rsid w:val="00242B27"/>
    <w:rsid w:val="002436C7"/>
    <w:rsid w:val="002540F6"/>
    <w:rsid w:val="002554B1"/>
    <w:rsid w:val="0025711D"/>
    <w:rsid w:val="00262456"/>
    <w:rsid w:val="00272727"/>
    <w:rsid w:val="00272BB8"/>
    <w:rsid w:val="00272E6E"/>
    <w:rsid w:val="00274F1E"/>
    <w:rsid w:val="00276FC4"/>
    <w:rsid w:val="0028112A"/>
    <w:rsid w:val="0028185C"/>
    <w:rsid w:val="002842A1"/>
    <w:rsid w:val="002842DF"/>
    <w:rsid w:val="00286F1E"/>
    <w:rsid w:val="002A1A21"/>
    <w:rsid w:val="002A6151"/>
    <w:rsid w:val="002A6772"/>
    <w:rsid w:val="002A7B51"/>
    <w:rsid w:val="002A7E65"/>
    <w:rsid w:val="002B0AED"/>
    <w:rsid w:val="002B1222"/>
    <w:rsid w:val="002B70CA"/>
    <w:rsid w:val="002B78B2"/>
    <w:rsid w:val="002C17EC"/>
    <w:rsid w:val="002C1AB1"/>
    <w:rsid w:val="002C54EC"/>
    <w:rsid w:val="002C55B2"/>
    <w:rsid w:val="002D0D6A"/>
    <w:rsid w:val="002D39B8"/>
    <w:rsid w:val="002D473E"/>
    <w:rsid w:val="002E1617"/>
    <w:rsid w:val="002E19F1"/>
    <w:rsid w:val="002E2FA7"/>
    <w:rsid w:val="002E34DD"/>
    <w:rsid w:val="002E62D4"/>
    <w:rsid w:val="002F0E49"/>
    <w:rsid w:val="002F0E86"/>
    <w:rsid w:val="002F2556"/>
    <w:rsid w:val="0030576F"/>
    <w:rsid w:val="00305D08"/>
    <w:rsid w:val="00310907"/>
    <w:rsid w:val="00311CA8"/>
    <w:rsid w:val="00312DE5"/>
    <w:rsid w:val="00321374"/>
    <w:rsid w:val="00331CBF"/>
    <w:rsid w:val="0033202F"/>
    <w:rsid w:val="003340E7"/>
    <w:rsid w:val="00334909"/>
    <w:rsid w:val="00334A22"/>
    <w:rsid w:val="00336B96"/>
    <w:rsid w:val="00340809"/>
    <w:rsid w:val="00343AB7"/>
    <w:rsid w:val="00346B8C"/>
    <w:rsid w:val="00346F6A"/>
    <w:rsid w:val="00350346"/>
    <w:rsid w:val="00351C5E"/>
    <w:rsid w:val="0035291E"/>
    <w:rsid w:val="003552E9"/>
    <w:rsid w:val="003569FD"/>
    <w:rsid w:val="003577FF"/>
    <w:rsid w:val="00360AE6"/>
    <w:rsid w:val="003646EF"/>
    <w:rsid w:val="00371822"/>
    <w:rsid w:val="00372BDD"/>
    <w:rsid w:val="003737C8"/>
    <w:rsid w:val="00373830"/>
    <w:rsid w:val="003778CF"/>
    <w:rsid w:val="00382A24"/>
    <w:rsid w:val="00382CD6"/>
    <w:rsid w:val="003839C1"/>
    <w:rsid w:val="00385108"/>
    <w:rsid w:val="003915A4"/>
    <w:rsid w:val="00391A40"/>
    <w:rsid w:val="00392845"/>
    <w:rsid w:val="0039371B"/>
    <w:rsid w:val="00393E83"/>
    <w:rsid w:val="00396751"/>
    <w:rsid w:val="003A4603"/>
    <w:rsid w:val="003A6BD8"/>
    <w:rsid w:val="003B376B"/>
    <w:rsid w:val="003B51CF"/>
    <w:rsid w:val="003C5672"/>
    <w:rsid w:val="003C6EA8"/>
    <w:rsid w:val="003D4B1B"/>
    <w:rsid w:val="003E3342"/>
    <w:rsid w:val="003E5080"/>
    <w:rsid w:val="003E653A"/>
    <w:rsid w:val="003F01F5"/>
    <w:rsid w:val="003F1358"/>
    <w:rsid w:val="003F490B"/>
    <w:rsid w:val="003F4B74"/>
    <w:rsid w:val="003F51D5"/>
    <w:rsid w:val="003F5E46"/>
    <w:rsid w:val="00400866"/>
    <w:rsid w:val="00402763"/>
    <w:rsid w:val="004041BA"/>
    <w:rsid w:val="004044E1"/>
    <w:rsid w:val="004048F0"/>
    <w:rsid w:val="00404B23"/>
    <w:rsid w:val="0040610A"/>
    <w:rsid w:val="00415256"/>
    <w:rsid w:val="004171CA"/>
    <w:rsid w:val="00417835"/>
    <w:rsid w:val="00417EEF"/>
    <w:rsid w:val="004210BE"/>
    <w:rsid w:val="00422939"/>
    <w:rsid w:val="004258FF"/>
    <w:rsid w:val="004304B4"/>
    <w:rsid w:val="004321E4"/>
    <w:rsid w:val="0043400D"/>
    <w:rsid w:val="00443942"/>
    <w:rsid w:val="00451C09"/>
    <w:rsid w:val="00457A2F"/>
    <w:rsid w:val="00462A55"/>
    <w:rsid w:val="00463C8B"/>
    <w:rsid w:val="0046633B"/>
    <w:rsid w:val="00466B14"/>
    <w:rsid w:val="00470F27"/>
    <w:rsid w:val="004716B5"/>
    <w:rsid w:val="00475AAA"/>
    <w:rsid w:val="00482BE8"/>
    <w:rsid w:val="00482D88"/>
    <w:rsid w:val="0048439F"/>
    <w:rsid w:val="004906AA"/>
    <w:rsid w:val="00491C82"/>
    <w:rsid w:val="00491F02"/>
    <w:rsid w:val="00493390"/>
    <w:rsid w:val="00493554"/>
    <w:rsid w:val="00495455"/>
    <w:rsid w:val="00497F2E"/>
    <w:rsid w:val="004A3FA9"/>
    <w:rsid w:val="004A4276"/>
    <w:rsid w:val="004A47E7"/>
    <w:rsid w:val="004A4F59"/>
    <w:rsid w:val="004A5822"/>
    <w:rsid w:val="004A611C"/>
    <w:rsid w:val="004A7063"/>
    <w:rsid w:val="004A7193"/>
    <w:rsid w:val="004A73B5"/>
    <w:rsid w:val="004A7B13"/>
    <w:rsid w:val="004B12FA"/>
    <w:rsid w:val="004B3344"/>
    <w:rsid w:val="004B769E"/>
    <w:rsid w:val="004C60A5"/>
    <w:rsid w:val="004D250C"/>
    <w:rsid w:val="004E03BA"/>
    <w:rsid w:val="004E12C1"/>
    <w:rsid w:val="004E51C1"/>
    <w:rsid w:val="004F1314"/>
    <w:rsid w:val="00501599"/>
    <w:rsid w:val="00502959"/>
    <w:rsid w:val="00502CB7"/>
    <w:rsid w:val="005045C0"/>
    <w:rsid w:val="00505E16"/>
    <w:rsid w:val="0051689C"/>
    <w:rsid w:val="00516AE6"/>
    <w:rsid w:val="005219D8"/>
    <w:rsid w:val="0052260A"/>
    <w:rsid w:val="0052474D"/>
    <w:rsid w:val="00524D8A"/>
    <w:rsid w:val="005250FC"/>
    <w:rsid w:val="00530D11"/>
    <w:rsid w:val="00535AB1"/>
    <w:rsid w:val="00541222"/>
    <w:rsid w:val="00542718"/>
    <w:rsid w:val="00550934"/>
    <w:rsid w:val="00551CBE"/>
    <w:rsid w:val="00552A35"/>
    <w:rsid w:val="00554CE0"/>
    <w:rsid w:val="00554EA6"/>
    <w:rsid w:val="00560229"/>
    <w:rsid w:val="0056617A"/>
    <w:rsid w:val="00573F39"/>
    <w:rsid w:val="00577A87"/>
    <w:rsid w:val="00577E04"/>
    <w:rsid w:val="00583C1C"/>
    <w:rsid w:val="00585AE4"/>
    <w:rsid w:val="005955EB"/>
    <w:rsid w:val="005A30D4"/>
    <w:rsid w:val="005A3936"/>
    <w:rsid w:val="005A5450"/>
    <w:rsid w:val="005B4E79"/>
    <w:rsid w:val="005B6719"/>
    <w:rsid w:val="005C03F0"/>
    <w:rsid w:val="005C0AAD"/>
    <w:rsid w:val="005C0CD6"/>
    <w:rsid w:val="005C422D"/>
    <w:rsid w:val="005C472A"/>
    <w:rsid w:val="005D0897"/>
    <w:rsid w:val="005D2287"/>
    <w:rsid w:val="005E7A46"/>
    <w:rsid w:val="005F0E89"/>
    <w:rsid w:val="005F1EDB"/>
    <w:rsid w:val="005F38FC"/>
    <w:rsid w:val="005F4DCE"/>
    <w:rsid w:val="00600831"/>
    <w:rsid w:val="00601C10"/>
    <w:rsid w:val="00606C26"/>
    <w:rsid w:val="00611CE4"/>
    <w:rsid w:val="00612D5F"/>
    <w:rsid w:val="00614731"/>
    <w:rsid w:val="006149F0"/>
    <w:rsid w:val="0061604B"/>
    <w:rsid w:val="006164D3"/>
    <w:rsid w:val="0062578C"/>
    <w:rsid w:val="00632211"/>
    <w:rsid w:val="006336E7"/>
    <w:rsid w:val="006376B1"/>
    <w:rsid w:val="006409AB"/>
    <w:rsid w:val="00640ACC"/>
    <w:rsid w:val="006431CF"/>
    <w:rsid w:val="006453FE"/>
    <w:rsid w:val="0064752A"/>
    <w:rsid w:val="00651F4A"/>
    <w:rsid w:val="00651FC0"/>
    <w:rsid w:val="00653C9F"/>
    <w:rsid w:val="00654CFB"/>
    <w:rsid w:val="006559B5"/>
    <w:rsid w:val="00655F30"/>
    <w:rsid w:val="00661ED7"/>
    <w:rsid w:val="0066214D"/>
    <w:rsid w:val="006733BA"/>
    <w:rsid w:val="00674966"/>
    <w:rsid w:val="0067659C"/>
    <w:rsid w:val="00680822"/>
    <w:rsid w:val="00681358"/>
    <w:rsid w:val="00690A7F"/>
    <w:rsid w:val="0069174E"/>
    <w:rsid w:val="0069213C"/>
    <w:rsid w:val="00693A2D"/>
    <w:rsid w:val="00697AAB"/>
    <w:rsid w:val="006A3479"/>
    <w:rsid w:val="006A3E6D"/>
    <w:rsid w:val="006A5104"/>
    <w:rsid w:val="006A634B"/>
    <w:rsid w:val="006B5AD4"/>
    <w:rsid w:val="006C00DD"/>
    <w:rsid w:val="006C1BCA"/>
    <w:rsid w:val="006C21EF"/>
    <w:rsid w:val="006C5981"/>
    <w:rsid w:val="006D0E7A"/>
    <w:rsid w:val="006D18BD"/>
    <w:rsid w:val="006D24E5"/>
    <w:rsid w:val="006D4856"/>
    <w:rsid w:val="006E2668"/>
    <w:rsid w:val="006E6340"/>
    <w:rsid w:val="006E66C0"/>
    <w:rsid w:val="006F3318"/>
    <w:rsid w:val="006F4915"/>
    <w:rsid w:val="006F518F"/>
    <w:rsid w:val="006F6399"/>
    <w:rsid w:val="006F6933"/>
    <w:rsid w:val="007002D0"/>
    <w:rsid w:val="007003E2"/>
    <w:rsid w:val="00705A75"/>
    <w:rsid w:val="00706537"/>
    <w:rsid w:val="00707C70"/>
    <w:rsid w:val="0071005A"/>
    <w:rsid w:val="0071338C"/>
    <w:rsid w:val="00717080"/>
    <w:rsid w:val="007176F8"/>
    <w:rsid w:val="00717962"/>
    <w:rsid w:val="00717B29"/>
    <w:rsid w:val="00724E98"/>
    <w:rsid w:val="00725E14"/>
    <w:rsid w:val="0072631C"/>
    <w:rsid w:val="007357E9"/>
    <w:rsid w:val="00735D44"/>
    <w:rsid w:val="007365DE"/>
    <w:rsid w:val="007371BC"/>
    <w:rsid w:val="007377ED"/>
    <w:rsid w:val="00740801"/>
    <w:rsid w:val="0074204F"/>
    <w:rsid w:val="00742B77"/>
    <w:rsid w:val="0074608B"/>
    <w:rsid w:val="00746B98"/>
    <w:rsid w:val="00746F85"/>
    <w:rsid w:val="00751FD7"/>
    <w:rsid w:val="00755AEB"/>
    <w:rsid w:val="00756438"/>
    <w:rsid w:val="00757E95"/>
    <w:rsid w:val="00760F24"/>
    <w:rsid w:val="00761BA4"/>
    <w:rsid w:val="00762812"/>
    <w:rsid w:val="007728F6"/>
    <w:rsid w:val="007743D4"/>
    <w:rsid w:val="00774DA6"/>
    <w:rsid w:val="007851C9"/>
    <w:rsid w:val="00785E0B"/>
    <w:rsid w:val="00796EB6"/>
    <w:rsid w:val="007A38BA"/>
    <w:rsid w:val="007A4421"/>
    <w:rsid w:val="007A48A6"/>
    <w:rsid w:val="007A4ADB"/>
    <w:rsid w:val="007A4E34"/>
    <w:rsid w:val="007A4FFB"/>
    <w:rsid w:val="007A52C2"/>
    <w:rsid w:val="007A52ED"/>
    <w:rsid w:val="007A7190"/>
    <w:rsid w:val="007B19C3"/>
    <w:rsid w:val="007B57DE"/>
    <w:rsid w:val="007B5BE7"/>
    <w:rsid w:val="007B5C9B"/>
    <w:rsid w:val="007C07A3"/>
    <w:rsid w:val="007C4A59"/>
    <w:rsid w:val="007C50FD"/>
    <w:rsid w:val="007D37A0"/>
    <w:rsid w:val="007D5BCE"/>
    <w:rsid w:val="007E002D"/>
    <w:rsid w:val="007E1F1A"/>
    <w:rsid w:val="007E328A"/>
    <w:rsid w:val="007E65FE"/>
    <w:rsid w:val="007E7005"/>
    <w:rsid w:val="007F0813"/>
    <w:rsid w:val="007F2CC6"/>
    <w:rsid w:val="007F5836"/>
    <w:rsid w:val="007F7FF0"/>
    <w:rsid w:val="008010AC"/>
    <w:rsid w:val="008043DD"/>
    <w:rsid w:val="0080488B"/>
    <w:rsid w:val="00806B53"/>
    <w:rsid w:val="00815EEC"/>
    <w:rsid w:val="00817D94"/>
    <w:rsid w:val="008216E7"/>
    <w:rsid w:val="00822EF8"/>
    <w:rsid w:val="00823CD9"/>
    <w:rsid w:val="00824104"/>
    <w:rsid w:val="00832449"/>
    <w:rsid w:val="00833979"/>
    <w:rsid w:val="00834DFE"/>
    <w:rsid w:val="00836C36"/>
    <w:rsid w:val="00840A9F"/>
    <w:rsid w:val="008418C0"/>
    <w:rsid w:val="00843B99"/>
    <w:rsid w:val="0084494E"/>
    <w:rsid w:val="00844EC3"/>
    <w:rsid w:val="00845C28"/>
    <w:rsid w:val="0084731B"/>
    <w:rsid w:val="008532C4"/>
    <w:rsid w:val="0085395C"/>
    <w:rsid w:val="008550B9"/>
    <w:rsid w:val="00857B2D"/>
    <w:rsid w:val="0086444B"/>
    <w:rsid w:val="008646FA"/>
    <w:rsid w:val="0086692A"/>
    <w:rsid w:val="00871884"/>
    <w:rsid w:val="008730A5"/>
    <w:rsid w:val="00875882"/>
    <w:rsid w:val="008826A8"/>
    <w:rsid w:val="0088612A"/>
    <w:rsid w:val="008902A4"/>
    <w:rsid w:val="0089596E"/>
    <w:rsid w:val="00896B04"/>
    <w:rsid w:val="008A04D5"/>
    <w:rsid w:val="008A55B0"/>
    <w:rsid w:val="008A5902"/>
    <w:rsid w:val="008B5F54"/>
    <w:rsid w:val="008C55F4"/>
    <w:rsid w:val="008C624B"/>
    <w:rsid w:val="008C6D14"/>
    <w:rsid w:val="008D0147"/>
    <w:rsid w:val="008D17BB"/>
    <w:rsid w:val="008D2C66"/>
    <w:rsid w:val="008D38A1"/>
    <w:rsid w:val="008D3B00"/>
    <w:rsid w:val="008D5242"/>
    <w:rsid w:val="008F7AFD"/>
    <w:rsid w:val="00901C3C"/>
    <w:rsid w:val="009020C4"/>
    <w:rsid w:val="009066C7"/>
    <w:rsid w:val="0090708B"/>
    <w:rsid w:val="00910EB8"/>
    <w:rsid w:val="00913D5E"/>
    <w:rsid w:val="00917367"/>
    <w:rsid w:val="009176D3"/>
    <w:rsid w:val="00922896"/>
    <w:rsid w:val="009229DE"/>
    <w:rsid w:val="00925F74"/>
    <w:rsid w:val="0092671D"/>
    <w:rsid w:val="009310B1"/>
    <w:rsid w:val="00933650"/>
    <w:rsid w:val="00934B3A"/>
    <w:rsid w:val="0094043B"/>
    <w:rsid w:val="00940F60"/>
    <w:rsid w:val="00941DEC"/>
    <w:rsid w:val="009435FC"/>
    <w:rsid w:val="00943BF2"/>
    <w:rsid w:val="00945199"/>
    <w:rsid w:val="00945F9A"/>
    <w:rsid w:val="00953224"/>
    <w:rsid w:val="0095410B"/>
    <w:rsid w:val="00955E58"/>
    <w:rsid w:val="00960B2E"/>
    <w:rsid w:val="00961E22"/>
    <w:rsid w:val="00963701"/>
    <w:rsid w:val="00964691"/>
    <w:rsid w:val="009652AA"/>
    <w:rsid w:val="009653C3"/>
    <w:rsid w:val="009733DA"/>
    <w:rsid w:val="00974A95"/>
    <w:rsid w:val="009766E2"/>
    <w:rsid w:val="009800C9"/>
    <w:rsid w:val="009817DF"/>
    <w:rsid w:val="00987A2A"/>
    <w:rsid w:val="00993F09"/>
    <w:rsid w:val="00994659"/>
    <w:rsid w:val="009A0989"/>
    <w:rsid w:val="009A16CE"/>
    <w:rsid w:val="009A279C"/>
    <w:rsid w:val="009A42A8"/>
    <w:rsid w:val="009A5B92"/>
    <w:rsid w:val="009A748A"/>
    <w:rsid w:val="009A7A4E"/>
    <w:rsid w:val="009B007C"/>
    <w:rsid w:val="009B64C0"/>
    <w:rsid w:val="009B6D53"/>
    <w:rsid w:val="009C1422"/>
    <w:rsid w:val="009C22CE"/>
    <w:rsid w:val="009C733F"/>
    <w:rsid w:val="009D23AC"/>
    <w:rsid w:val="009D3546"/>
    <w:rsid w:val="009E1AAD"/>
    <w:rsid w:val="009E72FA"/>
    <w:rsid w:val="009E7CCD"/>
    <w:rsid w:val="009F2469"/>
    <w:rsid w:val="00A00ADE"/>
    <w:rsid w:val="00A01D27"/>
    <w:rsid w:val="00A02BD3"/>
    <w:rsid w:val="00A03D0B"/>
    <w:rsid w:val="00A03EB1"/>
    <w:rsid w:val="00A07B60"/>
    <w:rsid w:val="00A12296"/>
    <w:rsid w:val="00A20078"/>
    <w:rsid w:val="00A2116A"/>
    <w:rsid w:val="00A214CE"/>
    <w:rsid w:val="00A26990"/>
    <w:rsid w:val="00A27F5F"/>
    <w:rsid w:val="00A3364E"/>
    <w:rsid w:val="00A354BE"/>
    <w:rsid w:val="00A3715B"/>
    <w:rsid w:val="00A37FBA"/>
    <w:rsid w:val="00A41C7D"/>
    <w:rsid w:val="00A44C74"/>
    <w:rsid w:val="00A44FF4"/>
    <w:rsid w:val="00A53CD3"/>
    <w:rsid w:val="00A57B96"/>
    <w:rsid w:val="00A61E96"/>
    <w:rsid w:val="00A65652"/>
    <w:rsid w:val="00A659D5"/>
    <w:rsid w:val="00A66578"/>
    <w:rsid w:val="00A70A94"/>
    <w:rsid w:val="00A75A97"/>
    <w:rsid w:val="00A7605E"/>
    <w:rsid w:val="00A76FBC"/>
    <w:rsid w:val="00A87E50"/>
    <w:rsid w:val="00A90DAD"/>
    <w:rsid w:val="00A92271"/>
    <w:rsid w:val="00A932BB"/>
    <w:rsid w:val="00A96814"/>
    <w:rsid w:val="00AA0562"/>
    <w:rsid w:val="00AB2AA0"/>
    <w:rsid w:val="00AB59CE"/>
    <w:rsid w:val="00AB7E07"/>
    <w:rsid w:val="00AC1E83"/>
    <w:rsid w:val="00AC3B83"/>
    <w:rsid w:val="00AC3CA7"/>
    <w:rsid w:val="00AD063A"/>
    <w:rsid w:val="00AD53C4"/>
    <w:rsid w:val="00AE15FC"/>
    <w:rsid w:val="00AE263D"/>
    <w:rsid w:val="00AE2C7A"/>
    <w:rsid w:val="00AE3540"/>
    <w:rsid w:val="00AE7706"/>
    <w:rsid w:val="00AF004C"/>
    <w:rsid w:val="00AF414B"/>
    <w:rsid w:val="00AF486D"/>
    <w:rsid w:val="00AF68BA"/>
    <w:rsid w:val="00AF79FE"/>
    <w:rsid w:val="00B0253B"/>
    <w:rsid w:val="00B027CF"/>
    <w:rsid w:val="00B04FAF"/>
    <w:rsid w:val="00B079F8"/>
    <w:rsid w:val="00B13211"/>
    <w:rsid w:val="00B20B0A"/>
    <w:rsid w:val="00B217DF"/>
    <w:rsid w:val="00B21D34"/>
    <w:rsid w:val="00B24CA0"/>
    <w:rsid w:val="00B255D8"/>
    <w:rsid w:val="00B26188"/>
    <w:rsid w:val="00B31367"/>
    <w:rsid w:val="00B325E5"/>
    <w:rsid w:val="00B34CE6"/>
    <w:rsid w:val="00B35226"/>
    <w:rsid w:val="00B37678"/>
    <w:rsid w:val="00B401E7"/>
    <w:rsid w:val="00B42400"/>
    <w:rsid w:val="00B448D4"/>
    <w:rsid w:val="00B44D4A"/>
    <w:rsid w:val="00B51E33"/>
    <w:rsid w:val="00B52190"/>
    <w:rsid w:val="00B54EE9"/>
    <w:rsid w:val="00B57B35"/>
    <w:rsid w:val="00B57C9E"/>
    <w:rsid w:val="00B61582"/>
    <w:rsid w:val="00B6657E"/>
    <w:rsid w:val="00B6738F"/>
    <w:rsid w:val="00B74A51"/>
    <w:rsid w:val="00B7658C"/>
    <w:rsid w:val="00B76B95"/>
    <w:rsid w:val="00B76E25"/>
    <w:rsid w:val="00B80D09"/>
    <w:rsid w:val="00B82915"/>
    <w:rsid w:val="00B84CDB"/>
    <w:rsid w:val="00B91024"/>
    <w:rsid w:val="00B9142E"/>
    <w:rsid w:val="00B950E0"/>
    <w:rsid w:val="00B96A74"/>
    <w:rsid w:val="00BA3A4A"/>
    <w:rsid w:val="00BA3E55"/>
    <w:rsid w:val="00BB166F"/>
    <w:rsid w:val="00BB3EBD"/>
    <w:rsid w:val="00BC1361"/>
    <w:rsid w:val="00BD2D8A"/>
    <w:rsid w:val="00BD311A"/>
    <w:rsid w:val="00BD3848"/>
    <w:rsid w:val="00BD3F89"/>
    <w:rsid w:val="00BD5BA0"/>
    <w:rsid w:val="00BD750A"/>
    <w:rsid w:val="00BF0218"/>
    <w:rsid w:val="00BF2BEF"/>
    <w:rsid w:val="00BF4F1F"/>
    <w:rsid w:val="00BF6098"/>
    <w:rsid w:val="00BF6416"/>
    <w:rsid w:val="00BF69F5"/>
    <w:rsid w:val="00C01313"/>
    <w:rsid w:val="00C02904"/>
    <w:rsid w:val="00C0338F"/>
    <w:rsid w:val="00C035EF"/>
    <w:rsid w:val="00C06B35"/>
    <w:rsid w:val="00C122DC"/>
    <w:rsid w:val="00C166CD"/>
    <w:rsid w:val="00C31162"/>
    <w:rsid w:val="00C3243B"/>
    <w:rsid w:val="00C334DF"/>
    <w:rsid w:val="00C40E48"/>
    <w:rsid w:val="00C43328"/>
    <w:rsid w:val="00C46FA4"/>
    <w:rsid w:val="00C47025"/>
    <w:rsid w:val="00C61E50"/>
    <w:rsid w:val="00C67179"/>
    <w:rsid w:val="00C721F4"/>
    <w:rsid w:val="00C7315C"/>
    <w:rsid w:val="00C7326C"/>
    <w:rsid w:val="00C76BAC"/>
    <w:rsid w:val="00C81800"/>
    <w:rsid w:val="00C85EDD"/>
    <w:rsid w:val="00C870F9"/>
    <w:rsid w:val="00C9283C"/>
    <w:rsid w:val="00CA4475"/>
    <w:rsid w:val="00CA7919"/>
    <w:rsid w:val="00CB2C53"/>
    <w:rsid w:val="00CB3406"/>
    <w:rsid w:val="00CB38A6"/>
    <w:rsid w:val="00CB53D2"/>
    <w:rsid w:val="00CB5866"/>
    <w:rsid w:val="00CC0F2C"/>
    <w:rsid w:val="00CC1250"/>
    <w:rsid w:val="00CC1F0A"/>
    <w:rsid w:val="00CE0DB7"/>
    <w:rsid w:val="00CE1B96"/>
    <w:rsid w:val="00CE49C7"/>
    <w:rsid w:val="00CE5F8C"/>
    <w:rsid w:val="00CE6647"/>
    <w:rsid w:val="00CF0DC3"/>
    <w:rsid w:val="00CF28BB"/>
    <w:rsid w:val="00CF5C84"/>
    <w:rsid w:val="00D00842"/>
    <w:rsid w:val="00D02662"/>
    <w:rsid w:val="00D11FEE"/>
    <w:rsid w:val="00D12CA2"/>
    <w:rsid w:val="00D15EC5"/>
    <w:rsid w:val="00D16432"/>
    <w:rsid w:val="00D16CB2"/>
    <w:rsid w:val="00D202A4"/>
    <w:rsid w:val="00D207C6"/>
    <w:rsid w:val="00D20AD4"/>
    <w:rsid w:val="00D22ACA"/>
    <w:rsid w:val="00D255AD"/>
    <w:rsid w:val="00D26453"/>
    <w:rsid w:val="00D35126"/>
    <w:rsid w:val="00D408D8"/>
    <w:rsid w:val="00D42E6B"/>
    <w:rsid w:val="00D4733D"/>
    <w:rsid w:val="00D5397D"/>
    <w:rsid w:val="00D5570A"/>
    <w:rsid w:val="00D57012"/>
    <w:rsid w:val="00D57EC3"/>
    <w:rsid w:val="00D70CE2"/>
    <w:rsid w:val="00D7137C"/>
    <w:rsid w:val="00D74040"/>
    <w:rsid w:val="00D7548E"/>
    <w:rsid w:val="00D75B43"/>
    <w:rsid w:val="00D84F8F"/>
    <w:rsid w:val="00D8677E"/>
    <w:rsid w:val="00D90A0F"/>
    <w:rsid w:val="00D91759"/>
    <w:rsid w:val="00DB2358"/>
    <w:rsid w:val="00DB5D9F"/>
    <w:rsid w:val="00DB5EB7"/>
    <w:rsid w:val="00DB7A65"/>
    <w:rsid w:val="00DC1E5C"/>
    <w:rsid w:val="00DC21E7"/>
    <w:rsid w:val="00DC3A6D"/>
    <w:rsid w:val="00DD10DF"/>
    <w:rsid w:val="00DD3FDA"/>
    <w:rsid w:val="00DD4B12"/>
    <w:rsid w:val="00DE1C3F"/>
    <w:rsid w:val="00DE26D7"/>
    <w:rsid w:val="00DE4287"/>
    <w:rsid w:val="00DE4F45"/>
    <w:rsid w:val="00DE597E"/>
    <w:rsid w:val="00DF1AC7"/>
    <w:rsid w:val="00E01697"/>
    <w:rsid w:val="00E071AB"/>
    <w:rsid w:val="00E07D8D"/>
    <w:rsid w:val="00E12601"/>
    <w:rsid w:val="00E13D51"/>
    <w:rsid w:val="00E15D65"/>
    <w:rsid w:val="00E206E9"/>
    <w:rsid w:val="00E2424B"/>
    <w:rsid w:val="00E2507E"/>
    <w:rsid w:val="00E271A8"/>
    <w:rsid w:val="00E27F32"/>
    <w:rsid w:val="00E3137D"/>
    <w:rsid w:val="00E34E7D"/>
    <w:rsid w:val="00E3661E"/>
    <w:rsid w:val="00E435AE"/>
    <w:rsid w:val="00E46343"/>
    <w:rsid w:val="00E46A3C"/>
    <w:rsid w:val="00E52120"/>
    <w:rsid w:val="00E7059B"/>
    <w:rsid w:val="00E77B62"/>
    <w:rsid w:val="00E8210C"/>
    <w:rsid w:val="00E93C9F"/>
    <w:rsid w:val="00EA0C81"/>
    <w:rsid w:val="00EA2088"/>
    <w:rsid w:val="00EA499A"/>
    <w:rsid w:val="00EA4A31"/>
    <w:rsid w:val="00EA70FB"/>
    <w:rsid w:val="00EB03AB"/>
    <w:rsid w:val="00EB10E9"/>
    <w:rsid w:val="00EB15EB"/>
    <w:rsid w:val="00EB5403"/>
    <w:rsid w:val="00EB6DA7"/>
    <w:rsid w:val="00EC2282"/>
    <w:rsid w:val="00EC7CA6"/>
    <w:rsid w:val="00EC7F69"/>
    <w:rsid w:val="00ED14D9"/>
    <w:rsid w:val="00ED5603"/>
    <w:rsid w:val="00EE2A26"/>
    <w:rsid w:val="00EE4888"/>
    <w:rsid w:val="00EF229E"/>
    <w:rsid w:val="00EF4149"/>
    <w:rsid w:val="00EF4A2F"/>
    <w:rsid w:val="00EF7227"/>
    <w:rsid w:val="00F01C5E"/>
    <w:rsid w:val="00F029A8"/>
    <w:rsid w:val="00F0393E"/>
    <w:rsid w:val="00F05DD6"/>
    <w:rsid w:val="00F06037"/>
    <w:rsid w:val="00F148E1"/>
    <w:rsid w:val="00F156EF"/>
    <w:rsid w:val="00F17B19"/>
    <w:rsid w:val="00F17FD4"/>
    <w:rsid w:val="00F24456"/>
    <w:rsid w:val="00F247F5"/>
    <w:rsid w:val="00F343DB"/>
    <w:rsid w:val="00F36882"/>
    <w:rsid w:val="00F429AB"/>
    <w:rsid w:val="00F45C6A"/>
    <w:rsid w:val="00F505FF"/>
    <w:rsid w:val="00F5194C"/>
    <w:rsid w:val="00F547CD"/>
    <w:rsid w:val="00F5546A"/>
    <w:rsid w:val="00F61987"/>
    <w:rsid w:val="00F71626"/>
    <w:rsid w:val="00F72173"/>
    <w:rsid w:val="00F73378"/>
    <w:rsid w:val="00F84037"/>
    <w:rsid w:val="00F8622A"/>
    <w:rsid w:val="00F87CBB"/>
    <w:rsid w:val="00F90E96"/>
    <w:rsid w:val="00F96D1D"/>
    <w:rsid w:val="00FA03F5"/>
    <w:rsid w:val="00FA4D1B"/>
    <w:rsid w:val="00FA79CC"/>
    <w:rsid w:val="00FB3306"/>
    <w:rsid w:val="00FC14EA"/>
    <w:rsid w:val="00FC1917"/>
    <w:rsid w:val="00FC66E9"/>
    <w:rsid w:val="00FC6CBB"/>
    <w:rsid w:val="00FD18B2"/>
    <w:rsid w:val="00FD41D5"/>
    <w:rsid w:val="00FE1F75"/>
    <w:rsid w:val="00FE5086"/>
    <w:rsid w:val="00FE6366"/>
    <w:rsid w:val="00FE7239"/>
    <w:rsid w:val="00FE7A0A"/>
    <w:rsid w:val="00FF30EB"/>
    <w:rsid w:val="00FF4912"/>
    <w:rsid w:val="00FF6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55259"/>
  <w15:chartTrackingRefBased/>
  <w15:docId w15:val="{939DEC8E-D21E-477F-9B2A-F5DA80A0B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2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9465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C1E8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9C733F"/>
    <w:pPr>
      <w:keepNext/>
      <w:widowControl w:val="0"/>
      <w:jc w:val="both"/>
      <w:outlineLvl w:val="2"/>
    </w:pPr>
    <w:rPr>
      <w:rFonts w:ascii="Ottawa" w:hAnsi="Ottawa"/>
      <w:b/>
      <w:snapToGrid w:val="0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74DA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213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9C733F"/>
    <w:rPr>
      <w:rFonts w:ascii="Ottawa" w:eastAsia="Times New Roman" w:hAnsi="Ottawa" w:cs="Times New Roman"/>
      <w:b/>
      <w:snapToGrid w:val="0"/>
      <w:sz w:val="24"/>
      <w:szCs w:val="20"/>
      <w:lang w:eastAsia="pl-PL"/>
    </w:rPr>
  </w:style>
  <w:style w:type="paragraph" w:customStyle="1" w:styleId="Standard">
    <w:name w:val="Standard"/>
    <w:autoRedefine/>
    <w:rsid w:val="009C733F"/>
    <w:pPr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b/>
      <w:bCs/>
      <w:u w:val="single"/>
      <w:lang w:eastAsia="pl-PL"/>
    </w:rPr>
  </w:style>
  <w:style w:type="character" w:styleId="Odwoaniedokomentarza">
    <w:name w:val="annotation reference"/>
    <w:uiPriority w:val="99"/>
    <w:rsid w:val="009C733F"/>
    <w:rPr>
      <w:sz w:val="16"/>
    </w:rPr>
  </w:style>
  <w:style w:type="paragraph" w:styleId="Tekstkomentarza">
    <w:name w:val="annotation text"/>
    <w:basedOn w:val="Normalny"/>
    <w:link w:val="TekstkomentarzaZnak"/>
    <w:rsid w:val="009C733F"/>
    <w:pPr>
      <w:tabs>
        <w:tab w:val="left" w:pos="993"/>
      </w:tabs>
      <w:suppressAutoHyphens/>
      <w:ind w:left="567"/>
      <w:jc w:val="both"/>
    </w:pPr>
    <w:rPr>
      <w:rFonts w:ascii="Arial" w:hAnsi="Arial"/>
      <w:sz w:val="22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rsid w:val="009C733F"/>
    <w:rPr>
      <w:rFonts w:ascii="Arial" w:eastAsia="Times New Roman" w:hAnsi="Arial" w:cs="Times New Roman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733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733F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rsid w:val="00C035EF"/>
    <w:pPr>
      <w:widowControl w:val="0"/>
      <w:jc w:val="center"/>
    </w:pPr>
    <w:rPr>
      <w:snapToGrid w:val="0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C035EF"/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styleId="Listapunktowana">
    <w:name w:val="List Bullet"/>
    <w:basedOn w:val="Normalny"/>
    <w:autoRedefine/>
    <w:rsid w:val="00C035EF"/>
    <w:pPr>
      <w:numPr>
        <w:numId w:val="1"/>
      </w:numPr>
      <w:jc w:val="both"/>
    </w:pPr>
    <w:rPr>
      <w:snapToGrid w:val="0"/>
      <w:sz w:val="22"/>
      <w:szCs w:val="22"/>
    </w:rPr>
  </w:style>
  <w:style w:type="numbering" w:customStyle="1" w:styleId="List203">
    <w:name w:val="List 203"/>
    <w:basedOn w:val="Bezlisty"/>
    <w:rsid w:val="00C035EF"/>
    <w:pPr>
      <w:numPr>
        <w:numId w:val="1"/>
      </w:numPr>
    </w:pPr>
  </w:style>
  <w:style w:type="character" w:customStyle="1" w:styleId="Nagwek6Znak">
    <w:name w:val="Nagłówek 6 Znak"/>
    <w:basedOn w:val="Domylnaczcionkaakapitu"/>
    <w:link w:val="Nagwek6"/>
    <w:uiPriority w:val="9"/>
    <w:rsid w:val="0032137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32137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2137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ytu">
    <w:name w:val="Tytu?"/>
    <w:basedOn w:val="Normalny"/>
    <w:rsid w:val="00321374"/>
    <w:pPr>
      <w:jc w:val="center"/>
    </w:pPr>
    <w:rPr>
      <w:b/>
      <w:sz w:val="28"/>
      <w:szCs w:val="20"/>
    </w:rPr>
  </w:style>
  <w:style w:type="paragraph" w:customStyle="1" w:styleId="10Szanowny">
    <w:name w:val="@10.Szanowny"/>
    <w:basedOn w:val="Normalny"/>
    <w:next w:val="Normalny"/>
    <w:rsid w:val="00321374"/>
    <w:pPr>
      <w:spacing w:before="180"/>
      <w:jc w:val="both"/>
    </w:pPr>
    <w:rPr>
      <w:rFonts w:ascii="Verdana" w:hAnsi="Verdana"/>
      <w:sz w:val="20"/>
      <w:szCs w:val="18"/>
    </w:rPr>
  </w:style>
  <w:style w:type="character" w:customStyle="1" w:styleId="hps">
    <w:name w:val="hps"/>
    <w:rsid w:val="00321374"/>
  </w:style>
  <w:style w:type="paragraph" w:styleId="Akapitzlist">
    <w:name w:val="List Paragraph"/>
    <w:basedOn w:val="Normalny"/>
    <w:link w:val="AkapitzlistZnak"/>
    <w:uiPriority w:val="34"/>
    <w:qFormat/>
    <w:rsid w:val="00857B2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4CA0"/>
    <w:pPr>
      <w:tabs>
        <w:tab w:val="clear" w:pos="993"/>
      </w:tabs>
      <w:suppressAutoHyphens w:val="0"/>
      <w:ind w:left="0"/>
      <w:jc w:val="left"/>
    </w:pPr>
    <w:rPr>
      <w:rFonts w:ascii="Times New Roman" w:hAnsi="Times New Roman"/>
      <w:b/>
      <w:bCs/>
      <w:sz w:val="20"/>
      <w:lang w:val="pl-PL"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4CA0"/>
    <w:rPr>
      <w:rFonts w:ascii="Times New Roman" w:eastAsia="Times New Roman" w:hAnsi="Times New Roman" w:cs="Times New Roman"/>
      <w:b/>
      <w:bCs/>
      <w:sz w:val="20"/>
      <w:szCs w:val="20"/>
      <w:lang w:val="x-none" w:eastAsia="pl-PL"/>
    </w:rPr>
  </w:style>
  <w:style w:type="paragraph" w:styleId="Nagwek">
    <w:name w:val="header"/>
    <w:aliases w:val="Nagłówek Znak2,Nagłówek Znak1 Znak,Nagłówek strony Znak Znak,Nagłówek Znak Znak Znak,Nagłówek Znak Znak1"/>
    <w:basedOn w:val="Normalny"/>
    <w:link w:val="NagwekZnak"/>
    <w:unhideWhenUsed/>
    <w:rsid w:val="00AE2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Znak2 Znak,Nagłówek Znak1 Znak Znak,Nagłówek strony Znak Znak Znak,Nagłówek Znak Znak Znak Znak,Nagłówek Znak Znak1 Znak"/>
    <w:basedOn w:val="Domylnaczcionkaakapitu"/>
    <w:link w:val="Nagwek"/>
    <w:rsid w:val="00AE2C7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E2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2C7A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List2021">
    <w:name w:val="List 2021"/>
    <w:basedOn w:val="Bezlisty"/>
    <w:rsid w:val="00A3364E"/>
    <w:pPr>
      <w:numPr>
        <w:numId w:val="6"/>
      </w:numPr>
    </w:pPr>
  </w:style>
  <w:style w:type="numbering" w:customStyle="1" w:styleId="List201">
    <w:name w:val="List 201"/>
    <w:basedOn w:val="Bezlisty"/>
    <w:rsid w:val="001535C4"/>
  </w:style>
  <w:style w:type="character" w:styleId="Hipercze">
    <w:name w:val="Hyperlink"/>
    <w:basedOn w:val="Domylnaczcionkaakapitu"/>
    <w:uiPriority w:val="99"/>
    <w:unhideWhenUsed/>
    <w:rsid w:val="00FF30E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F30EB"/>
    <w:rPr>
      <w:color w:val="605E5C"/>
      <w:shd w:val="clear" w:color="auto" w:fill="E1DFDD"/>
    </w:rPr>
  </w:style>
  <w:style w:type="numbering" w:customStyle="1" w:styleId="Styl7">
    <w:name w:val="Styl7"/>
    <w:uiPriority w:val="99"/>
    <w:rsid w:val="00A659D5"/>
    <w:pPr>
      <w:numPr>
        <w:numId w:val="9"/>
      </w:numPr>
    </w:p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A659D5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A659D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A659D5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F2BE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F2BE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BF2BEF"/>
  </w:style>
  <w:style w:type="paragraph" w:styleId="NormalnyWeb">
    <w:name w:val="Normal (Web)"/>
    <w:basedOn w:val="Normalny"/>
    <w:uiPriority w:val="99"/>
    <w:rsid w:val="00BF2BEF"/>
    <w:pPr>
      <w:spacing w:before="100" w:after="100"/>
    </w:pPr>
    <w:rPr>
      <w:szCs w:val="20"/>
    </w:rPr>
  </w:style>
  <w:style w:type="character" w:customStyle="1" w:styleId="DeltaViewInsertion">
    <w:name w:val="DeltaView Insertion"/>
    <w:rsid w:val="00BF2BEF"/>
    <w:rPr>
      <w:b/>
      <w:i/>
      <w:spacing w:val="0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851C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851C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7851C9"/>
  </w:style>
  <w:style w:type="numbering" w:customStyle="1" w:styleId="List84">
    <w:name w:val="List 84"/>
    <w:basedOn w:val="Bezlisty"/>
    <w:rsid w:val="005F38FC"/>
    <w:pPr>
      <w:numPr>
        <w:numId w:val="10"/>
      </w:numPr>
    </w:pPr>
  </w:style>
  <w:style w:type="numbering" w:customStyle="1" w:styleId="List841">
    <w:name w:val="List 841"/>
    <w:basedOn w:val="Bezlisty"/>
    <w:rsid w:val="00717B29"/>
  </w:style>
  <w:style w:type="paragraph" w:customStyle="1" w:styleId="WW-Tekstpodstawowy2">
    <w:name w:val="WW-Tekst podstawowy 2"/>
    <w:basedOn w:val="Normalny"/>
    <w:rsid w:val="0084731B"/>
    <w:pPr>
      <w:suppressAutoHyphens/>
      <w:jc w:val="both"/>
    </w:pPr>
    <w:rPr>
      <w:rFonts w:ascii="Arial" w:hAnsi="Arial"/>
      <w:sz w:val="20"/>
      <w:szCs w:val="20"/>
      <w:lang w:eastAsia="ar-SA"/>
    </w:rPr>
  </w:style>
  <w:style w:type="paragraph" w:customStyle="1" w:styleId="paragraph">
    <w:name w:val="paragraph"/>
    <w:basedOn w:val="Normalny"/>
    <w:rsid w:val="0084731B"/>
    <w:pPr>
      <w:spacing w:before="100" w:beforeAutospacing="1" w:after="100" w:afterAutospacing="1"/>
    </w:pPr>
  </w:style>
  <w:style w:type="numbering" w:customStyle="1" w:styleId="List2011">
    <w:name w:val="List 2011"/>
    <w:basedOn w:val="Bezlisty"/>
    <w:rsid w:val="00097C0B"/>
    <w:pPr>
      <w:numPr>
        <w:numId w:val="13"/>
      </w:numPr>
    </w:pPr>
  </w:style>
  <w:style w:type="paragraph" w:styleId="Bezodstpw">
    <w:name w:val="No Spacing"/>
    <w:uiPriority w:val="1"/>
    <w:qFormat/>
    <w:rsid w:val="0083397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74DA6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pl-PL"/>
    </w:rPr>
  </w:style>
  <w:style w:type="character" w:customStyle="1" w:styleId="ng-binding">
    <w:name w:val="ng-binding"/>
    <w:basedOn w:val="Domylnaczcionkaakapitu"/>
    <w:rsid w:val="00A90DAD"/>
  </w:style>
  <w:style w:type="character" w:customStyle="1" w:styleId="ng-scope">
    <w:name w:val="ng-scope"/>
    <w:basedOn w:val="Domylnaczcionkaakapitu"/>
    <w:rsid w:val="00A90DAD"/>
  </w:style>
  <w:style w:type="paragraph" w:styleId="Poprawka">
    <w:name w:val="Revision"/>
    <w:hidden/>
    <w:uiPriority w:val="99"/>
    <w:semiHidden/>
    <w:rsid w:val="00B57B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9465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Tytu0">
    <w:name w:val="Title"/>
    <w:basedOn w:val="Normalny"/>
    <w:link w:val="TytuZnak"/>
    <w:uiPriority w:val="10"/>
    <w:qFormat/>
    <w:rsid w:val="00994659"/>
    <w:pPr>
      <w:spacing w:line="360" w:lineRule="auto"/>
      <w:jc w:val="center"/>
    </w:pPr>
    <w:rPr>
      <w:b/>
      <w:bCs/>
      <w:sz w:val="22"/>
      <w:szCs w:val="22"/>
    </w:rPr>
  </w:style>
  <w:style w:type="character" w:customStyle="1" w:styleId="TytuZnak">
    <w:name w:val="Tytuł Znak"/>
    <w:basedOn w:val="Domylnaczcionkaakapitu"/>
    <w:link w:val="Tytu0"/>
    <w:uiPriority w:val="10"/>
    <w:rsid w:val="00994659"/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Listawypunktowana2">
    <w:name w:val="Lista wypunktowana 2"/>
    <w:basedOn w:val="Normalny"/>
    <w:rsid w:val="00994659"/>
    <w:pPr>
      <w:suppressAutoHyphens/>
    </w:pPr>
    <w:rPr>
      <w:rFonts w:ascii="Arial" w:hAnsi="Arial" w:cs="Arial"/>
      <w:color w:val="000000"/>
      <w:sz w:val="20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C1E8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customStyle="1" w:styleId="punktyZnak">
    <w:name w:val="punkty Znak"/>
    <w:link w:val="punkty"/>
    <w:locked/>
    <w:rsid w:val="00AC1E83"/>
    <w:rPr>
      <w:rFonts w:ascii="Proxima Nova" w:hAnsi="Proxima Nova"/>
      <w:sz w:val="24"/>
    </w:rPr>
  </w:style>
  <w:style w:type="paragraph" w:customStyle="1" w:styleId="punkty">
    <w:name w:val="punkty"/>
    <w:basedOn w:val="Normalny"/>
    <w:link w:val="punktyZnak"/>
    <w:qFormat/>
    <w:rsid w:val="00AC1E83"/>
    <w:pPr>
      <w:numPr>
        <w:numId w:val="14"/>
      </w:numPr>
      <w:spacing w:before="120"/>
    </w:pPr>
    <w:rPr>
      <w:rFonts w:ascii="Proxima Nova" w:eastAsiaTheme="minorHAnsi" w:hAnsi="Proxima Nova" w:cstheme="minorBidi"/>
      <w:szCs w:val="22"/>
      <w:lang w:eastAsia="en-US"/>
    </w:rPr>
  </w:style>
  <w:style w:type="paragraph" w:customStyle="1" w:styleId="wyliczenie">
    <w:name w:val="wyliczenie"/>
    <w:basedOn w:val="punkty"/>
    <w:link w:val="wyliczenieZnak"/>
    <w:qFormat/>
    <w:rsid w:val="00AC1E83"/>
    <w:pPr>
      <w:numPr>
        <w:numId w:val="15"/>
      </w:numPr>
    </w:pPr>
  </w:style>
  <w:style w:type="character" w:customStyle="1" w:styleId="wyliczenieZnak">
    <w:name w:val="wyliczenie Znak"/>
    <w:link w:val="wyliczenie"/>
    <w:locked/>
    <w:rsid w:val="00AC1E83"/>
    <w:rPr>
      <w:rFonts w:ascii="Proxima Nova" w:hAnsi="Proxima Nova"/>
      <w:sz w:val="24"/>
    </w:rPr>
  </w:style>
  <w:style w:type="table" w:styleId="Tabela-Siatka">
    <w:name w:val="Table Grid"/>
    <w:basedOn w:val="Standardowy"/>
    <w:uiPriority w:val="39"/>
    <w:rsid w:val="00AC1E83"/>
    <w:pPr>
      <w:spacing w:after="0" w:line="240" w:lineRule="auto"/>
    </w:pPr>
    <w:rPr>
      <w:rFonts w:eastAsiaTheme="minorEastAsia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F36882"/>
    <w:rPr>
      <w:b/>
      <w:bCs/>
    </w:rPr>
  </w:style>
  <w:style w:type="paragraph" w:customStyle="1" w:styleId="TowarzyszeniuFuturalia">
    <w:name w:val="Towarzyszeniu Futuralia."/>
    <w:basedOn w:val="Normalny"/>
    <w:rsid w:val="001A4989"/>
    <w:pPr>
      <w:numPr>
        <w:numId w:val="34"/>
      </w:numPr>
      <w:suppressAutoHyphens/>
      <w:ind w:left="-1800"/>
      <w:jc w:val="both"/>
    </w:pPr>
    <w:rPr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8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A06DB27A9A2B45B844B72681A8EE28" ma:contentTypeVersion="12" ma:contentTypeDescription="Utwórz nowy dokument." ma:contentTypeScope="" ma:versionID="225a616cd26fe3201937cd9250386c5f">
  <xsd:schema xmlns:xsd="http://www.w3.org/2001/XMLSchema" xmlns:xs="http://www.w3.org/2001/XMLSchema" xmlns:p="http://schemas.microsoft.com/office/2006/metadata/properties" xmlns:ns2="4797d437-a04c-4d18-8451-86fcf72419b9" xmlns:ns3="b840ef3d-3693-4351-95a6-cc7502d4d061" targetNamespace="http://schemas.microsoft.com/office/2006/metadata/properties" ma:root="true" ma:fieldsID="77c230fcf2e625ddf0b732836f7069e2" ns2:_="" ns3:_="">
    <xsd:import namespace="4797d437-a04c-4d18-8451-86fcf72419b9"/>
    <xsd:import namespace="b840ef3d-3693-4351-95a6-cc7502d4d0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97d437-a04c-4d18-8451-86fcf72419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40ef3d-3693-4351-95a6-cc7502d4d06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266CBED-634B-4114-BCE5-6E4371E6E7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97d437-a04c-4d18-8451-86fcf72419b9"/>
    <ds:schemaRef ds:uri="b840ef3d-3693-4351-95a6-cc7502d4d0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CA1317-EFB9-4DB9-BC6A-E6729BBA9EB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CE6669F-1A74-4CDB-A458-A07B76960C1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01563A0-0657-46B5-81F4-7F8B2543F10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1062</Words>
  <Characters>6372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7420</CharactersWithSpaces>
  <SharedDoc>false</SharedDoc>
  <HLinks>
    <vt:vector size="6" baseType="variant">
      <vt:variant>
        <vt:i4>7798797</vt:i4>
      </vt:variant>
      <vt:variant>
        <vt:i4>0</vt:i4>
      </vt:variant>
      <vt:variant>
        <vt:i4>0</vt:i4>
      </vt:variant>
      <vt:variant>
        <vt:i4>5</vt:i4>
      </vt:variant>
      <vt:variant>
        <vt:lpwstr>mailto:przetargi@nfm.wroclaw.pl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Wąsowicz</dc:creator>
  <cp:keywords/>
  <dc:description/>
  <cp:lastModifiedBy>Daniela Kretek</cp:lastModifiedBy>
  <cp:revision>38</cp:revision>
  <cp:lastPrinted>2021-10-15T20:20:00Z</cp:lastPrinted>
  <dcterms:created xsi:type="dcterms:W3CDTF">2021-11-25T22:55:00Z</dcterms:created>
  <dcterms:modified xsi:type="dcterms:W3CDTF">2021-11-26T14:00:00Z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0x0101008EA06DB27A9A2B45B844B72681A8EE28</vt:lpwstr>
  </property>
</Properties>
</file>