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1F0" w14:textId="77777777" w:rsidR="00697385" w:rsidRPr="00697385" w:rsidRDefault="00697385" w:rsidP="006973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697385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686EE2D2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1007BF1" w14:textId="77777777" w:rsidR="00697385" w:rsidRPr="00697385" w:rsidRDefault="00697385" w:rsidP="0069738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0A9F8460" w14:textId="77777777" w:rsidR="00697385" w:rsidRPr="00697385" w:rsidRDefault="00697385" w:rsidP="006973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24A616B8" w14:textId="77777777" w:rsidR="00697385" w:rsidRPr="00697385" w:rsidRDefault="00697385" w:rsidP="006973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2C24688" w14:textId="77777777" w:rsidR="00697385" w:rsidRPr="00697385" w:rsidRDefault="00697385" w:rsidP="006973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189BA5" w14:textId="77777777" w:rsidR="00697385" w:rsidRPr="00697385" w:rsidRDefault="00697385" w:rsidP="006973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9738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517EF08" w14:textId="77777777" w:rsidR="00697385" w:rsidRPr="00697385" w:rsidRDefault="00697385" w:rsidP="0069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4239DF39" w14:textId="77777777" w:rsidR="00697385" w:rsidRPr="00697385" w:rsidRDefault="00697385" w:rsidP="0069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697385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9738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413554F7" w14:textId="77777777" w:rsidR="00697385" w:rsidRPr="00697385" w:rsidRDefault="00697385" w:rsidP="0069738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97385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697385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3609579B" w14:textId="77777777" w:rsidR="00697385" w:rsidRPr="00697385" w:rsidRDefault="00697385" w:rsidP="0069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697385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latach 2022/2023 na potrzeby Narodowego Forum Muzyki im. Witolda Lutosławskiego” </w:t>
      </w:r>
      <w:r w:rsidRPr="00697385">
        <w:rPr>
          <w:rFonts w:ascii="Times New Roman" w:eastAsia="Times New Roman" w:hAnsi="Times New Roman" w:cs="Times New Roman"/>
          <w:bCs/>
          <w:lang w:eastAsia="pl-PL"/>
        </w:rPr>
        <w:t>(z</w:t>
      </w:r>
      <w:r w:rsidRPr="00697385">
        <w:rPr>
          <w:rFonts w:ascii="Times New Roman" w:eastAsia="Times New Roman" w:hAnsi="Times New Roman" w:cs="Times New Roman"/>
          <w:lang w:eastAsia="pl-PL"/>
        </w:rPr>
        <w:t>nak: OZP.261.TP17.2022</w:t>
      </w:r>
      <w:r w:rsidRPr="0069738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9738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697385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69738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1F72A0EA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93EF0D" w14:textId="77777777" w:rsidR="00697385" w:rsidRPr="00697385" w:rsidRDefault="00697385" w:rsidP="0069738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4546887C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3DEED0D1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</w:p>
    <w:p w14:paraId="0DCDBE9E" w14:textId="77777777" w:rsidR="00697385" w:rsidRPr="00697385" w:rsidRDefault="00697385" w:rsidP="0069738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69738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9165AF6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6973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97385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59AC659C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69738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5C2EE22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366DBC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</w:p>
    <w:p w14:paraId="5D1CA7E7" w14:textId="77777777" w:rsidR="00697385" w:rsidRPr="00697385" w:rsidRDefault="00697385" w:rsidP="00697385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2F622442" w14:textId="77777777" w:rsidR="00697385" w:rsidRPr="00697385" w:rsidRDefault="00697385" w:rsidP="0069738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97385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697385">
        <w:rPr>
          <w:rFonts w:ascii="Times New Roman" w:eastAsia="Calibri" w:hAnsi="Times New Roman" w:cs="Times New Roman"/>
        </w:rPr>
        <w:t>Pzp</w:t>
      </w:r>
      <w:proofErr w:type="spellEnd"/>
      <w:r w:rsidRPr="00697385">
        <w:rPr>
          <w:rFonts w:ascii="Times New Roman" w:eastAsia="Calibri" w:hAnsi="Times New Roman" w:cs="Times New Roman"/>
        </w:rPr>
        <w:t>.</w:t>
      </w:r>
    </w:p>
    <w:p w14:paraId="6315BB8F" w14:textId="77777777" w:rsidR="00697385" w:rsidRPr="00697385" w:rsidRDefault="00697385" w:rsidP="0069738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97385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697385">
        <w:rPr>
          <w:rFonts w:ascii="Times New Roman" w:eastAsia="Calibri" w:hAnsi="Times New Roman" w:cs="Times New Roman"/>
        </w:rPr>
        <w:t>Pzp</w:t>
      </w:r>
      <w:proofErr w:type="spellEnd"/>
      <w:r w:rsidRPr="00697385">
        <w:rPr>
          <w:rFonts w:ascii="Times New Roman" w:eastAsia="Calibri" w:hAnsi="Times New Roman" w:cs="Times New Roman"/>
        </w:rPr>
        <w:t xml:space="preserve">  .</w:t>
      </w:r>
    </w:p>
    <w:p w14:paraId="53C95702" w14:textId="77777777" w:rsidR="00697385" w:rsidRPr="00697385" w:rsidRDefault="00697385" w:rsidP="00697385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697385">
        <w:rPr>
          <w:rFonts w:ascii="Times New Roman" w:eastAsia="Calibri" w:hAnsi="Times New Roman" w:cs="Times New Roman"/>
        </w:rPr>
        <w:t>Oświadczam, że posiadam tytuł prawny do użytkowania obiektu w którym będą świadczone usługi noclegowe.</w:t>
      </w:r>
    </w:p>
    <w:p w14:paraId="6E1BBD71" w14:textId="77777777" w:rsidR="00697385" w:rsidRPr="00697385" w:rsidRDefault="00697385" w:rsidP="0069738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97385">
        <w:rPr>
          <w:rFonts w:ascii="Times New Roman" w:eastAsia="Calibri" w:hAnsi="Times New Roman" w:cs="Times New Roman"/>
        </w:rPr>
        <w:t xml:space="preserve">Oświadczam, że </w:t>
      </w:r>
    </w:p>
    <w:p w14:paraId="393F9076" w14:textId="77777777" w:rsidR="00697385" w:rsidRPr="00697385" w:rsidRDefault="00697385" w:rsidP="002E327E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5695D4CF" w14:textId="77777777" w:rsidR="00697385" w:rsidRPr="00697385" w:rsidRDefault="00697385" w:rsidP="002E327E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D11F026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36D1AC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</w:p>
    <w:p w14:paraId="06169498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973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73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73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6973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</w:t>
      </w:r>
      <w:r w:rsidRPr="00697385">
        <w:rPr>
          <w:rFonts w:ascii="Times New Roman" w:eastAsia="Times New Roman" w:hAnsi="Times New Roman" w:cs="Times New Roman"/>
          <w:lang w:eastAsia="pl-PL"/>
        </w:rPr>
        <w:lastRenderedPageBreak/>
        <w:t xml:space="preserve">ww. okolicznością, na podstawie art. 110 ust. 2 ustawy </w:t>
      </w:r>
      <w:proofErr w:type="spellStart"/>
      <w:r w:rsidRPr="006973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738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2B4F4E48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7AE970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5A39E4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</w:p>
    <w:p w14:paraId="4A6BAF40" w14:textId="77777777" w:rsidR="00697385" w:rsidRPr="00697385" w:rsidRDefault="00697385" w:rsidP="0069738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202F18C6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6973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97385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697385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697385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49D61455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6E7C2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85C004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</w:p>
    <w:p w14:paraId="2D241852" w14:textId="77777777" w:rsidR="00697385" w:rsidRPr="00697385" w:rsidRDefault="00697385" w:rsidP="0069738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CC5C479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697385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97385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69738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697385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2A0F4920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750B12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367F17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</w:p>
    <w:p w14:paraId="55B66F1E" w14:textId="77777777" w:rsidR="00697385" w:rsidRPr="00697385" w:rsidRDefault="00697385" w:rsidP="0069738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2D1C2F7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9738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4315B3D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862761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9A15D27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97385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2E7F5B63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9738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9738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9738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  <w:r w:rsidRPr="00697385">
        <w:rPr>
          <w:rFonts w:ascii="Times New Roman" w:eastAsia="Times New Roman" w:hAnsi="Times New Roman" w:cs="Times New Roman"/>
          <w:lang w:eastAsia="pl-PL"/>
        </w:rPr>
        <w:tab/>
      </w:r>
    </w:p>
    <w:p w14:paraId="66E1C3F9" w14:textId="77777777" w:rsidR="00697385" w:rsidRPr="00697385" w:rsidRDefault="00697385" w:rsidP="0069738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E280D95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697385">
        <w:rPr>
          <w:rFonts w:ascii="Times New Roman" w:eastAsia="Times New Roman" w:hAnsi="Times New Roman" w:cs="Times New Roman"/>
          <w:lang w:eastAsia="pl-PL"/>
        </w:rPr>
        <w:t>:</w:t>
      </w: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19DFD12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050283C5" w14:textId="77777777" w:rsidR="00697385" w:rsidRPr="00697385" w:rsidRDefault="00697385" w:rsidP="0069738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85C314" w14:textId="77777777" w:rsidR="00697385" w:rsidRPr="00697385" w:rsidRDefault="00697385" w:rsidP="0069738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99BE0B" w14:textId="77777777" w:rsidR="00697385" w:rsidRPr="00697385" w:rsidRDefault="00697385" w:rsidP="0069738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69738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1F1C756E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1B0BD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7609D9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3F646C60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7385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0A9E6E9A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5C79C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C79852" w14:textId="77777777" w:rsidR="00697385" w:rsidRPr="00697385" w:rsidRDefault="00697385" w:rsidP="0069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2F2B43F4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DAAA07" w14:textId="77777777" w:rsidR="00697385" w:rsidRPr="00697385" w:rsidRDefault="00697385" w:rsidP="006973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697385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69738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97385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44B9A5D6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11BCDAC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E0B89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697385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latach 2022/2023 na potrzeby Narodowego Forum Muzyki im. Witolda Lutosławskiego” </w:t>
      </w:r>
      <w:r w:rsidRPr="00697385">
        <w:rPr>
          <w:rFonts w:ascii="Times New Roman" w:eastAsia="Times New Roman" w:hAnsi="Times New Roman" w:cs="Times New Roman"/>
          <w:bCs/>
          <w:lang w:eastAsia="pl-PL"/>
        </w:rPr>
        <w:t>(z</w:t>
      </w:r>
      <w:r w:rsidRPr="00697385">
        <w:rPr>
          <w:rFonts w:ascii="Times New Roman" w:eastAsia="Times New Roman" w:hAnsi="Times New Roman" w:cs="Times New Roman"/>
          <w:lang w:eastAsia="pl-PL"/>
        </w:rPr>
        <w:t>nak:</w:t>
      </w:r>
      <w:r w:rsidRPr="006973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97385">
        <w:rPr>
          <w:rFonts w:ascii="Times New Roman" w:eastAsia="Times New Roman" w:hAnsi="Times New Roman" w:cs="Times New Roman"/>
          <w:lang w:eastAsia="pl-PL"/>
        </w:rPr>
        <w:t>OZP.261.TP17.2022), informuję, że:</w:t>
      </w:r>
    </w:p>
    <w:p w14:paraId="29FD6E9F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99A28" w14:textId="77777777" w:rsidR="00697385" w:rsidRPr="00697385" w:rsidRDefault="00697385" w:rsidP="00697385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697385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697385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697385">
        <w:rPr>
          <w:rFonts w:ascii="Times New Roman" w:eastAsia="Times New Roman" w:hAnsi="Times New Roman" w:cs="Times New Roman"/>
          <w:lang w:eastAsia="pl-PL"/>
        </w:rPr>
        <w:t>. zm.).</w:t>
      </w:r>
    </w:p>
    <w:p w14:paraId="0BEBECEA" w14:textId="77777777" w:rsidR="00697385" w:rsidRPr="00697385" w:rsidRDefault="00697385" w:rsidP="0069738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EC9490" w14:textId="77777777" w:rsidR="00697385" w:rsidRPr="00697385" w:rsidRDefault="00697385" w:rsidP="00697385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697385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330C440F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697385" w:rsidRPr="00697385" w14:paraId="778962C0" w14:textId="77777777" w:rsidTr="00D962B8">
        <w:trPr>
          <w:trHeight w:val="632"/>
        </w:trPr>
        <w:tc>
          <w:tcPr>
            <w:tcW w:w="552" w:type="dxa"/>
            <w:vAlign w:val="center"/>
          </w:tcPr>
          <w:p w14:paraId="789BD514" w14:textId="77777777" w:rsidR="00697385" w:rsidRPr="00697385" w:rsidRDefault="00697385" w:rsidP="0069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0D4A541C" w14:textId="77777777" w:rsidR="00697385" w:rsidRPr="00697385" w:rsidRDefault="00697385" w:rsidP="0069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697385" w:rsidRPr="00697385" w14:paraId="32D0E901" w14:textId="77777777" w:rsidTr="00D962B8">
        <w:trPr>
          <w:trHeight w:val="632"/>
        </w:trPr>
        <w:tc>
          <w:tcPr>
            <w:tcW w:w="552" w:type="dxa"/>
            <w:vAlign w:val="center"/>
          </w:tcPr>
          <w:p w14:paraId="6C9E62DF" w14:textId="77777777" w:rsidR="00697385" w:rsidRPr="00697385" w:rsidRDefault="00697385" w:rsidP="0069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1344006C" w14:textId="77777777" w:rsidR="00697385" w:rsidRPr="00697385" w:rsidRDefault="00697385" w:rsidP="0069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7385" w:rsidRPr="00697385" w14:paraId="7E6C2A2F" w14:textId="77777777" w:rsidTr="00D962B8">
        <w:trPr>
          <w:trHeight w:val="667"/>
        </w:trPr>
        <w:tc>
          <w:tcPr>
            <w:tcW w:w="552" w:type="dxa"/>
            <w:vAlign w:val="center"/>
          </w:tcPr>
          <w:p w14:paraId="1387A6EE" w14:textId="77777777" w:rsidR="00697385" w:rsidRPr="00697385" w:rsidRDefault="00697385" w:rsidP="0069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561BAA96" w14:textId="77777777" w:rsidR="00697385" w:rsidRPr="00697385" w:rsidRDefault="00697385" w:rsidP="0069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7385" w:rsidRPr="00697385" w14:paraId="0DCCF8DE" w14:textId="77777777" w:rsidTr="00D962B8">
        <w:trPr>
          <w:trHeight w:val="667"/>
        </w:trPr>
        <w:tc>
          <w:tcPr>
            <w:tcW w:w="552" w:type="dxa"/>
            <w:vAlign w:val="center"/>
          </w:tcPr>
          <w:p w14:paraId="169B4A48" w14:textId="77777777" w:rsidR="00697385" w:rsidRPr="00697385" w:rsidRDefault="00697385" w:rsidP="0069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5E7D73B6" w14:textId="77777777" w:rsidR="00697385" w:rsidRPr="00697385" w:rsidRDefault="00697385" w:rsidP="0069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B7417C5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C0A01A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1BCB06D9" w14:textId="77777777" w:rsidR="00697385" w:rsidRPr="00697385" w:rsidRDefault="00697385" w:rsidP="006973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6D280FB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AB0854" w14:textId="77777777" w:rsidR="00697385" w:rsidRPr="00697385" w:rsidRDefault="00697385" w:rsidP="006973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06B74FB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37B55" w14:textId="77777777" w:rsidR="00697385" w:rsidRPr="00697385" w:rsidRDefault="00697385" w:rsidP="0069738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3A4F1D8F" w14:textId="77777777" w:rsidR="00697385" w:rsidRPr="00697385" w:rsidRDefault="00697385" w:rsidP="006973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2DBAD7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5D656CF2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17116B84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697385">
        <w:rPr>
          <w:rFonts w:ascii="Times New Roman" w:eastAsia="Times New Roman" w:hAnsi="Times New Roman" w:cs="Times New Roman"/>
          <w:lang w:eastAsia="pl-PL"/>
        </w:rPr>
        <w:t>:</w:t>
      </w: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2565423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4E68A80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5C046C" w14:textId="77777777" w:rsidR="00697385" w:rsidRPr="00697385" w:rsidRDefault="00697385" w:rsidP="0069738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44229EB7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2FB981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4EC80B3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123029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CE8CA2" w14:textId="77777777" w:rsidR="00697385" w:rsidRPr="00697385" w:rsidRDefault="00697385" w:rsidP="006973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2F5E05D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DAD54DB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5D9D462D" w14:textId="77777777" w:rsidR="00697385" w:rsidRPr="00697385" w:rsidRDefault="00697385" w:rsidP="006973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9A0669" w14:textId="77777777" w:rsidR="00697385" w:rsidRPr="00697385" w:rsidRDefault="00697385" w:rsidP="006973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30F4D0B9" w14:textId="77777777" w:rsidR="00697385" w:rsidRPr="00697385" w:rsidRDefault="00697385" w:rsidP="006973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3AF8164F" w14:textId="77777777" w:rsidR="00697385" w:rsidRPr="00697385" w:rsidRDefault="00697385" w:rsidP="006973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7CAB04" w14:textId="77777777" w:rsidR="00697385" w:rsidRPr="00697385" w:rsidRDefault="00697385" w:rsidP="006973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7BB99BE1" w14:textId="77777777" w:rsidR="00697385" w:rsidRPr="00697385" w:rsidRDefault="00697385" w:rsidP="006973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1A9E085E" w14:textId="77777777" w:rsidR="00697385" w:rsidRPr="00697385" w:rsidRDefault="00697385" w:rsidP="006973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3BB3BAEA" w14:textId="77777777" w:rsidR="00697385" w:rsidRPr="00697385" w:rsidRDefault="00697385" w:rsidP="006973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791688C2" w14:textId="77777777" w:rsidR="00697385" w:rsidRPr="00697385" w:rsidRDefault="00697385" w:rsidP="006973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896DF0" w14:textId="77777777" w:rsidR="00697385" w:rsidRPr="00697385" w:rsidRDefault="00697385" w:rsidP="0069738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4B8CF1" w14:textId="77777777" w:rsidR="00697385" w:rsidRPr="00697385" w:rsidRDefault="00697385" w:rsidP="0069738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646AE406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>„Świadczenie usług noclegowych w latach 2022/2023 na potrzeby Narodowego Forum Muzyki im. Witolda Lutosławskiego”</w:t>
      </w:r>
      <w:r w:rsidRPr="00697385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697385">
        <w:rPr>
          <w:rFonts w:ascii="Times New Roman" w:eastAsia="Times New Roman" w:hAnsi="Times New Roman" w:cs="Times New Roman"/>
          <w:lang w:eastAsia="pl-PL"/>
        </w:rPr>
        <w:t>OZP.261.TP17.2022</w:t>
      </w:r>
      <w:r w:rsidRPr="0069738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69738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73BA9849" w14:textId="77777777" w:rsidR="00697385" w:rsidRPr="00697385" w:rsidRDefault="00697385" w:rsidP="0069738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58712E1E" w14:textId="77777777" w:rsidR="00697385" w:rsidRPr="00697385" w:rsidRDefault="00697385" w:rsidP="00697385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>I Oferuję realizację zamówienia zgodnie z określonymi przez Zamawiającego wymaganiami zawartymi w Załączniku nr 1 do SWZ na usługę społeczną za następującą cenę całkowitą:</w:t>
      </w:r>
    </w:p>
    <w:p w14:paraId="090309A5" w14:textId="77777777" w:rsidR="00697385" w:rsidRPr="00697385" w:rsidRDefault="00697385" w:rsidP="00697385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5495C320" w14:textId="77777777" w:rsidR="00697385" w:rsidRPr="00697385" w:rsidRDefault="00697385" w:rsidP="00697385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VAT: 8% i kwota: ...................... zł </w:t>
      </w:r>
    </w:p>
    <w:p w14:paraId="106B87B5" w14:textId="77777777" w:rsidR="00697385" w:rsidRPr="00697385" w:rsidRDefault="00697385" w:rsidP="00697385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0841DF82" w14:textId="77777777" w:rsidR="00697385" w:rsidRPr="00697385" w:rsidRDefault="00697385" w:rsidP="006973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62282CE8" w14:textId="77777777" w:rsidR="00697385" w:rsidRPr="00697385" w:rsidRDefault="00697385" w:rsidP="00697385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9738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69738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697385" w:rsidRPr="00697385" w14:paraId="376E7709" w14:textId="77777777" w:rsidTr="00D962B8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A057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E34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385">
              <w:rPr>
                <w:rFonts w:ascii="Times New Roman" w:eastAsia="Calibri" w:hAnsi="Times New Roman" w:cs="Times New Roman"/>
                <w:color w:val="00000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C724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lang w:eastAsia="pl-PL"/>
              </w:rPr>
              <w:t>Cena jednostkowa brutto za 1 nocleg**)</w:t>
            </w:r>
          </w:p>
        </w:tc>
      </w:tr>
      <w:tr w:rsidR="00697385" w:rsidRPr="00697385" w14:paraId="0F9C7392" w14:textId="77777777" w:rsidTr="00D962B8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6EA3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lang w:eastAsia="pl-PL"/>
              </w:rPr>
              <w:t>Pokoje jednoosobowe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8F0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lang w:eastAsia="pl-PL"/>
              </w:rPr>
              <w:t>2 362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218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7385" w:rsidRPr="00697385" w14:paraId="7B2EA1CC" w14:textId="77777777" w:rsidTr="00D962B8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5B25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lang w:eastAsia="pl-PL"/>
              </w:rPr>
              <w:t>Pokoje dwuosobowe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4946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CA10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7385" w:rsidRPr="00697385" w14:paraId="321227C7" w14:textId="77777777" w:rsidTr="00D962B8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515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lang w:eastAsia="pl-PL"/>
              </w:rPr>
              <w:t>Apartament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7C7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38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7C44" w14:textId="77777777" w:rsidR="00697385" w:rsidRPr="00697385" w:rsidRDefault="00697385" w:rsidP="0069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D8CC66B" w14:textId="77777777" w:rsidR="00697385" w:rsidRPr="00697385" w:rsidRDefault="00697385" w:rsidP="006973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</w:t>
      </w:r>
      <w:proofErr w:type="spellStart"/>
      <w:r w:rsidRPr="00697385">
        <w:rPr>
          <w:rFonts w:ascii="Times New Roman" w:eastAsia="Times New Roman" w:hAnsi="Times New Roman" w:cs="Times New Roman"/>
          <w:bCs/>
          <w:i/>
          <w:lang w:eastAsia="pl-PL"/>
        </w:rPr>
        <w:t>ek</w:t>
      </w:r>
      <w:proofErr w:type="spellEnd"/>
      <w:r w:rsidRPr="00697385">
        <w:rPr>
          <w:rFonts w:ascii="Times New Roman" w:eastAsia="Times New Roman" w:hAnsi="Times New Roman" w:cs="Times New Roman"/>
          <w:bCs/>
          <w:i/>
          <w:lang w:eastAsia="pl-PL"/>
        </w:rPr>
        <w:t xml:space="preserve"> podatku VAT o którym mowa powyżej</w:t>
      </w:r>
    </w:p>
    <w:p w14:paraId="1CA501DE" w14:textId="77777777" w:rsidR="00697385" w:rsidRPr="00697385" w:rsidRDefault="00697385" w:rsidP="00697385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01455308" w14:textId="77777777" w:rsidR="00697385" w:rsidRPr="00697385" w:rsidRDefault="00697385" w:rsidP="00697385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5B8F01EB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18496E10" w14:textId="77777777" w:rsidR="00697385" w:rsidRPr="00697385" w:rsidRDefault="00697385" w:rsidP="002E327E">
      <w:pPr>
        <w:numPr>
          <w:ilvl w:val="3"/>
          <w:numId w:val="45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usługa będzie realizowana w obiekcie noclegowym/hotelu (</w:t>
      </w:r>
      <w:r w:rsidRPr="00697385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697385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54102B03" w14:textId="77777777" w:rsidR="00697385" w:rsidRPr="00697385" w:rsidRDefault="00697385" w:rsidP="002E327E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posiadam tytuł prawny do użytkowania obiektu, w którym będą świadczone usługi noclegowe, wymienionego w pkt. 1.</w:t>
      </w:r>
    </w:p>
    <w:p w14:paraId="0B4EEBB5" w14:textId="77777777" w:rsidR="00697385" w:rsidRPr="00697385" w:rsidRDefault="00697385" w:rsidP="002E327E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697385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697385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697385">
        <w:rPr>
          <w:rFonts w:ascii="Times New Roman" w:eastAsia="Times New Roman" w:hAnsi="Times New Roman" w:cs="Times New Roman"/>
          <w:lang w:eastAsia="pl-PL"/>
        </w:rPr>
        <w:t xml:space="preserve">. a) zlokalizowany jest </w:t>
      </w:r>
      <w:r w:rsidRPr="00697385">
        <w:rPr>
          <w:rFonts w:ascii="Times New Roman" w:eastAsia="Times New Roman" w:hAnsi="Times New Roman" w:cs="Times New Roman"/>
          <w:lang w:eastAsia="pl-PL"/>
        </w:rPr>
        <w:br/>
      </w:r>
      <w:r w:rsidRPr="00697385">
        <w:rPr>
          <w:rFonts w:ascii="Times New Roman" w:eastAsia="Calibri" w:hAnsi="Times New Roman" w:cs="Times New Roman"/>
          <w:lang w:eastAsia="pl-PL"/>
        </w:rPr>
        <w:t>w maksymalnej odległości ……..m od Narodowego Forum Muzyki im. Witolda Lutosławskiego</w:t>
      </w:r>
      <w:r w:rsidRPr="00697385">
        <w:rPr>
          <w:rFonts w:ascii="Times New Roman" w:eastAsia="Times New Roman" w:hAnsi="Times New Roman" w:cs="Times New Roman"/>
          <w:lang w:eastAsia="pl-PL"/>
        </w:rPr>
        <w:t>.</w:t>
      </w:r>
    </w:p>
    <w:p w14:paraId="6DB53B85" w14:textId="77777777" w:rsidR="00697385" w:rsidRPr="00697385" w:rsidRDefault="00697385" w:rsidP="002E327E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7385">
        <w:rPr>
          <w:rFonts w:ascii="Times New Roman" w:eastAsia="Times New Roman" w:hAnsi="Times New Roman" w:cs="Times New Roman"/>
          <w:bCs/>
          <w:lang w:eastAsia="pl-PL"/>
        </w:rPr>
        <w:t xml:space="preserve">przyjmuję do wiadomości i akceptuję, że ww. odległość będzie weryfikowana za pomocą Google </w:t>
      </w:r>
      <w:proofErr w:type="spellStart"/>
      <w:r w:rsidRPr="00697385">
        <w:rPr>
          <w:rFonts w:ascii="Times New Roman" w:eastAsia="Times New Roman" w:hAnsi="Times New Roman" w:cs="Times New Roman"/>
          <w:bCs/>
          <w:lang w:eastAsia="pl-PL"/>
        </w:rPr>
        <w:t>Maps</w:t>
      </w:r>
      <w:proofErr w:type="spellEnd"/>
      <w:r w:rsidRPr="0069738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CB94311" w14:textId="77777777" w:rsidR="00697385" w:rsidRPr="00697385" w:rsidRDefault="00697385" w:rsidP="002E327E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697385">
        <w:rPr>
          <w:rFonts w:ascii="Times New Roman" w:eastAsia="Times New Roman" w:hAnsi="Times New Roman" w:cs="Times New Roman"/>
          <w:bCs/>
          <w:lang w:eastAsia="x-none"/>
        </w:rPr>
        <w:t>treść p</w:t>
      </w:r>
      <w:proofErr w:type="spellStart"/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697385">
        <w:rPr>
          <w:rFonts w:ascii="Times New Roman" w:eastAsia="Times New Roman" w:hAnsi="Times New Roman" w:cs="Times New Roman"/>
          <w:bCs/>
          <w:lang w:eastAsia="x-none"/>
        </w:rPr>
        <w:t>owanych</w:t>
      </w:r>
      <w:proofErr w:type="spellEnd"/>
      <w:r w:rsidRPr="00697385">
        <w:rPr>
          <w:rFonts w:ascii="Times New Roman" w:eastAsia="Times New Roman" w:hAnsi="Times New Roman" w:cs="Times New Roman"/>
          <w:bCs/>
          <w:lang w:eastAsia="x-none"/>
        </w:rPr>
        <w:t xml:space="preserve"> postanowień</w:t>
      </w: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4A4ED6CA" w14:textId="77777777" w:rsidR="00697385" w:rsidRPr="00697385" w:rsidRDefault="00697385" w:rsidP="002E327E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9738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4D92E7A3" w14:textId="77777777" w:rsidR="00697385" w:rsidRPr="00697385" w:rsidRDefault="00697385" w:rsidP="002E327E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jestem/nie jestem</w:t>
      </w:r>
      <w:r w:rsidRPr="0069738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17CD3368" w14:textId="77777777" w:rsidR="00697385" w:rsidRPr="00697385" w:rsidRDefault="00697385" w:rsidP="002E327E">
      <w:pPr>
        <w:numPr>
          <w:ilvl w:val="3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697385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3639D26E" w14:textId="77777777" w:rsidR="00697385" w:rsidRPr="00697385" w:rsidRDefault="00697385" w:rsidP="002E327E">
      <w:pPr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697385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69738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97385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697385">
        <w:rPr>
          <w:rFonts w:ascii="Times New Roman" w:eastAsia="Times New Roman" w:hAnsi="Times New Roman" w:cs="Times New Roman"/>
          <w:bCs/>
          <w:lang w:eastAsia="x-none"/>
        </w:rPr>
        <w:t>)</w:t>
      </w: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69738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97385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697385">
        <w:rPr>
          <w:rFonts w:ascii="Times New Roman" w:eastAsia="Times New Roman" w:hAnsi="Times New Roman" w:cs="Times New Roman"/>
          <w:lang w:eastAsia="x-none"/>
        </w:rPr>
        <w:t>)</w:t>
      </w:r>
      <w:r w:rsidRPr="00697385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634AA1E5" w14:textId="77777777" w:rsidR="00697385" w:rsidRPr="00697385" w:rsidRDefault="00697385" w:rsidP="00697385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4131C986" w14:textId="77777777" w:rsidR="00697385" w:rsidRPr="00697385" w:rsidRDefault="00697385" w:rsidP="002E327E">
      <w:pPr>
        <w:widowControl w:val="0"/>
        <w:numPr>
          <w:ilvl w:val="3"/>
          <w:numId w:val="44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2E0CF2C5" w14:textId="77777777" w:rsidR="00697385" w:rsidRPr="00697385" w:rsidRDefault="00697385" w:rsidP="006973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41CA4848" w14:textId="77777777" w:rsidR="00697385" w:rsidRPr="00697385" w:rsidRDefault="00697385" w:rsidP="006973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73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1) </w:t>
      </w:r>
      <w:proofErr w:type="spellStart"/>
      <w:r w:rsidRPr="006973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6973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843CE66" w14:textId="77777777" w:rsidR="00697385" w:rsidRPr="00697385" w:rsidRDefault="00697385" w:rsidP="006973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73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51C32C" w14:textId="77777777" w:rsidR="00697385" w:rsidRPr="00697385" w:rsidRDefault="00697385" w:rsidP="006973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73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7B93797" w14:textId="77777777" w:rsidR="00697385" w:rsidRPr="00697385" w:rsidRDefault="00697385" w:rsidP="002E327E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697385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697385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69738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697385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9738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77967611" w14:textId="77777777" w:rsidR="00697385" w:rsidRPr="00697385" w:rsidRDefault="00697385" w:rsidP="00697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623C5EB0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097129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697385">
        <w:rPr>
          <w:rFonts w:ascii="Times New Roman" w:eastAsia="Times New Roman" w:hAnsi="Times New Roman" w:cs="Times New Roman"/>
          <w:lang w:eastAsia="pl-PL"/>
        </w:rPr>
        <w:t>:</w:t>
      </w:r>
      <w:r w:rsidRPr="006973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24708F7" w14:textId="77777777" w:rsidR="00697385" w:rsidRPr="00697385" w:rsidRDefault="00697385" w:rsidP="0069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7385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69738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6973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697385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697385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10BF6736" w14:textId="77777777" w:rsidR="0078032C" w:rsidRDefault="0078032C"/>
    <w:sectPr w:rsidR="0078032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027E" w14:textId="77777777" w:rsidR="002E327E" w:rsidRDefault="002E327E" w:rsidP="00697385">
      <w:pPr>
        <w:spacing w:after="0" w:line="240" w:lineRule="auto"/>
      </w:pPr>
      <w:r>
        <w:separator/>
      </w:r>
    </w:p>
  </w:endnote>
  <w:endnote w:type="continuationSeparator" w:id="0">
    <w:p w14:paraId="70C386E6" w14:textId="77777777" w:rsidR="002E327E" w:rsidRDefault="002E327E" w:rsidP="0069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27E3" w14:textId="77777777" w:rsidR="00EB1B5B" w:rsidRDefault="002E32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371F29AC" w14:textId="77777777" w:rsidR="00EB1B5B" w:rsidRDefault="002E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21E3" w14:textId="77777777" w:rsidR="004C28C9" w:rsidRDefault="002E327E">
    <w:pPr>
      <w:pStyle w:val="Stopka"/>
      <w:jc w:val="right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0D1EB1B9" w14:textId="77777777" w:rsidR="00EB1B5B" w:rsidRPr="00D46D01" w:rsidRDefault="002E327E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BC62" w14:textId="77777777" w:rsidR="002E327E" w:rsidRDefault="002E327E" w:rsidP="00697385">
      <w:pPr>
        <w:spacing w:after="0" w:line="240" w:lineRule="auto"/>
      </w:pPr>
      <w:r>
        <w:separator/>
      </w:r>
    </w:p>
  </w:footnote>
  <w:footnote w:type="continuationSeparator" w:id="0">
    <w:p w14:paraId="659893B2" w14:textId="77777777" w:rsidR="002E327E" w:rsidRDefault="002E327E" w:rsidP="00697385">
      <w:pPr>
        <w:spacing w:after="0" w:line="240" w:lineRule="auto"/>
      </w:pPr>
      <w:r>
        <w:continuationSeparator/>
      </w:r>
    </w:p>
  </w:footnote>
  <w:footnote w:id="1">
    <w:p w14:paraId="1A2FA1C2" w14:textId="77777777" w:rsidR="00697385" w:rsidRPr="00023C92" w:rsidRDefault="00697385" w:rsidP="00697385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05D4188" w14:textId="77777777" w:rsidR="00697385" w:rsidRPr="00023C92" w:rsidRDefault="00697385" w:rsidP="00697385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A7BEC6" w14:textId="77777777" w:rsidR="00697385" w:rsidRDefault="00697385" w:rsidP="006973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6688" w14:textId="77777777" w:rsidR="00EB1B5B" w:rsidRDefault="002E32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2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3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5" w15:restartNumberingAfterBreak="0">
    <w:nsid w:val="2DBE06F1"/>
    <w:multiLevelType w:val="hybridMultilevel"/>
    <w:tmpl w:val="AB4C1B16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2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8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8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4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0"/>
  </w:num>
  <w:num w:numId="4">
    <w:abstractNumId w:val="25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21"/>
  </w:num>
  <w:num w:numId="6">
    <w:abstractNumId w:val="43"/>
  </w:num>
  <w:num w:numId="7">
    <w:abstractNumId w:val="33"/>
  </w:num>
  <w:num w:numId="8">
    <w:abstractNumId w:val="47"/>
  </w:num>
  <w:num w:numId="9">
    <w:abstractNumId w:val="32"/>
  </w:num>
  <w:num w:numId="10">
    <w:abstractNumId w:val="35"/>
  </w:num>
  <w:num w:numId="11">
    <w:abstractNumId w:val="40"/>
  </w:num>
  <w:num w:numId="12">
    <w:abstractNumId w:val="23"/>
  </w:num>
  <w:num w:numId="13">
    <w:abstractNumId w:val="45"/>
  </w:num>
  <w:num w:numId="14">
    <w:abstractNumId w:val="4"/>
  </w:num>
  <w:num w:numId="15">
    <w:abstractNumId w:val="30"/>
  </w:num>
  <w:num w:numId="16">
    <w:abstractNumId w:val="24"/>
  </w:num>
  <w:num w:numId="17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6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9"/>
  </w:num>
  <w:num w:numId="25">
    <w:abstractNumId w:val="27"/>
  </w:num>
  <w:num w:numId="26">
    <w:abstractNumId w:val="15"/>
  </w:num>
  <w:num w:numId="27">
    <w:abstractNumId w:val="39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19"/>
  </w:num>
  <w:num w:numId="30">
    <w:abstractNumId w:val="12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 w:numId="36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7">
    <w:abstractNumId w:val="14"/>
  </w:num>
  <w:num w:numId="38">
    <w:abstractNumId w:val="41"/>
  </w:num>
  <w:num w:numId="39">
    <w:abstractNumId w:val="26"/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36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85"/>
    <w:rsid w:val="002E327E"/>
    <w:rsid w:val="00697385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9D99"/>
  <w15:chartTrackingRefBased/>
  <w15:docId w15:val="{E4DB958F-45CE-47D3-9040-518E3790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7385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697385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97385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697385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738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738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73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973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97385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385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97385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9738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97385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973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973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973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9738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97385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697385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697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97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7385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738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73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738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69738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69738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7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97385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73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697385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738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697385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69738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697385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738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6973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738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3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697385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697385"/>
  </w:style>
  <w:style w:type="paragraph" w:styleId="Stopka">
    <w:name w:val="footer"/>
    <w:basedOn w:val="Normalny"/>
    <w:link w:val="StopkaZnak"/>
    <w:uiPriority w:val="99"/>
    <w:rsid w:val="00697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7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6973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9738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697385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697385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697385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69738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69738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697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697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697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697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697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697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697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697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697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6973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697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697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697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697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697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697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6973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697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697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697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697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9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69738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6973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6973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697385"/>
    <w:rPr>
      <w:color w:val="800080"/>
      <w:u w:val="single"/>
    </w:rPr>
  </w:style>
  <w:style w:type="paragraph" w:customStyle="1" w:styleId="15Spraweprowadzi">
    <w:name w:val="@15.Sprawe_prowadzi"/>
    <w:basedOn w:val="Normalny"/>
    <w:rsid w:val="0069738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9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97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9738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697385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7385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97385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697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69738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69738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38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69738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697385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697385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697385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697385"/>
    <w:rPr>
      <w:b/>
      <w:bCs/>
    </w:rPr>
  </w:style>
  <w:style w:type="paragraph" w:customStyle="1" w:styleId="tekst">
    <w:name w:val="tekst"/>
    <w:basedOn w:val="Normalny"/>
    <w:rsid w:val="00697385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69738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697385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97385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69738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697385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7385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38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697385"/>
    <w:rPr>
      <w:i/>
      <w:iCs/>
    </w:rPr>
  </w:style>
  <w:style w:type="paragraph" w:customStyle="1" w:styleId="10Szanowny">
    <w:name w:val="@10.Szanowny"/>
    <w:basedOn w:val="Normalny"/>
    <w:next w:val="Normalny"/>
    <w:rsid w:val="0069738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69738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697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69738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697385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697385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6973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9738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697385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697385"/>
    <w:rPr>
      <w:vertAlign w:val="superscript"/>
    </w:rPr>
  </w:style>
  <w:style w:type="character" w:customStyle="1" w:styleId="apple-converted-space">
    <w:name w:val="apple-converted-space"/>
    <w:rsid w:val="00697385"/>
  </w:style>
  <w:style w:type="character" w:customStyle="1" w:styleId="txt-new">
    <w:name w:val="txt-new"/>
    <w:rsid w:val="00697385"/>
  </w:style>
  <w:style w:type="character" w:styleId="Numerwiersza">
    <w:name w:val="line number"/>
    <w:rsid w:val="00697385"/>
  </w:style>
  <w:style w:type="paragraph" w:customStyle="1" w:styleId="TreA">
    <w:name w:val="Treść A"/>
    <w:rsid w:val="006973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6973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697385"/>
    <w:pPr>
      <w:numPr>
        <w:numId w:val="8"/>
      </w:numPr>
    </w:pPr>
  </w:style>
  <w:style w:type="numbering" w:customStyle="1" w:styleId="Lista21">
    <w:name w:val="Lista 21"/>
    <w:basedOn w:val="Bezlisty"/>
    <w:rsid w:val="00697385"/>
    <w:pPr>
      <w:numPr>
        <w:numId w:val="9"/>
      </w:numPr>
    </w:pPr>
  </w:style>
  <w:style w:type="numbering" w:customStyle="1" w:styleId="Lista31">
    <w:name w:val="Lista 31"/>
    <w:basedOn w:val="Bezlisty"/>
    <w:rsid w:val="00697385"/>
    <w:pPr>
      <w:numPr>
        <w:numId w:val="10"/>
      </w:numPr>
    </w:pPr>
  </w:style>
  <w:style w:type="numbering" w:customStyle="1" w:styleId="Lista51">
    <w:name w:val="Lista 51"/>
    <w:basedOn w:val="Bezlisty"/>
    <w:rsid w:val="00697385"/>
    <w:pPr>
      <w:numPr>
        <w:numId w:val="11"/>
      </w:numPr>
    </w:pPr>
  </w:style>
  <w:style w:type="numbering" w:customStyle="1" w:styleId="List6">
    <w:name w:val="List 6"/>
    <w:basedOn w:val="Bezlisty"/>
    <w:rsid w:val="00697385"/>
    <w:pPr>
      <w:numPr>
        <w:numId w:val="12"/>
      </w:numPr>
    </w:pPr>
  </w:style>
  <w:style w:type="numbering" w:customStyle="1" w:styleId="List8">
    <w:name w:val="List 8"/>
    <w:basedOn w:val="Bezlisty"/>
    <w:rsid w:val="00697385"/>
    <w:pPr>
      <w:numPr>
        <w:numId w:val="13"/>
      </w:numPr>
    </w:pPr>
  </w:style>
  <w:style w:type="numbering" w:customStyle="1" w:styleId="List9">
    <w:name w:val="List 9"/>
    <w:basedOn w:val="Bezlisty"/>
    <w:rsid w:val="00697385"/>
    <w:pPr>
      <w:numPr>
        <w:numId w:val="14"/>
      </w:numPr>
    </w:pPr>
  </w:style>
  <w:style w:type="numbering" w:customStyle="1" w:styleId="List10">
    <w:name w:val="List 10"/>
    <w:basedOn w:val="Bezlisty"/>
    <w:rsid w:val="00697385"/>
    <w:pPr>
      <w:numPr>
        <w:numId w:val="15"/>
      </w:numPr>
    </w:pPr>
  </w:style>
  <w:style w:type="numbering" w:customStyle="1" w:styleId="Kreski">
    <w:name w:val="Kreski"/>
    <w:rsid w:val="00697385"/>
    <w:pPr>
      <w:numPr>
        <w:numId w:val="16"/>
      </w:numPr>
    </w:pPr>
  </w:style>
  <w:style w:type="numbering" w:customStyle="1" w:styleId="List11">
    <w:name w:val="List 11"/>
    <w:basedOn w:val="Bezlisty"/>
    <w:rsid w:val="00697385"/>
    <w:pPr>
      <w:numPr>
        <w:numId w:val="17"/>
      </w:numPr>
    </w:pPr>
  </w:style>
  <w:style w:type="numbering" w:customStyle="1" w:styleId="List12">
    <w:name w:val="List 12"/>
    <w:basedOn w:val="Bezlisty"/>
    <w:rsid w:val="00697385"/>
    <w:pPr>
      <w:numPr>
        <w:numId w:val="18"/>
      </w:numPr>
    </w:pPr>
  </w:style>
  <w:style w:type="numbering" w:customStyle="1" w:styleId="List14">
    <w:name w:val="List 14"/>
    <w:basedOn w:val="Bezlisty"/>
    <w:rsid w:val="00697385"/>
    <w:pPr>
      <w:numPr>
        <w:numId w:val="19"/>
      </w:numPr>
    </w:pPr>
  </w:style>
  <w:style w:type="numbering" w:customStyle="1" w:styleId="List15">
    <w:name w:val="List 15"/>
    <w:basedOn w:val="Bezlisty"/>
    <w:rsid w:val="00697385"/>
    <w:pPr>
      <w:numPr>
        <w:numId w:val="20"/>
      </w:numPr>
    </w:pPr>
  </w:style>
  <w:style w:type="numbering" w:customStyle="1" w:styleId="List16">
    <w:name w:val="List 16"/>
    <w:basedOn w:val="Bezlisty"/>
    <w:rsid w:val="00697385"/>
    <w:pPr>
      <w:numPr>
        <w:numId w:val="21"/>
      </w:numPr>
    </w:pPr>
  </w:style>
  <w:style w:type="numbering" w:customStyle="1" w:styleId="List18">
    <w:name w:val="List 18"/>
    <w:basedOn w:val="Bezlisty"/>
    <w:rsid w:val="00697385"/>
    <w:pPr>
      <w:numPr>
        <w:numId w:val="22"/>
      </w:numPr>
    </w:pPr>
  </w:style>
  <w:style w:type="numbering" w:customStyle="1" w:styleId="List20">
    <w:name w:val="List 20"/>
    <w:basedOn w:val="Bezlisty"/>
    <w:rsid w:val="00697385"/>
    <w:pPr>
      <w:numPr>
        <w:numId w:val="23"/>
      </w:numPr>
    </w:pPr>
  </w:style>
  <w:style w:type="character" w:customStyle="1" w:styleId="DeltaViewInsertion">
    <w:name w:val="DeltaView Insertion"/>
    <w:rsid w:val="00697385"/>
    <w:rPr>
      <w:b/>
      <w:i/>
      <w:spacing w:val="0"/>
    </w:rPr>
  </w:style>
  <w:style w:type="paragraph" w:customStyle="1" w:styleId="Tiret0">
    <w:name w:val="Tiret 0"/>
    <w:basedOn w:val="Normalny"/>
    <w:rsid w:val="00697385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7385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97385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97385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97385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97385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697385"/>
    <w:pPr>
      <w:numPr>
        <w:numId w:val="4"/>
      </w:numPr>
    </w:pPr>
  </w:style>
  <w:style w:type="character" w:customStyle="1" w:styleId="hps">
    <w:name w:val="hps"/>
    <w:rsid w:val="00697385"/>
  </w:style>
  <w:style w:type="numbering" w:customStyle="1" w:styleId="List183">
    <w:name w:val="List 183"/>
    <w:basedOn w:val="Bezlisty"/>
    <w:rsid w:val="00697385"/>
    <w:pPr>
      <w:numPr>
        <w:numId w:val="1"/>
      </w:numPr>
    </w:pPr>
  </w:style>
  <w:style w:type="numbering" w:customStyle="1" w:styleId="List203">
    <w:name w:val="List 203"/>
    <w:basedOn w:val="Bezlisty"/>
    <w:rsid w:val="00697385"/>
    <w:pPr>
      <w:numPr>
        <w:numId w:val="2"/>
      </w:numPr>
    </w:pPr>
  </w:style>
  <w:style w:type="character" w:styleId="Uwydatnienie">
    <w:name w:val="Emphasis"/>
    <w:uiPriority w:val="20"/>
    <w:qFormat/>
    <w:rsid w:val="00697385"/>
    <w:rPr>
      <w:i/>
      <w:iCs/>
    </w:rPr>
  </w:style>
  <w:style w:type="character" w:customStyle="1" w:styleId="alb">
    <w:name w:val="a_lb"/>
    <w:rsid w:val="00697385"/>
  </w:style>
  <w:style w:type="character" w:customStyle="1" w:styleId="fn-ref">
    <w:name w:val="fn-ref"/>
    <w:rsid w:val="00697385"/>
  </w:style>
  <w:style w:type="table" w:styleId="Tabela-Siatka">
    <w:name w:val="Table Grid"/>
    <w:basedOn w:val="Standardowy"/>
    <w:uiPriority w:val="39"/>
    <w:rsid w:val="0069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9738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697385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697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97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697385"/>
    <w:pPr>
      <w:numPr>
        <w:numId w:val="33"/>
      </w:numPr>
    </w:pPr>
  </w:style>
  <w:style w:type="numbering" w:customStyle="1" w:styleId="Styl9">
    <w:name w:val="Styl9"/>
    <w:rsid w:val="00697385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697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97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697385"/>
    <w:pPr>
      <w:numPr>
        <w:numId w:val="1"/>
      </w:numPr>
    </w:pPr>
  </w:style>
  <w:style w:type="paragraph" w:styleId="Poprawka">
    <w:name w:val="Revision"/>
    <w:hidden/>
    <w:uiPriority w:val="99"/>
    <w:semiHidden/>
    <w:rsid w:val="0069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69738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697385"/>
    <w:pPr>
      <w:numPr>
        <w:numId w:val="38"/>
      </w:numPr>
    </w:pPr>
  </w:style>
  <w:style w:type="numbering" w:customStyle="1" w:styleId="Lista21221">
    <w:name w:val="Lista 21221"/>
    <w:basedOn w:val="Bezlisty"/>
    <w:rsid w:val="00697385"/>
    <w:pPr>
      <w:numPr>
        <w:numId w:val="3"/>
      </w:numPr>
    </w:pPr>
  </w:style>
  <w:style w:type="numbering" w:customStyle="1" w:styleId="List93">
    <w:name w:val="List 93"/>
    <w:basedOn w:val="Bezlisty"/>
    <w:rsid w:val="00697385"/>
    <w:pPr>
      <w:numPr>
        <w:numId w:val="37"/>
      </w:numPr>
    </w:pPr>
  </w:style>
  <w:style w:type="numbering" w:customStyle="1" w:styleId="List201">
    <w:name w:val="List 201"/>
    <w:basedOn w:val="Bezlisty"/>
    <w:rsid w:val="00697385"/>
    <w:pPr>
      <w:numPr>
        <w:numId w:val="24"/>
      </w:numPr>
    </w:pPr>
  </w:style>
  <w:style w:type="numbering" w:customStyle="1" w:styleId="List16111">
    <w:name w:val="List 16111"/>
    <w:basedOn w:val="Bezlisty"/>
    <w:rsid w:val="00697385"/>
    <w:pPr>
      <w:numPr>
        <w:numId w:val="25"/>
      </w:numPr>
    </w:pPr>
  </w:style>
  <w:style w:type="numbering" w:customStyle="1" w:styleId="List163">
    <w:name w:val="List 163"/>
    <w:basedOn w:val="Bezlisty"/>
    <w:rsid w:val="00697385"/>
    <w:pPr>
      <w:numPr>
        <w:numId w:val="26"/>
      </w:numPr>
    </w:pPr>
  </w:style>
  <w:style w:type="numbering" w:customStyle="1" w:styleId="Litery">
    <w:name w:val="Litery"/>
    <w:rsid w:val="00697385"/>
    <w:pPr>
      <w:numPr>
        <w:numId w:val="39"/>
      </w:numPr>
    </w:pPr>
  </w:style>
  <w:style w:type="numbering" w:customStyle="1" w:styleId="Litery1">
    <w:name w:val="Litery1"/>
    <w:rsid w:val="00697385"/>
    <w:pPr>
      <w:numPr>
        <w:numId w:val="5"/>
      </w:numPr>
    </w:pPr>
  </w:style>
  <w:style w:type="numbering" w:customStyle="1" w:styleId="Lista5122">
    <w:name w:val="Lista 5122"/>
    <w:basedOn w:val="Bezlisty"/>
    <w:rsid w:val="00697385"/>
    <w:pPr>
      <w:numPr>
        <w:numId w:val="4"/>
      </w:numPr>
    </w:pPr>
  </w:style>
  <w:style w:type="numbering" w:customStyle="1" w:styleId="Litery2">
    <w:name w:val="Litery2"/>
    <w:rsid w:val="00697385"/>
    <w:pPr>
      <w:numPr>
        <w:numId w:val="5"/>
      </w:numPr>
    </w:pPr>
  </w:style>
  <w:style w:type="numbering" w:customStyle="1" w:styleId="List141">
    <w:name w:val="List 141"/>
    <w:basedOn w:val="Bezlisty"/>
    <w:rsid w:val="00697385"/>
    <w:pPr>
      <w:numPr>
        <w:numId w:val="1"/>
      </w:numPr>
    </w:pPr>
  </w:style>
  <w:style w:type="numbering" w:customStyle="1" w:styleId="List01">
    <w:name w:val="List 01"/>
    <w:basedOn w:val="Bezlisty"/>
    <w:rsid w:val="00697385"/>
    <w:pPr>
      <w:numPr>
        <w:numId w:val="40"/>
      </w:numPr>
    </w:pPr>
  </w:style>
  <w:style w:type="numbering" w:customStyle="1" w:styleId="List11121">
    <w:name w:val="List 11121"/>
    <w:basedOn w:val="Bezlisty"/>
    <w:rsid w:val="00697385"/>
    <w:pPr>
      <w:numPr>
        <w:numId w:val="2"/>
      </w:numPr>
    </w:pPr>
  </w:style>
  <w:style w:type="character" w:customStyle="1" w:styleId="st">
    <w:name w:val="st"/>
    <w:rsid w:val="00697385"/>
  </w:style>
  <w:style w:type="numbering" w:customStyle="1" w:styleId="List1831">
    <w:name w:val="List 1831"/>
    <w:basedOn w:val="Bezlisty"/>
    <w:rsid w:val="00697385"/>
    <w:pPr>
      <w:numPr>
        <w:numId w:val="1"/>
      </w:numPr>
    </w:pPr>
  </w:style>
  <w:style w:type="numbering" w:customStyle="1" w:styleId="List20311">
    <w:name w:val="List 20311"/>
    <w:basedOn w:val="Bezlisty"/>
    <w:rsid w:val="00697385"/>
    <w:pPr>
      <w:numPr>
        <w:numId w:val="2"/>
      </w:numPr>
    </w:pPr>
  </w:style>
  <w:style w:type="numbering" w:customStyle="1" w:styleId="Litery11">
    <w:name w:val="Litery11"/>
    <w:rsid w:val="00697385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69738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697385"/>
  </w:style>
  <w:style w:type="numbering" w:customStyle="1" w:styleId="Bezlisty11">
    <w:name w:val="Bez listy11"/>
    <w:next w:val="Bezlisty"/>
    <w:uiPriority w:val="99"/>
    <w:semiHidden/>
    <w:unhideWhenUsed/>
    <w:rsid w:val="00697385"/>
  </w:style>
  <w:style w:type="numbering" w:customStyle="1" w:styleId="Bezlisty2">
    <w:name w:val="Bez listy2"/>
    <w:next w:val="Bezlisty"/>
    <w:uiPriority w:val="99"/>
    <w:semiHidden/>
    <w:unhideWhenUsed/>
    <w:rsid w:val="00697385"/>
  </w:style>
  <w:style w:type="numbering" w:customStyle="1" w:styleId="Lista31111">
    <w:name w:val="Lista 31111"/>
    <w:basedOn w:val="Bezlisty"/>
    <w:rsid w:val="00697385"/>
    <w:pPr>
      <w:numPr>
        <w:numId w:val="36"/>
      </w:numPr>
    </w:pPr>
  </w:style>
  <w:style w:type="numbering" w:customStyle="1" w:styleId="Lista212211">
    <w:name w:val="Lista 212211"/>
    <w:basedOn w:val="Bezlisty"/>
    <w:rsid w:val="00697385"/>
    <w:pPr>
      <w:numPr>
        <w:numId w:val="3"/>
      </w:numPr>
    </w:pPr>
  </w:style>
  <w:style w:type="numbering" w:customStyle="1" w:styleId="List931">
    <w:name w:val="List 931"/>
    <w:basedOn w:val="Bezlisty"/>
    <w:rsid w:val="00697385"/>
    <w:pPr>
      <w:numPr>
        <w:numId w:val="35"/>
      </w:numPr>
    </w:pPr>
  </w:style>
  <w:style w:type="numbering" w:customStyle="1" w:styleId="List2011">
    <w:name w:val="List 2011"/>
    <w:basedOn w:val="Bezlisty"/>
    <w:rsid w:val="00697385"/>
    <w:pPr>
      <w:numPr>
        <w:numId w:val="30"/>
      </w:numPr>
    </w:pPr>
  </w:style>
  <w:style w:type="numbering" w:customStyle="1" w:styleId="List161111">
    <w:name w:val="List 161111"/>
    <w:basedOn w:val="Bezlisty"/>
    <w:rsid w:val="00697385"/>
    <w:pPr>
      <w:numPr>
        <w:numId w:val="31"/>
      </w:numPr>
    </w:pPr>
  </w:style>
  <w:style w:type="numbering" w:customStyle="1" w:styleId="List1631">
    <w:name w:val="List 1631"/>
    <w:basedOn w:val="Bezlisty"/>
    <w:rsid w:val="00697385"/>
    <w:pPr>
      <w:numPr>
        <w:numId w:val="32"/>
      </w:numPr>
    </w:pPr>
  </w:style>
  <w:style w:type="numbering" w:customStyle="1" w:styleId="Litery3">
    <w:name w:val="Litery3"/>
    <w:rsid w:val="00697385"/>
    <w:pPr>
      <w:numPr>
        <w:numId w:val="39"/>
      </w:numPr>
    </w:pPr>
  </w:style>
  <w:style w:type="numbering" w:customStyle="1" w:styleId="Litery12">
    <w:name w:val="Litery12"/>
    <w:rsid w:val="00697385"/>
    <w:pPr>
      <w:numPr>
        <w:numId w:val="6"/>
      </w:numPr>
    </w:pPr>
  </w:style>
  <w:style w:type="numbering" w:customStyle="1" w:styleId="Lista51221">
    <w:name w:val="Lista 51221"/>
    <w:basedOn w:val="Bezlisty"/>
    <w:rsid w:val="00697385"/>
    <w:pPr>
      <w:numPr>
        <w:numId w:val="5"/>
      </w:numPr>
    </w:pPr>
  </w:style>
  <w:style w:type="numbering" w:customStyle="1" w:styleId="Litery21">
    <w:name w:val="Litery21"/>
    <w:rsid w:val="00697385"/>
    <w:pPr>
      <w:numPr>
        <w:numId w:val="6"/>
      </w:numPr>
    </w:pPr>
  </w:style>
  <w:style w:type="numbering" w:customStyle="1" w:styleId="List1411">
    <w:name w:val="List 1411"/>
    <w:basedOn w:val="Bezlisty"/>
    <w:rsid w:val="00697385"/>
    <w:pPr>
      <w:numPr>
        <w:numId w:val="1"/>
      </w:numPr>
    </w:pPr>
  </w:style>
  <w:style w:type="numbering" w:customStyle="1" w:styleId="List011">
    <w:name w:val="List 011"/>
    <w:basedOn w:val="Bezlisty"/>
    <w:rsid w:val="00697385"/>
    <w:pPr>
      <w:numPr>
        <w:numId w:val="41"/>
      </w:numPr>
    </w:pPr>
  </w:style>
  <w:style w:type="numbering" w:customStyle="1" w:styleId="List111211">
    <w:name w:val="List 111211"/>
    <w:basedOn w:val="Bezlisty"/>
    <w:rsid w:val="00697385"/>
    <w:pPr>
      <w:numPr>
        <w:numId w:val="2"/>
      </w:numPr>
    </w:pPr>
  </w:style>
  <w:style w:type="numbering" w:customStyle="1" w:styleId="List18311">
    <w:name w:val="List 18311"/>
    <w:basedOn w:val="Bezlisty"/>
    <w:rsid w:val="00697385"/>
    <w:pPr>
      <w:numPr>
        <w:numId w:val="1"/>
      </w:numPr>
    </w:pPr>
  </w:style>
  <w:style w:type="numbering" w:customStyle="1" w:styleId="List20312">
    <w:name w:val="List 20312"/>
    <w:basedOn w:val="Bezlisty"/>
    <w:rsid w:val="00697385"/>
    <w:pPr>
      <w:numPr>
        <w:numId w:val="2"/>
      </w:numPr>
    </w:pPr>
  </w:style>
  <w:style w:type="numbering" w:customStyle="1" w:styleId="Litery111">
    <w:name w:val="Litery111"/>
    <w:rsid w:val="00697385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697385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697385"/>
    <w:pPr>
      <w:numPr>
        <w:numId w:val="43"/>
      </w:numPr>
    </w:pPr>
  </w:style>
  <w:style w:type="numbering" w:customStyle="1" w:styleId="List16311">
    <w:name w:val="List 16311"/>
    <w:basedOn w:val="Bezlisty"/>
    <w:rsid w:val="00697385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69738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97385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697385"/>
  </w:style>
  <w:style w:type="character" w:customStyle="1" w:styleId="markq1zfft2eq">
    <w:name w:val="markq1zfft2eq"/>
    <w:basedOn w:val="Domylnaczcionkaakapitu"/>
    <w:rsid w:val="00697385"/>
  </w:style>
  <w:style w:type="paragraph" w:styleId="Legenda">
    <w:name w:val="caption"/>
    <w:basedOn w:val="Normalny"/>
    <w:next w:val="Normalny"/>
    <w:uiPriority w:val="35"/>
    <w:unhideWhenUsed/>
    <w:qFormat/>
    <w:rsid w:val="00697385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2022-06-24T12:26:00Z</dcterms:created>
  <dcterms:modified xsi:type="dcterms:W3CDTF">2022-06-24T12:26:00Z</dcterms:modified>
</cp:coreProperties>
</file>