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26C5F" w14:textId="77777777" w:rsidR="006D5BA8" w:rsidRPr="006D5BA8" w:rsidRDefault="006D5BA8" w:rsidP="006D5BA8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104556402"/>
      <w:r w:rsidRPr="006D5BA8">
        <w:rPr>
          <w:rFonts w:ascii="Times New Roman" w:eastAsia="Times New Roman" w:hAnsi="Times New Roman" w:cs="Times New Roman"/>
          <w:b/>
          <w:lang w:eastAsia="pl-PL"/>
        </w:rPr>
        <w:t>Załącznik nr 3 do SWZ</w:t>
      </w:r>
    </w:p>
    <w:p w14:paraId="1F5445FD" w14:textId="77777777" w:rsidR="006D5BA8" w:rsidRPr="006D5BA8" w:rsidRDefault="006D5BA8" w:rsidP="006D5B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F0DCDB4" w14:textId="77777777" w:rsidR="006D5BA8" w:rsidRPr="006D5BA8" w:rsidRDefault="006D5BA8" w:rsidP="006D5BA8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6D5BA8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………………………………………….</w:t>
      </w:r>
    </w:p>
    <w:p w14:paraId="4F996794" w14:textId="77777777" w:rsidR="006D5BA8" w:rsidRPr="006D5BA8" w:rsidRDefault="006D5BA8" w:rsidP="006D5BA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D5BA8">
        <w:rPr>
          <w:rFonts w:ascii="Times New Roman" w:eastAsia="Times New Roman" w:hAnsi="Times New Roman" w:cs="Times New Roman"/>
          <w:bCs/>
          <w:lang w:eastAsia="pl-PL"/>
        </w:rPr>
        <w:t>Nazwa wykonawcy</w:t>
      </w:r>
    </w:p>
    <w:p w14:paraId="4B2775E7" w14:textId="77777777" w:rsidR="006D5BA8" w:rsidRPr="006D5BA8" w:rsidRDefault="006D5BA8" w:rsidP="006D5BA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3E2F04A" w14:textId="77777777" w:rsidR="006D5BA8" w:rsidRPr="006D5BA8" w:rsidRDefault="006D5BA8" w:rsidP="006D5BA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4292AC2" w14:textId="77777777" w:rsidR="006D5BA8" w:rsidRPr="006D5BA8" w:rsidRDefault="006D5BA8" w:rsidP="006D5BA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D5BA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14:paraId="6A5A598C" w14:textId="77777777" w:rsidR="006D5BA8" w:rsidRPr="006D5BA8" w:rsidRDefault="006D5BA8" w:rsidP="006D5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D5BA8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1 ustawy z dnia 11 września 2019 r. </w:t>
      </w:r>
    </w:p>
    <w:p w14:paraId="272A407A" w14:textId="77777777" w:rsidR="006D5BA8" w:rsidRPr="006D5BA8" w:rsidRDefault="006D5BA8" w:rsidP="006D5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D5BA8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Pzp), </w:t>
      </w:r>
    </w:p>
    <w:p w14:paraId="1AF86263" w14:textId="77777777" w:rsidR="006D5BA8" w:rsidRPr="006D5BA8" w:rsidRDefault="006D5BA8" w:rsidP="006D5BA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D5BA8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6D5BA8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14:paraId="45E3302E" w14:textId="77777777" w:rsidR="006D5BA8" w:rsidRPr="006D5BA8" w:rsidRDefault="006D5BA8" w:rsidP="006D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D5BA8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6D5BA8">
        <w:rPr>
          <w:rFonts w:ascii="Times New Roman" w:eastAsia="Times New Roman" w:hAnsi="Times New Roman" w:cs="Times New Roman"/>
          <w:b/>
          <w:lang w:eastAsia="pl-PL"/>
        </w:rPr>
        <w:t xml:space="preserve">„Usługi hotelarskie wraz z wyżywieniem podczas sesji wokalnej Polskiego Narodowego Chóru Młodzieżowego w ramach projektu Akademia Chóralna w dniach 19-26 sierpnia 2022 r. we Wrocławiu” </w:t>
      </w:r>
      <w:r w:rsidRPr="006D5BA8">
        <w:rPr>
          <w:rFonts w:ascii="Times New Roman" w:eastAsia="Times New Roman" w:hAnsi="Times New Roman" w:cs="Times New Roman"/>
          <w:bCs/>
          <w:lang w:eastAsia="pl-PL"/>
        </w:rPr>
        <w:t>(z</w:t>
      </w:r>
      <w:r w:rsidRPr="006D5BA8">
        <w:rPr>
          <w:rFonts w:ascii="Times New Roman" w:eastAsia="Times New Roman" w:hAnsi="Times New Roman" w:cs="Times New Roman"/>
          <w:lang w:eastAsia="pl-PL"/>
        </w:rPr>
        <w:t>nak: OZP.261.TP24.2022</w:t>
      </w:r>
      <w:r w:rsidRPr="006D5BA8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6D5BA8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6D5BA8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6D5BA8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37BC21BD" w14:textId="77777777" w:rsidR="006D5BA8" w:rsidRPr="006D5BA8" w:rsidRDefault="006D5BA8" w:rsidP="006D5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671F02" w14:textId="77777777" w:rsidR="006D5BA8" w:rsidRPr="006D5BA8" w:rsidRDefault="006D5BA8" w:rsidP="006D5BA8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D5BA8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14:paraId="5A1D7747" w14:textId="77777777" w:rsidR="006D5BA8" w:rsidRPr="006D5BA8" w:rsidRDefault="006D5BA8" w:rsidP="006D5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5BA8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VIII SWZ.</w:t>
      </w:r>
    </w:p>
    <w:p w14:paraId="3775B9AF" w14:textId="77777777" w:rsidR="006D5BA8" w:rsidRPr="006D5BA8" w:rsidRDefault="006D5BA8" w:rsidP="006D5B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D5BA8">
        <w:rPr>
          <w:rFonts w:ascii="Times New Roman" w:eastAsia="Times New Roman" w:hAnsi="Times New Roman" w:cs="Times New Roman"/>
          <w:lang w:eastAsia="pl-PL"/>
        </w:rPr>
        <w:tab/>
      </w:r>
      <w:r w:rsidRPr="006D5BA8">
        <w:rPr>
          <w:rFonts w:ascii="Times New Roman" w:eastAsia="Times New Roman" w:hAnsi="Times New Roman" w:cs="Times New Roman"/>
          <w:lang w:eastAsia="pl-PL"/>
        </w:rPr>
        <w:tab/>
      </w:r>
      <w:r w:rsidRPr="006D5BA8">
        <w:rPr>
          <w:rFonts w:ascii="Times New Roman" w:eastAsia="Times New Roman" w:hAnsi="Times New Roman" w:cs="Times New Roman"/>
          <w:lang w:eastAsia="pl-PL"/>
        </w:rPr>
        <w:tab/>
      </w:r>
      <w:r w:rsidRPr="006D5BA8">
        <w:rPr>
          <w:rFonts w:ascii="Times New Roman" w:eastAsia="Times New Roman" w:hAnsi="Times New Roman" w:cs="Times New Roman"/>
          <w:lang w:eastAsia="pl-PL"/>
        </w:rPr>
        <w:tab/>
      </w:r>
      <w:r w:rsidRPr="006D5BA8">
        <w:rPr>
          <w:rFonts w:ascii="Times New Roman" w:eastAsia="Times New Roman" w:hAnsi="Times New Roman" w:cs="Times New Roman"/>
          <w:lang w:eastAsia="pl-PL"/>
        </w:rPr>
        <w:tab/>
      </w:r>
      <w:r w:rsidRPr="006D5BA8">
        <w:rPr>
          <w:rFonts w:ascii="Times New Roman" w:eastAsia="Times New Roman" w:hAnsi="Times New Roman" w:cs="Times New Roman"/>
          <w:lang w:eastAsia="pl-PL"/>
        </w:rPr>
        <w:tab/>
      </w:r>
      <w:r w:rsidRPr="006D5BA8">
        <w:rPr>
          <w:rFonts w:ascii="Times New Roman" w:eastAsia="Times New Roman" w:hAnsi="Times New Roman" w:cs="Times New Roman"/>
          <w:lang w:eastAsia="pl-PL"/>
        </w:rPr>
        <w:tab/>
      </w:r>
    </w:p>
    <w:p w14:paraId="3A612EB7" w14:textId="77777777" w:rsidR="006D5BA8" w:rsidRPr="006D5BA8" w:rsidRDefault="006D5BA8" w:rsidP="006D5BA8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5BA8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PODMIOTÓW*</w:t>
      </w:r>
      <w:r w:rsidRPr="006D5BA8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3D49E88A" w14:textId="77777777" w:rsidR="006D5BA8" w:rsidRPr="006D5BA8" w:rsidRDefault="006D5BA8" w:rsidP="006D5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5BA8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VIII SWZ polegam na zasobach następującego/ych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14:paraId="576AC99A" w14:textId="77777777" w:rsidR="006D5BA8" w:rsidRPr="006D5BA8" w:rsidRDefault="006D5BA8" w:rsidP="006D5B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D5BA8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6D5BA8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36C5001F" w14:textId="77777777" w:rsidR="006D5BA8" w:rsidRPr="006D5BA8" w:rsidRDefault="006D5BA8" w:rsidP="006D5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A283AC" w14:textId="77777777" w:rsidR="006D5BA8" w:rsidRPr="006D5BA8" w:rsidRDefault="006D5BA8" w:rsidP="006D5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5BA8">
        <w:rPr>
          <w:rFonts w:ascii="Times New Roman" w:eastAsia="Times New Roman" w:hAnsi="Times New Roman" w:cs="Times New Roman"/>
          <w:lang w:eastAsia="pl-PL"/>
        </w:rPr>
        <w:tab/>
      </w:r>
      <w:r w:rsidRPr="006D5BA8">
        <w:rPr>
          <w:rFonts w:ascii="Times New Roman" w:eastAsia="Times New Roman" w:hAnsi="Times New Roman" w:cs="Times New Roman"/>
          <w:lang w:eastAsia="pl-PL"/>
        </w:rPr>
        <w:tab/>
      </w:r>
      <w:r w:rsidRPr="006D5BA8">
        <w:rPr>
          <w:rFonts w:ascii="Times New Roman" w:eastAsia="Times New Roman" w:hAnsi="Times New Roman" w:cs="Times New Roman"/>
          <w:lang w:eastAsia="pl-PL"/>
        </w:rPr>
        <w:tab/>
      </w:r>
      <w:r w:rsidRPr="006D5BA8">
        <w:rPr>
          <w:rFonts w:ascii="Times New Roman" w:eastAsia="Times New Roman" w:hAnsi="Times New Roman" w:cs="Times New Roman"/>
          <w:lang w:eastAsia="pl-PL"/>
        </w:rPr>
        <w:tab/>
      </w:r>
      <w:r w:rsidRPr="006D5BA8">
        <w:rPr>
          <w:rFonts w:ascii="Times New Roman" w:eastAsia="Times New Roman" w:hAnsi="Times New Roman" w:cs="Times New Roman"/>
          <w:lang w:eastAsia="pl-PL"/>
        </w:rPr>
        <w:tab/>
      </w:r>
      <w:r w:rsidRPr="006D5BA8">
        <w:rPr>
          <w:rFonts w:ascii="Times New Roman" w:eastAsia="Times New Roman" w:hAnsi="Times New Roman" w:cs="Times New Roman"/>
          <w:lang w:eastAsia="pl-PL"/>
        </w:rPr>
        <w:tab/>
      </w:r>
      <w:r w:rsidRPr="006D5BA8">
        <w:rPr>
          <w:rFonts w:ascii="Times New Roman" w:eastAsia="Times New Roman" w:hAnsi="Times New Roman" w:cs="Times New Roman"/>
          <w:lang w:eastAsia="pl-PL"/>
        </w:rPr>
        <w:tab/>
      </w:r>
    </w:p>
    <w:p w14:paraId="7BA2323A" w14:textId="77777777" w:rsidR="006D5BA8" w:rsidRPr="006D5BA8" w:rsidRDefault="006D5BA8" w:rsidP="006D5BA8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D5BA8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14:paraId="186DC59F" w14:textId="77777777" w:rsidR="006D5BA8" w:rsidRPr="006D5BA8" w:rsidRDefault="006D5BA8" w:rsidP="001F208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D5BA8">
        <w:rPr>
          <w:rFonts w:ascii="Times New Roman" w:eastAsia="Calibri" w:hAnsi="Times New Roman" w:cs="Times New Roman"/>
        </w:rPr>
        <w:t>Oświadczam, że nie podlegam wykluczeniu z postępowania na podstawie art. 108 ust. 1  ustawy Pzp.</w:t>
      </w:r>
    </w:p>
    <w:p w14:paraId="464323A0" w14:textId="77777777" w:rsidR="006D5BA8" w:rsidRPr="006D5BA8" w:rsidRDefault="006D5BA8" w:rsidP="001F208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D5BA8">
        <w:rPr>
          <w:rFonts w:ascii="Times New Roman" w:eastAsia="Calibri" w:hAnsi="Times New Roman" w:cs="Times New Roman"/>
        </w:rPr>
        <w:t>Oświadczam, że nie podlegam wykluczeniu z postępowania na podstawie art. 109 ust. 1 pkt 4 -10 ustawy Pzp  .</w:t>
      </w:r>
    </w:p>
    <w:p w14:paraId="18BA9A2D" w14:textId="77777777" w:rsidR="006D5BA8" w:rsidRPr="006D5BA8" w:rsidRDefault="006D5BA8" w:rsidP="001F208F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</w:rPr>
      </w:pPr>
      <w:r w:rsidRPr="006D5BA8">
        <w:rPr>
          <w:rFonts w:ascii="Times New Roman" w:eastAsia="Calibri" w:hAnsi="Times New Roman" w:cs="Times New Roman"/>
        </w:rPr>
        <w:t>Oświadczam, że posiadam tytuł prawny do użytkowania obiektu w którym będą świadczone usługi noclegowe.</w:t>
      </w:r>
    </w:p>
    <w:p w14:paraId="49B97D26" w14:textId="77777777" w:rsidR="006D5BA8" w:rsidRPr="006D5BA8" w:rsidRDefault="006D5BA8" w:rsidP="001F208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D5BA8">
        <w:rPr>
          <w:rFonts w:ascii="Times New Roman" w:eastAsia="Calibri" w:hAnsi="Times New Roman" w:cs="Times New Roman"/>
        </w:rPr>
        <w:t xml:space="preserve">Oświadczam, że </w:t>
      </w:r>
    </w:p>
    <w:p w14:paraId="6C02FB9C" w14:textId="77777777" w:rsidR="006D5BA8" w:rsidRPr="006D5BA8" w:rsidRDefault="006D5BA8" w:rsidP="001F208F">
      <w:pPr>
        <w:numPr>
          <w:ilvl w:val="1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D5BA8">
        <w:rPr>
          <w:rFonts w:ascii="Times New Roman" w:eastAsia="Times New Roman" w:hAnsi="Times New Roman" w:cs="Times New Roman"/>
          <w:bCs/>
          <w:lang w:eastAsia="pl-PL"/>
        </w:rPr>
        <w:t>Nie 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8.4.2022,</w:t>
      </w:r>
    </w:p>
    <w:p w14:paraId="497B8396" w14:textId="77777777" w:rsidR="006D5BA8" w:rsidRPr="006D5BA8" w:rsidRDefault="006D5BA8" w:rsidP="001F208F">
      <w:pPr>
        <w:numPr>
          <w:ilvl w:val="1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D5BA8">
        <w:rPr>
          <w:rFonts w:ascii="Times New Roman" w:eastAsia="Times New Roman" w:hAnsi="Times New Roman" w:cs="Times New Roman"/>
          <w:bCs/>
          <w:lang w:eastAsia="pl-PL"/>
        </w:rPr>
        <w:t>Nie jestem wykonawcą wskazanym w art. 7 ust. 1 ustawy z dnia 13 kwietnia 2022 r o szczególnych rozwiązaniach w zakresie przeciwdziałania wspieraniu agresji na Ukrainę oraz służących ochronie bezpieczeństwa narodowego (Dz. U. poz. 835).</w:t>
      </w:r>
    </w:p>
    <w:p w14:paraId="2273EB55" w14:textId="77777777" w:rsidR="006D5BA8" w:rsidRPr="006D5BA8" w:rsidRDefault="006D5BA8" w:rsidP="006D5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17ED8D" w14:textId="77777777" w:rsidR="006D5BA8" w:rsidRPr="006D5BA8" w:rsidRDefault="006D5BA8" w:rsidP="006D5B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D5BA8">
        <w:rPr>
          <w:rFonts w:ascii="Times New Roman" w:eastAsia="Times New Roman" w:hAnsi="Times New Roman" w:cs="Times New Roman"/>
          <w:lang w:eastAsia="pl-PL"/>
        </w:rPr>
        <w:tab/>
      </w:r>
      <w:r w:rsidRPr="006D5BA8">
        <w:rPr>
          <w:rFonts w:ascii="Times New Roman" w:eastAsia="Times New Roman" w:hAnsi="Times New Roman" w:cs="Times New Roman"/>
          <w:lang w:eastAsia="pl-PL"/>
        </w:rPr>
        <w:tab/>
      </w:r>
      <w:r w:rsidRPr="006D5BA8">
        <w:rPr>
          <w:rFonts w:ascii="Times New Roman" w:eastAsia="Times New Roman" w:hAnsi="Times New Roman" w:cs="Times New Roman"/>
          <w:lang w:eastAsia="pl-PL"/>
        </w:rPr>
        <w:tab/>
      </w:r>
      <w:r w:rsidRPr="006D5BA8">
        <w:rPr>
          <w:rFonts w:ascii="Times New Roman" w:eastAsia="Times New Roman" w:hAnsi="Times New Roman" w:cs="Times New Roman"/>
          <w:lang w:eastAsia="pl-PL"/>
        </w:rPr>
        <w:tab/>
      </w:r>
      <w:r w:rsidRPr="006D5BA8">
        <w:rPr>
          <w:rFonts w:ascii="Times New Roman" w:eastAsia="Times New Roman" w:hAnsi="Times New Roman" w:cs="Times New Roman"/>
          <w:lang w:eastAsia="pl-PL"/>
        </w:rPr>
        <w:tab/>
      </w:r>
      <w:r w:rsidRPr="006D5BA8">
        <w:rPr>
          <w:rFonts w:ascii="Times New Roman" w:eastAsia="Times New Roman" w:hAnsi="Times New Roman" w:cs="Times New Roman"/>
          <w:lang w:eastAsia="pl-PL"/>
        </w:rPr>
        <w:tab/>
      </w:r>
    </w:p>
    <w:p w14:paraId="3501139D" w14:textId="77777777" w:rsidR="006D5BA8" w:rsidRPr="006D5BA8" w:rsidRDefault="006D5BA8" w:rsidP="006D5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5BA8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Pzp </w:t>
      </w:r>
      <w:r w:rsidRPr="006D5BA8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</w:t>
      </w:r>
      <w:r w:rsidRPr="006D5BA8">
        <w:rPr>
          <w:rFonts w:ascii="Times New Roman" w:eastAsia="Times New Roman" w:hAnsi="Times New Roman" w:cs="Times New Roman"/>
          <w:i/>
          <w:lang w:eastAsia="pl-PL"/>
        </w:rPr>
        <w:lastRenderedPageBreak/>
        <w:t>w art. 108 ust. 1 pkt 1,2,5 i 6 lub art. 109 ust. 1 pkt 4 -10).</w:t>
      </w:r>
      <w:r w:rsidRPr="006D5BA8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Pzp podjąłem następujące środki naprawcze: ………………………………………*</w:t>
      </w:r>
    </w:p>
    <w:p w14:paraId="055A3C44" w14:textId="77777777" w:rsidR="006D5BA8" w:rsidRPr="006D5BA8" w:rsidRDefault="006D5BA8" w:rsidP="006D5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C6A217" w14:textId="77777777" w:rsidR="006D5BA8" w:rsidRPr="006D5BA8" w:rsidRDefault="006D5BA8" w:rsidP="006D5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453EB2" w14:textId="77777777" w:rsidR="006D5BA8" w:rsidRPr="006D5BA8" w:rsidRDefault="006D5BA8" w:rsidP="006D5B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D5BA8">
        <w:rPr>
          <w:rFonts w:ascii="Times New Roman" w:eastAsia="Times New Roman" w:hAnsi="Times New Roman" w:cs="Times New Roman"/>
          <w:lang w:eastAsia="pl-PL"/>
        </w:rPr>
        <w:tab/>
      </w:r>
      <w:r w:rsidRPr="006D5BA8">
        <w:rPr>
          <w:rFonts w:ascii="Times New Roman" w:eastAsia="Times New Roman" w:hAnsi="Times New Roman" w:cs="Times New Roman"/>
          <w:lang w:eastAsia="pl-PL"/>
        </w:rPr>
        <w:tab/>
      </w:r>
      <w:r w:rsidRPr="006D5BA8">
        <w:rPr>
          <w:rFonts w:ascii="Times New Roman" w:eastAsia="Times New Roman" w:hAnsi="Times New Roman" w:cs="Times New Roman"/>
          <w:lang w:eastAsia="pl-PL"/>
        </w:rPr>
        <w:tab/>
      </w:r>
      <w:r w:rsidRPr="006D5BA8">
        <w:rPr>
          <w:rFonts w:ascii="Times New Roman" w:eastAsia="Times New Roman" w:hAnsi="Times New Roman" w:cs="Times New Roman"/>
          <w:lang w:eastAsia="pl-PL"/>
        </w:rPr>
        <w:tab/>
      </w:r>
      <w:r w:rsidRPr="006D5BA8">
        <w:rPr>
          <w:rFonts w:ascii="Times New Roman" w:eastAsia="Times New Roman" w:hAnsi="Times New Roman" w:cs="Times New Roman"/>
          <w:lang w:eastAsia="pl-PL"/>
        </w:rPr>
        <w:tab/>
      </w:r>
      <w:r w:rsidRPr="006D5BA8">
        <w:rPr>
          <w:rFonts w:ascii="Times New Roman" w:eastAsia="Times New Roman" w:hAnsi="Times New Roman" w:cs="Times New Roman"/>
          <w:lang w:eastAsia="pl-PL"/>
        </w:rPr>
        <w:tab/>
      </w:r>
      <w:r w:rsidRPr="006D5BA8">
        <w:rPr>
          <w:rFonts w:ascii="Times New Roman" w:eastAsia="Times New Roman" w:hAnsi="Times New Roman" w:cs="Times New Roman"/>
          <w:lang w:eastAsia="pl-PL"/>
        </w:rPr>
        <w:tab/>
      </w:r>
    </w:p>
    <w:p w14:paraId="378313B2" w14:textId="77777777" w:rsidR="006D5BA8" w:rsidRPr="006D5BA8" w:rsidRDefault="006D5BA8" w:rsidP="006D5BA8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D5BA8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WYKONAWCA*:</w:t>
      </w:r>
    </w:p>
    <w:p w14:paraId="3A977632" w14:textId="77777777" w:rsidR="006D5BA8" w:rsidRPr="006D5BA8" w:rsidRDefault="006D5BA8" w:rsidP="006D5B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D5BA8">
        <w:rPr>
          <w:rFonts w:ascii="Times New Roman" w:eastAsia="Times New Roman" w:hAnsi="Times New Roman" w:cs="Times New Roman"/>
          <w:lang w:eastAsia="pl-PL"/>
        </w:rPr>
        <w:t xml:space="preserve">Oświadczam, że następujący/e podmiot/y, na którego/ych zasoby powołuję się w niniejszym postępowaniu, tj.: ………………………………………………………………………………………... ………….……………………… </w:t>
      </w:r>
      <w:r w:rsidRPr="006D5BA8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6D5BA8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14:paraId="5F9E3088" w14:textId="77777777" w:rsidR="006D5BA8" w:rsidRPr="006D5BA8" w:rsidRDefault="006D5BA8" w:rsidP="006D5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B8BF7A" w14:textId="77777777" w:rsidR="006D5BA8" w:rsidRPr="006D5BA8" w:rsidRDefault="006D5BA8" w:rsidP="006D5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967EA5" w14:textId="77777777" w:rsidR="006D5BA8" w:rsidRPr="006D5BA8" w:rsidRDefault="006D5BA8" w:rsidP="006D5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D5BA8">
        <w:rPr>
          <w:rFonts w:ascii="Times New Roman" w:eastAsia="Times New Roman" w:hAnsi="Times New Roman" w:cs="Times New Roman"/>
          <w:lang w:eastAsia="pl-PL"/>
        </w:rPr>
        <w:tab/>
      </w:r>
      <w:r w:rsidRPr="006D5BA8">
        <w:rPr>
          <w:rFonts w:ascii="Times New Roman" w:eastAsia="Times New Roman" w:hAnsi="Times New Roman" w:cs="Times New Roman"/>
          <w:lang w:eastAsia="pl-PL"/>
        </w:rPr>
        <w:tab/>
      </w:r>
      <w:r w:rsidRPr="006D5BA8">
        <w:rPr>
          <w:rFonts w:ascii="Times New Roman" w:eastAsia="Times New Roman" w:hAnsi="Times New Roman" w:cs="Times New Roman"/>
          <w:lang w:eastAsia="pl-PL"/>
        </w:rPr>
        <w:tab/>
      </w:r>
      <w:r w:rsidRPr="006D5BA8">
        <w:rPr>
          <w:rFonts w:ascii="Times New Roman" w:eastAsia="Times New Roman" w:hAnsi="Times New Roman" w:cs="Times New Roman"/>
          <w:lang w:eastAsia="pl-PL"/>
        </w:rPr>
        <w:tab/>
      </w:r>
      <w:r w:rsidRPr="006D5BA8">
        <w:rPr>
          <w:rFonts w:ascii="Times New Roman" w:eastAsia="Times New Roman" w:hAnsi="Times New Roman" w:cs="Times New Roman"/>
          <w:lang w:eastAsia="pl-PL"/>
        </w:rPr>
        <w:tab/>
      </w:r>
      <w:r w:rsidRPr="006D5BA8">
        <w:rPr>
          <w:rFonts w:ascii="Times New Roman" w:eastAsia="Times New Roman" w:hAnsi="Times New Roman" w:cs="Times New Roman"/>
          <w:lang w:eastAsia="pl-PL"/>
        </w:rPr>
        <w:tab/>
      </w:r>
      <w:r w:rsidRPr="006D5BA8">
        <w:rPr>
          <w:rFonts w:ascii="Times New Roman" w:eastAsia="Times New Roman" w:hAnsi="Times New Roman" w:cs="Times New Roman"/>
          <w:lang w:eastAsia="pl-PL"/>
        </w:rPr>
        <w:tab/>
      </w:r>
    </w:p>
    <w:p w14:paraId="6C8532D1" w14:textId="77777777" w:rsidR="006D5BA8" w:rsidRPr="006D5BA8" w:rsidRDefault="006D5BA8" w:rsidP="006D5BA8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D5BA8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WYKONAWCA*:</w:t>
      </w:r>
    </w:p>
    <w:p w14:paraId="4CFB6294" w14:textId="77777777" w:rsidR="006D5BA8" w:rsidRPr="006D5BA8" w:rsidRDefault="006D5BA8" w:rsidP="006D5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5BA8">
        <w:rPr>
          <w:rFonts w:ascii="Times New Roman" w:eastAsia="Times New Roman" w:hAnsi="Times New Roman" w:cs="Times New Roman"/>
          <w:lang w:eastAsia="pl-PL"/>
        </w:rPr>
        <w:t xml:space="preserve">Oświadczam, że następujący/e podmiot/y, będący/e podwykonawcą/ami: ……………….…………….  ……………………………………………………………………..….…… </w:t>
      </w:r>
      <w:r w:rsidRPr="006D5BA8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6D5BA8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14:paraId="63019BE9" w14:textId="77777777" w:rsidR="006D5BA8" w:rsidRPr="006D5BA8" w:rsidRDefault="006D5BA8" w:rsidP="006D5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C712CF" w14:textId="77777777" w:rsidR="006D5BA8" w:rsidRPr="006D5BA8" w:rsidRDefault="006D5BA8" w:rsidP="006D5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296EE2" w14:textId="77777777" w:rsidR="006D5BA8" w:rsidRPr="006D5BA8" w:rsidRDefault="006D5BA8" w:rsidP="006D5B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D5BA8">
        <w:rPr>
          <w:rFonts w:ascii="Times New Roman" w:eastAsia="Times New Roman" w:hAnsi="Times New Roman" w:cs="Times New Roman"/>
          <w:lang w:eastAsia="pl-PL"/>
        </w:rPr>
        <w:tab/>
      </w:r>
      <w:r w:rsidRPr="006D5BA8">
        <w:rPr>
          <w:rFonts w:ascii="Times New Roman" w:eastAsia="Times New Roman" w:hAnsi="Times New Roman" w:cs="Times New Roman"/>
          <w:lang w:eastAsia="pl-PL"/>
        </w:rPr>
        <w:tab/>
      </w:r>
      <w:r w:rsidRPr="006D5BA8">
        <w:rPr>
          <w:rFonts w:ascii="Times New Roman" w:eastAsia="Times New Roman" w:hAnsi="Times New Roman" w:cs="Times New Roman"/>
          <w:lang w:eastAsia="pl-PL"/>
        </w:rPr>
        <w:tab/>
      </w:r>
      <w:r w:rsidRPr="006D5BA8">
        <w:rPr>
          <w:rFonts w:ascii="Times New Roman" w:eastAsia="Times New Roman" w:hAnsi="Times New Roman" w:cs="Times New Roman"/>
          <w:lang w:eastAsia="pl-PL"/>
        </w:rPr>
        <w:tab/>
      </w:r>
      <w:r w:rsidRPr="006D5BA8">
        <w:rPr>
          <w:rFonts w:ascii="Times New Roman" w:eastAsia="Times New Roman" w:hAnsi="Times New Roman" w:cs="Times New Roman"/>
          <w:lang w:eastAsia="pl-PL"/>
        </w:rPr>
        <w:tab/>
      </w:r>
      <w:r w:rsidRPr="006D5BA8">
        <w:rPr>
          <w:rFonts w:ascii="Times New Roman" w:eastAsia="Times New Roman" w:hAnsi="Times New Roman" w:cs="Times New Roman"/>
          <w:lang w:eastAsia="pl-PL"/>
        </w:rPr>
        <w:tab/>
      </w:r>
      <w:r w:rsidRPr="006D5BA8">
        <w:rPr>
          <w:rFonts w:ascii="Times New Roman" w:eastAsia="Times New Roman" w:hAnsi="Times New Roman" w:cs="Times New Roman"/>
          <w:lang w:eastAsia="pl-PL"/>
        </w:rPr>
        <w:tab/>
      </w:r>
    </w:p>
    <w:p w14:paraId="078FAC39" w14:textId="77777777" w:rsidR="006D5BA8" w:rsidRPr="006D5BA8" w:rsidRDefault="006D5BA8" w:rsidP="006D5BA8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D5BA8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2DCEAB33" w14:textId="77777777" w:rsidR="006D5BA8" w:rsidRPr="006D5BA8" w:rsidRDefault="006D5BA8" w:rsidP="006D5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5BA8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6D5BA8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C8A889C" w14:textId="77777777" w:rsidR="006D5BA8" w:rsidRPr="006D5BA8" w:rsidRDefault="006D5BA8" w:rsidP="006D5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A7B4A5" w14:textId="77777777" w:rsidR="006D5BA8" w:rsidRPr="006D5BA8" w:rsidRDefault="006D5BA8" w:rsidP="006D5B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1C9EE0A" w14:textId="77777777" w:rsidR="006D5BA8" w:rsidRPr="006D5BA8" w:rsidRDefault="006D5BA8" w:rsidP="006D5B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D5BA8">
        <w:rPr>
          <w:rFonts w:ascii="Times New Roman" w:eastAsia="Times New Roman" w:hAnsi="Times New Roman" w:cs="Times New Roman"/>
          <w:i/>
          <w:iCs/>
          <w:lang w:eastAsia="pl-PL"/>
        </w:rPr>
        <w:t>*skreślić, jeśli nie dotyczy.</w:t>
      </w:r>
    </w:p>
    <w:p w14:paraId="4ABDD624" w14:textId="77777777" w:rsidR="006D5BA8" w:rsidRPr="006D5BA8" w:rsidRDefault="006D5BA8" w:rsidP="006D5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5BA8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6D5BA8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6D5BA8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6D5BA8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6D5BA8">
        <w:rPr>
          <w:rFonts w:ascii="Times New Roman" w:eastAsia="Times New Roman" w:hAnsi="Times New Roman" w:cs="Times New Roman"/>
          <w:lang w:eastAsia="pl-PL"/>
        </w:rPr>
        <w:tab/>
      </w:r>
      <w:r w:rsidRPr="006D5BA8">
        <w:rPr>
          <w:rFonts w:ascii="Times New Roman" w:eastAsia="Times New Roman" w:hAnsi="Times New Roman" w:cs="Times New Roman"/>
          <w:lang w:eastAsia="pl-PL"/>
        </w:rPr>
        <w:tab/>
      </w:r>
    </w:p>
    <w:p w14:paraId="6FCCFB1E" w14:textId="77777777" w:rsidR="006D5BA8" w:rsidRPr="006D5BA8" w:rsidRDefault="006D5BA8" w:rsidP="006D5BA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5CA9826" w14:textId="77777777" w:rsidR="006D5BA8" w:rsidRPr="006D5BA8" w:rsidRDefault="006D5BA8" w:rsidP="006D5BA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D5BA8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6D5BA8">
        <w:rPr>
          <w:rFonts w:ascii="Times New Roman" w:eastAsia="Times New Roman" w:hAnsi="Times New Roman" w:cs="Times New Roman"/>
          <w:lang w:eastAsia="pl-PL"/>
        </w:rPr>
        <w:t>:</w:t>
      </w:r>
      <w:r w:rsidRPr="006D5BA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683BB328" w14:textId="77777777" w:rsidR="006D5BA8" w:rsidRPr="006D5BA8" w:rsidRDefault="006D5BA8" w:rsidP="006D5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D5BA8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(podpis elektroniczny)</w:t>
      </w:r>
    </w:p>
    <w:p w14:paraId="5554FF10" w14:textId="77777777" w:rsidR="006D5BA8" w:rsidRPr="006D5BA8" w:rsidRDefault="006D5BA8" w:rsidP="006D5BA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8C9FA7B" w14:textId="77777777" w:rsidR="006D5BA8" w:rsidRPr="006D5BA8" w:rsidRDefault="006D5BA8" w:rsidP="006D5BA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79B0937" w14:textId="77777777" w:rsidR="006D5BA8" w:rsidRPr="006D5BA8" w:rsidRDefault="006D5BA8" w:rsidP="006D5BA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D5BA8">
        <w:rPr>
          <w:rFonts w:ascii="Times New Roman" w:eastAsia="Times New Roman" w:hAnsi="Times New Roman" w:cs="Times New Roman"/>
          <w:b/>
          <w:lang w:eastAsia="pl-PL"/>
        </w:rPr>
        <w:br w:type="page"/>
      </w:r>
      <w:r w:rsidRPr="006D5BA8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SWZ</w:t>
      </w:r>
    </w:p>
    <w:p w14:paraId="51BD563A" w14:textId="77777777" w:rsidR="006D5BA8" w:rsidRPr="006D5BA8" w:rsidRDefault="006D5BA8" w:rsidP="006D5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A1C157" w14:textId="77777777" w:rsidR="006D5BA8" w:rsidRPr="006D5BA8" w:rsidRDefault="006D5BA8" w:rsidP="006D5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831161" w14:textId="77777777" w:rsidR="006D5BA8" w:rsidRPr="006D5BA8" w:rsidRDefault="006D5BA8" w:rsidP="006D5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5BA8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14:paraId="163E89DC" w14:textId="77777777" w:rsidR="006D5BA8" w:rsidRPr="006D5BA8" w:rsidRDefault="006D5BA8" w:rsidP="006D5B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D5BA8">
        <w:rPr>
          <w:rFonts w:ascii="Times New Roman" w:eastAsia="Times New Roman" w:hAnsi="Times New Roman" w:cs="Times New Roman"/>
          <w:i/>
          <w:lang w:eastAsia="pl-PL"/>
        </w:rPr>
        <w:t>Nazwa wykonawcy, pieczęć firmowa</w:t>
      </w:r>
    </w:p>
    <w:p w14:paraId="783B8BAB" w14:textId="77777777" w:rsidR="006D5BA8" w:rsidRPr="006D5BA8" w:rsidRDefault="006D5BA8" w:rsidP="006D5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F6A1BA7" w14:textId="77777777" w:rsidR="006D5BA8" w:rsidRPr="006D5BA8" w:rsidRDefault="006D5BA8" w:rsidP="006D5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4B3AB50" w14:textId="77777777" w:rsidR="006D5BA8" w:rsidRPr="006D5BA8" w:rsidRDefault="006D5BA8" w:rsidP="006D5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D5BA8">
        <w:rPr>
          <w:rFonts w:ascii="Times New Roman" w:eastAsia="Times New Roman" w:hAnsi="Times New Roman" w:cs="Times New Roman"/>
          <w:b/>
          <w:bCs/>
          <w:lang w:eastAsia="pl-PL"/>
        </w:rPr>
        <w:t>INFORMACJA O PRZYNALEŻNOŚCI DO GRUPY KAPITAŁOWEJ</w:t>
      </w:r>
    </w:p>
    <w:p w14:paraId="3BBFE724" w14:textId="77777777" w:rsidR="006D5BA8" w:rsidRPr="006D5BA8" w:rsidRDefault="006D5BA8" w:rsidP="006D5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C132A11" w14:textId="77777777" w:rsidR="006D5BA8" w:rsidRPr="006D5BA8" w:rsidRDefault="006D5BA8" w:rsidP="006D5BA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D5BA8">
        <w:rPr>
          <w:rFonts w:ascii="Times New Roman" w:eastAsia="Times New Roman" w:hAnsi="Times New Roman" w:cs="Times New Roman"/>
          <w:lang w:eastAsia="pl-PL"/>
        </w:rPr>
        <w:t xml:space="preserve">(w rozumieniu ustawy z dnia 16.02.2007 r. o ochronie konkurencji i konsumentów </w:t>
      </w:r>
      <w:r w:rsidRPr="006D5BA8">
        <w:rPr>
          <w:rFonts w:ascii="Times New Roman" w:eastAsia="Times New Roman" w:hAnsi="Times New Roman" w:cs="Times New Roman"/>
          <w:lang w:eastAsia="pl-PL"/>
        </w:rPr>
        <w:br/>
        <w:t>t.j. Dz.U. 2021 poz. 275)</w:t>
      </w:r>
    </w:p>
    <w:p w14:paraId="1641ADCA" w14:textId="77777777" w:rsidR="006D5BA8" w:rsidRPr="006D5BA8" w:rsidRDefault="006D5BA8" w:rsidP="006D5B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0B4C92A" w14:textId="77777777" w:rsidR="006D5BA8" w:rsidRPr="006D5BA8" w:rsidRDefault="006D5BA8" w:rsidP="006D5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964598" w14:textId="77777777" w:rsidR="006D5BA8" w:rsidRPr="006D5BA8" w:rsidRDefault="006D5BA8" w:rsidP="006D5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D5BA8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6D5BA8">
        <w:rPr>
          <w:rFonts w:ascii="Times New Roman" w:eastAsia="Times New Roman" w:hAnsi="Times New Roman" w:cs="Times New Roman"/>
          <w:b/>
          <w:lang w:eastAsia="pl-PL"/>
        </w:rPr>
        <w:t xml:space="preserve">„Usługi hotelarskie wraz z wyżywieniem podczas sesji wokalnej Polskiego Narodowego Chóru Młodzieżowego w ramach projektu Akademia Chóralna w dniach 19-26 sierpnia 2022 r. we Wrocławiu” </w:t>
      </w:r>
      <w:r w:rsidRPr="006D5BA8">
        <w:rPr>
          <w:rFonts w:ascii="Times New Roman" w:eastAsia="Times New Roman" w:hAnsi="Times New Roman" w:cs="Times New Roman"/>
          <w:bCs/>
          <w:lang w:eastAsia="pl-PL"/>
        </w:rPr>
        <w:t>(z</w:t>
      </w:r>
      <w:r w:rsidRPr="006D5BA8">
        <w:rPr>
          <w:rFonts w:ascii="Times New Roman" w:eastAsia="Times New Roman" w:hAnsi="Times New Roman" w:cs="Times New Roman"/>
          <w:lang w:eastAsia="pl-PL"/>
        </w:rPr>
        <w:t>nak:</w:t>
      </w:r>
      <w:r w:rsidRPr="006D5BA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D5BA8">
        <w:rPr>
          <w:rFonts w:ascii="Times New Roman" w:eastAsia="Times New Roman" w:hAnsi="Times New Roman" w:cs="Times New Roman"/>
          <w:lang w:eastAsia="pl-PL"/>
        </w:rPr>
        <w:t>OZP.261.TP24.2022), informuję, że:</w:t>
      </w:r>
    </w:p>
    <w:p w14:paraId="39F8C371" w14:textId="77777777" w:rsidR="006D5BA8" w:rsidRPr="006D5BA8" w:rsidRDefault="006D5BA8" w:rsidP="006D5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6E9D1F" w14:textId="77777777" w:rsidR="006D5BA8" w:rsidRPr="006D5BA8" w:rsidRDefault="006D5BA8" w:rsidP="001F208F">
      <w:pPr>
        <w:numPr>
          <w:ilvl w:val="2"/>
          <w:numId w:val="6"/>
        </w:numPr>
        <w:tabs>
          <w:tab w:val="num" w:pos="426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6D5BA8">
        <w:rPr>
          <w:rFonts w:ascii="Times New Roman" w:eastAsia="Times New Roman" w:hAnsi="Times New Roman" w:cs="Times New Roman"/>
          <w:b/>
          <w:bCs/>
          <w:lang w:eastAsia="pl-PL"/>
        </w:rPr>
        <w:t>Należę/Nie należę</w:t>
      </w:r>
      <w:r w:rsidRPr="006D5BA8">
        <w:rPr>
          <w:rFonts w:ascii="Times New Roman" w:eastAsia="Times New Roman" w:hAnsi="Times New Roman" w:cs="Times New Roman"/>
          <w:lang w:eastAsia="pl-PL"/>
        </w:rPr>
        <w:t>* do grupy kapitałowej, o której mowa w art.  108 ust. 1 pkt 6 ustawy z dnia 11 września 2019 r. Prawo zamówień publicznych (Dz.U. 2021 poz. 1129 z póżn. zm.).</w:t>
      </w:r>
    </w:p>
    <w:p w14:paraId="098E644A" w14:textId="77777777" w:rsidR="006D5BA8" w:rsidRPr="006D5BA8" w:rsidRDefault="006D5BA8" w:rsidP="006D5BA8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AA1CF0" w14:textId="77777777" w:rsidR="006D5BA8" w:rsidRPr="006D5BA8" w:rsidRDefault="006D5BA8" w:rsidP="001F208F">
      <w:pPr>
        <w:numPr>
          <w:ilvl w:val="2"/>
          <w:numId w:val="6"/>
        </w:numPr>
        <w:tabs>
          <w:tab w:val="num" w:pos="567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6D5BA8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6D5BA8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14:paraId="3724E38D" w14:textId="77777777" w:rsidR="006D5BA8" w:rsidRPr="006D5BA8" w:rsidRDefault="006D5BA8" w:rsidP="006D5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6D5BA8" w:rsidRPr="006D5BA8" w14:paraId="4EFE1FCC" w14:textId="77777777" w:rsidTr="0004239E">
        <w:trPr>
          <w:trHeight w:val="632"/>
        </w:trPr>
        <w:tc>
          <w:tcPr>
            <w:tcW w:w="552" w:type="dxa"/>
            <w:vAlign w:val="center"/>
          </w:tcPr>
          <w:p w14:paraId="1D3A7330" w14:textId="77777777" w:rsidR="006D5BA8" w:rsidRPr="006D5BA8" w:rsidRDefault="006D5BA8" w:rsidP="006D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5BA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14:paraId="6661BF8B" w14:textId="77777777" w:rsidR="006D5BA8" w:rsidRPr="006D5BA8" w:rsidRDefault="006D5BA8" w:rsidP="006D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5BA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należącego do tej samej grupy kapitałowej</w:t>
            </w:r>
          </w:p>
        </w:tc>
      </w:tr>
      <w:tr w:rsidR="006D5BA8" w:rsidRPr="006D5BA8" w14:paraId="2D19396A" w14:textId="77777777" w:rsidTr="0004239E">
        <w:trPr>
          <w:trHeight w:val="632"/>
        </w:trPr>
        <w:tc>
          <w:tcPr>
            <w:tcW w:w="552" w:type="dxa"/>
            <w:vAlign w:val="center"/>
          </w:tcPr>
          <w:p w14:paraId="0616A8F5" w14:textId="77777777" w:rsidR="006D5BA8" w:rsidRPr="006D5BA8" w:rsidRDefault="006D5BA8" w:rsidP="006D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5BA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8228" w:type="dxa"/>
          </w:tcPr>
          <w:p w14:paraId="2E5C7C4C" w14:textId="77777777" w:rsidR="006D5BA8" w:rsidRPr="006D5BA8" w:rsidRDefault="006D5BA8" w:rsidP="006D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D5BA8" w:rsidRPr="006D5BA8" w14:paraId="250B7775" w14:textId="77777777" w:rsidTr="0004239E">
        <w:trPr>
          <w:trHeight w:val="667"/>
        </w:trPr>
        <w:tc>
          <w:tcPr>
            <w:tcW w:w="552" w:type="dxa"/>
            <w:vAlign w:val="center"/>
          </w:tcPr>
          <w:p w14:paraId="3BBC6E20" w14:textId="77777777" w:rsidR="006D5BA8" w:rsidRPr="006D5BA8" w:rsidRDefault="006D5BA8" w:rsidP="006D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5BA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8228" w:type="dxa"/>
          </w:tcPr>
          <w:p w14:paraId="46D99A91" w14:textId="77777777" w:rsidR="006D5BA8" w:rsidRPr="006D5BA8" w:rsidRDefault="006D5BA8" w:rsidP="006D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D5BA8" w:rsidRPr="006D5BA8" w14:paraId="085F036D" w14:textId="77777777" w:rsidTr="0004239E">
        <w:trPr>
          <w:trHeight w:val="667"/>
        </w:trPr>
        <w:tc>
          <w:tcPr>
            <w:tcW w:w="552" w:type="dxa"/>
            <w:vAlign w:val="center"/>
          </w:tcPr>
          <w:p w14:paraId="43F2819F" w14:textId="77777777" w:rsidR="006D5BA8" w:rsidRPr="006D5BA8" w:rsidRDefault="006D5BA8" w:rsidP="006D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5BA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...</w:t>
            </w:r>
          </w:p>
        </w:tc>
        <w:tc>
          <w:tcPr>
            <w:tcW w:w="8228" w:type="dxa"/>
          </w:tcPr>
          <w:p w14:paraId="49637A7E" w14:textId="77777777" w:rsidR="006D5BA8" w:rsidRPr="006D5BA8" w:rsidRDefault="006D5BA8" w:rsidP="006D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013234C" w14:textId="77777777" w:rsidR="006D5BA8" w:rsidRPr="006D5BA8" w:rsidRDefault="006D5BA8" w:rsidP="006D5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3DE504" w14:textId="77777777" w:rsidR="006D5BA8" w:rsidRPr="006D5BA8" w:rsidRDefault="006D5BA8" w:rsidP="006D5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D5BA8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14:paraId="16878C18" w14:textId="77777777" w:rsidR="006D5BA8" w:rsidRPr="006D5BA8" w:rsidRDefault="006D5BA8" w:rsidP="006D5B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69162CB0" w14:textId="77777777" w:rsidR="006D5BA8" w:rsidRPr="006D5BA8" w:rsidRDefault="006D5BA8" w:rsidP="006D5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BD5014" w14:textId="77777777" w:rsidR="006D5BA8" w:rsidRPr="006D5BA8" w:rsidRDefault="006D5BA8" w:rsidP="006D5B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03B5D793" w14:textId="77777777" w:rsidR="006D5BA8" w:rsidRPr="006D5BA8" w:rsidRDefault="006D5BA8" w:rsidP="006D5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1BE0BD" w14:textId="77777777" w:rsidR="006D5BA8" w:rsidRPr="006D5BA8" w:rsidRDefault="006D5BA8" w:rsidP="006D5BA8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6D5BA8">
        <w:rPr>
          <w:rFonts w:ascii="Times New Roman" w:eastAsia="Times New Roman" w:hAnsi="Times New Roman" w:cs="Times New Roman"/>
          <w:lang w:eastAsia="pl-PL"/>
        </w:rPr>
        <w:t>Data : ..............................................</w:t>
      </w:r>
    </w:p>
    <w:p w14:paraId="3289B7A9" w14:textId="77777777" w:rsidR="006D5BA8" w:rsidRPr="006D5BA8" w:rsidRDefault="006D5BA8" w:rsidP="006D5B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5791C1" w14:textId="77777777" w:rsidR="006D5BA8" w:rsidRPr="006D5BA8" w:rsidRDefault="006D5BA8" w:rsidP="006D5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5BA8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14:paraId="027F7E45" w14:textId="77777777" w:rsidR="006D5BA8" w:rsidRPr="006D5BA8" w:rsidRDefault="006D5BA8" w:rsidP="006D5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5BA8">
        <w:rPr>
          <w:rFonts w:ascii="Times New Roman" w:eastAsia="Times New Roman" w:hAnsi="Times New Roman" w:cs="Times New Roman"/>
          <w:lang w:eastAsia="pl-PL"/>
        </w:rPr>
        <w:t>** należy wypełnić, jeśli dotyczy</w:t>
      </w:r>
    </w:p>
    <w:p w14:paraId="701BD8C8" w14:textId="77777777" w:rsidR="006D5BA8" w:rsidRPr="006D5BA8" w:rsidRDefault="006D5BA8" w:rsidP="006D5B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6D5BA8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6D5BA8">
        <w:rPr>
          <w:rFonts w:ascii="Times New Roman" w:eastAsia="Times New Roman" w:hAnsi="Times New Roman" w:cs="Times New Roman"/>
          <w:lang w:eastAsia="pl-PL"/>
        </w:rPr>
        <w:t>:</w:t>
      </w:r>
      <w:r w:rsidRPr="006D5BA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775867F1" w14:textId="77777777" w:rsidR="006D5BA8" w:rsidRPr="006D5BA8" w:rsidRDefault="006D5BA8" w:rsidP="006D5BA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15988010" w14:textId="77777777" w:rsidR="006D5BA8" w:rsidRPr="006D5BA8" w:rsidRDefault="006D5BA8" w:rsidP="006D5BA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675B4DD" w14:textId="77777777" w:rsidR="006D5BA8" w:rsidRPr="006D5BA8" w:rsidRDefault="006D5BA8" w:rsidP="006D5BA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D5BA8">
        <w:rPr>
          <w:rFonts w:ascii="Times New Roman" w:eastAsia="Times New Roman" w:hAnsi="Times New Roman" w:cs="Times New Roman"/>
          <w:lang w:eastAsia="pl-PL"/>
        </w:rPr>
        <w:t>(podpis elektroniczny)</w:t>
      </w:r>
    </w:p>
    <w:p w14:paraId="3CA84DF7" w14:textId="77777777" w:rsidR="006D5BA8" w:rsidRPr="006D5BA8" w:rsidRDefault="006D5BA8" w:rsidP="006D5BA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FC3C1BE" w14:textId="77777777" w:rsidR="006D5BA8" w:rsidRPr="006D5BA8" w:rsidRDefault="006D5BA8" w:rsidP="006D5BA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3EC54AA" w14:textId="77777777" w:rsidR="006D5BA8" w:rsidRPr="006D5BA8" w:rsidRDefault="006D5BA8" w:rsidP="006D5BA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C78D1E8" w14:textId="77777777" w:rsidR="006D5BA8" w:rsidRPr="006D5BA8" w:rsidRDefault="006D5BA8" w:rsidP="006D5BA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2196416" w14:textId="77777777" w:rsidR="006D5BA8" w:rsidRPr="006D5BA8" w:rsidRDefault="006D5BA8" w:rsidP="006D5BA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321594F" w14:textId="77777777" w:rsidR="006D5BA8" w:rsidRPr="006D5BA8" w:rsidRDefault="006D5BA8" w:rsidP="006D5B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16C2A2D" w14:textId="77777777" w:rsidR="006D5BA8" w:rsidRPr="006D5BA8" w:rsidRDefault="006D5BA8" w:rsidP="006D5B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6D5BA8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5 do SWZ</w:t>
      </w:r>
    </w:p>
    <w:p w14:paraId="0D9AF191" w14:textId="77777777" w:rsidR="006D5BA8" w:rsidRPr="006D5BA8" w:rsidRDefault="006D5BA8" w:rsidP="006D5BA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C320CC3" w14:textId="77777777" w:rsidR="006D5BA8" w:rsidRPr="006D5BA8" w:rsidRDefault="006D5BA8" w:rsidP="006D5BA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6D5BA8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14:paraId="77205A72" w14:textId="77777777" w:rsidR="006D5BA8" w:rsidRPr="006D5BA8" w:rsidRDefault="006D5BA8" w:rsidP="006D5BA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6D5BA8">
        <w:rPr>
          <w:rFonts w:ascii="Times New Roman" w:eastAsia="Times New Roman" w:hAnsi="Times New Roman" w:cs="Times New Roman"/>
          <w:lang w:eastAsia="pl-PL"/>
        </w:rPr>
        <w:t>Nazwa wykonawcy</w:t>
      </w:r>
    </w:p>
    <w:p w14:paraId="2F3ABDCD" w14:textId="77777777" w:rsidR="006D5BA8" w:rsidRPr="006D5BA8" w:rsidRDefault="006D5BA8" w:rsidP="006D5BA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903B02" w14:textId="77777777" w:rsidR="006D5BA8" w:rsidRPr="006D5BA8" w:rsidRDefault="006D5BA8" w:rsidP="006D5BA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6D5BA8">
        <w:rPr>
          <w:rFonts w:ascii="Times New Roman" w:eastAsia="Times New Roman" w:hAnsi="Times New Roman" w:cs="Times New Roman"/>
          <w:lang w:eastAsia="pl-PL"/>
        </w:rPr>
        <w:t>Adres do korespondencji:</w:t>
      </w:r>
    </w:p>
    <w:p w14:paraId="6734BE40" w14:textId="77777777" w:rsidR="006D5BA8" w:rsidRPr="006D5BA8" w:rsidRDefault="006D5BA8" w:rsidP="006D5BA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6D5BA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</w:t>
      </w:r>
    </w:p>
    <w:p w14:paraId="6D738745" w14:textId="77777777" w:rsidR="006D5BA8" w:rsidRPr="006D5BA8" w:rsidRDefault="006D5BA8" w:rsidP="006D5BA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6D5BA8">
        <w:rPr>
          <w:rFonts w:ascii="Times New Roman" w:eastAsia="Times New Roman" w:hAnsi="Times New Roman" w:cs="Times New Roman"/>
          <w:lang w:eastAsia="pl-PL"/>
        </w:rPr>
        <w:t>NIP ………………………………….</w:t>
      </w:r>
    </w:p>
    <w:p w14:paraId="04196319" w14:textId="77777777" w:rsidR="006D5BA8" w:rsidRPr="006D5BA8" w:rsidRDefault="006D5BA8" w:rsidP="006D5BA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6D5BA8">
        <w:rPr>
          <w:rFonts w:ascii="Times New Roman" w:eastAsia="Times New Roman" w:hAnsi="Times New Roman" w:cs="Times New Roman"/>
          <w:lang w:eastAsia="pl-PL"/>
        </w:rPr>
        <w:t>e-mail ………………………………………</w:t>
      </w:r>
    </w:p>
    <w:p w14:paraId="5CFB6177" w14:textId="77777777" w:rsidR="006D5BA8" w:rsidRPr="006D5BA8" w:rsidRDefault="006D5BA8" w:rsidP="006D5BA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D6F297" w14:textId="77777777" w:rsidR="006D5BA8" w:rsidRPr="006D5BA8" w:rsidRDefault="006D5BA8" w:rsidP="006D5BA8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2554F5" w14:textId="77777777" w:rsidR="006D5BA8" w:rsidRPr="006D5BA8" w:rsidRDefault="006D5BA8" w:rsidP="006D5BA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lang w:eastAsia="pl-PL"/>
        </w:rPr>
      </w:pPr>
      <w:r w:rsidRPr="006D5BA8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14:paraId="62392D7E" w14:textId="77777777" w:rsidR="006D5BA8" w:rsidRPr="006D5BA8" w:rsidRDefault="006D5BA8" w:rsidP="006D5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5BA8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6D5BA8">
        <w:rPr>
          <w:rFonts w:ascii="Times New Roman" w:eastAsia="Times New Roman" w:hAnsi="Times New Roman" w:cs="Times New Roman"/>
          <w:b/>
          <w:bCs/>
          <w:lang w:eastAsia="pl-PL"/>
        </w:rPr>
        <w:t>„Usługi hotelarskie wraz z wyżywieniem podczas sesji wokalnej Polskiego Narodowego Chóru Młodzieżowego w ramach projektu Akademia Chóralna w dniach 19-26 sierpnia 2022 r. we Wrocławiu”</w:t>
      </w:r>
      <w:r w:rsidRPr="006D5BA8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6D5BA8">
        <w:rPr>
          <w:rFonts w:ascii="Times New Roman" w:eastAsia="Times New Roman" w:hAnsi="Times New Roman" w:cs="Times New Roman"/>
          <w:lang w:eastAsia="pl-PL"/>
        </w:rPr>
        <w:t>OZP.261.TP24.2022</w:t>
      </w:r>
      <w:r w:rsidRPr="006D5BA8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6D5BA8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następująca cenę:</w:t>
      </w:r>
    </w:p>
    <w:p w14:paraId="46932998" w14:textId="77777777" w:rsidR="006D5BA8" w:rsidRPr="006D5BA8" w:rsidRDefault="006D5BA8" w:rsidP="006D5BA8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14:paraId="16AF7880" w14:textId="77777777" w:rsidR="006D5BA8" w:rsidRPr="006D5BA8" w:rsidRDefault="006D5BA8" w:rsidP="006D5BA8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D5BA8">
        <w:rPr>
          <w:rFonts w:ascii="Times New Roman" w:eastAsia="Times New Roman" w:hAnsi="Times New Roman" w:cs="Times New Roman"/>
          <w:b/>
          <w:bCs/>
          <w:lang w:eastAsia="pl-PL"/>
        </w:rPr>
        <w:t>I Oferuję realizację zamówienia zgodnie z określonymi przez Zamawiającego wymaganiami zawartymi w Załączniku nr 1 do SWZ na usługę społeczną za następującą cenę całkowitą:</w:t>
      </w:r>
    </w:p>
    <w:p w14:paraId="64AE7687" w14:textId="77777777" w:rsidR="006D5BA8" w:rsidRPr="006D5BA8" w:rsidRDefault="006D5BA8" w:rsidP="006D5BA8">
      <w:pPr>
        <w:keepNext/>
        <w:snapToGrid w:val="0"/>
        <w:spacing w:before="120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6D5BA8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................................................................................................................ zł</w:t>
      </w:r>
    </w:p>
    <w:p w14:paraId="14060372" w14:textId="77777777" w:rsidR="006D5BA8" w:rsidRPr="006D5BA8" w:rsidRDefault="006D5BA8" w:rsidP="006D5BA8">
      <w:pPr>
        <w:tabs>
          <w:tab w:val="left" w:pos="102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6D5BA8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b) Stawka podatku VAT………… i kwota: ...................... zł </w:t>
      </w:r>
    </w:p>
    <w:p w14:paraId="45BEDD31" w14:textId="77777777" w:rsidR="006D5BA8" w:rsidRPr="006D5BA8" w:rsidRDefault="006D5BA8" w:rsidP="006D5BA8">
      <w:pPr>
        <w:tabs>
          <w:tab w:val="left" w:pos="708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D5BA8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................................................................................................................ zł</w:t>
      </w:r>
    </w:p>
    <w:p w14:paraId="46388428" w14:textId="77777777" w:rsidR="006D5BA8" w:rsidRPr="006D5BA8" w:rsidRDefault="006D5BA8" w:rsidP="006D5BA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D5BA8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Słownie:.............................................................................................................. zł brutto*</w:t>
      </w:r>
    </w:p>
    <w:p w14:paraId="0132C6D4" w14:textId="77777777" w:rsidR="006D5BA8" w:rsidRPr="006D5BA8" w:rsidRDefault="006D5BA8" w:rsidP="006D5BA8">
      <w:pPr>
        <w:tabs>
          <w:tab w:val="left" w:pos="8647"/>
        </w:tabs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D5BA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*W tym, do wyliczenia ceny oferty przyjęto następujące ceny jednostkowe, które będą służyły </w:t>
      </w:r>
      <w:r w:rsidRPr="006D5BA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br/>
        <w:t>do rozliczenia umowy: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2977"/>
      </w:tblGrid>
      <w:tr w:rsidR="006D5BA8" w:rsidRPr="006D5BA8" w14:paraId="45A25C10" w14:textId="77777777" w:rsidTr="0004239E">
        <w:trPr>
          <w:trHeight w:val="4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73C2" w14:textId="77777777" w:rsidR="006D5BA8" w:rsidRPr="006D5BA8" w:rsidRDefault="006D5BA8" w:rsidP="006D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5BA8">
              <w:rPr>
                <w:rFonts w:ascii="Times New Roman" w:eastAsia="Times New Roman" w:hAnsi="Times New Roman" w:cs="Times New Roman"/>
                <w:lang w:eastAsia="pl-PL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8A8E" w14:textId="77777777" w:rsidR="006D5BA8" w:rsidRPr="006D5BA8" w:rsidRDefault="006D5BA8" w:rsidP="006D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5BA8">
              <w:rPr>
                <w:rFonts w:ascii="Times New Roman" w:eastAsia="Calibri" w:hAnsi="Times New Roman" w:cs="Times New Roman"/>
                <w:color w:val="000000"/>
                <w:lang w:eastAsia="pl-PL"/>
              </w:rPr>
              <w:t>Całkowity przedmiot zamówienia, przewidywany przez Zamawiającego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4DF3" w14:textId="77777777" w:rsidR="006D5BA8" w:rsidRPr="006D5BA8" w:rsidRDefault="006D5BA8" w:rsidP="006D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5BA8">
              <w:rPr>
                <w:rFonts w:ascii="Times New Roman" w:eastAsia="Times New Roman" w:hAnsi="Times New Roman" w:cs="Times New Roman"/>
                <w:lang w:eastAsia="pl-PL"/>
              </w:rPr>
              <w:t>Cena jednostkowa brutto za 1 nocleg/ posiłek**)</w:t>
            </w:r>
          </w:p>
        </w:tc>
      </w:tr>
      <w:tr w:rsidR="006D5BA8" w:rsidRPr="006D5BA8" w14:paraId="749AC50C" w14:textId="77777777" w:rsidTr="0004239E"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A42A" w14:textId="77777777" w:rsidR="006D5BA8" w:rsidRPr="006D5BA8" w:rsidRDefault="006D5BA8" w:rsidP="006D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5BA8">
              <w:rPr>
                <w:rFonts w:ascii="Times New Roman" w:eastAsia="Times New Roman" w:hAnsi="Times New Roman" w:cs="Times New Roman"/>
                <w:lang w:eastAsia="pl-PL"/>
              </w:rPr>
              <w:t>Pokoje jednoosobowe ze śniadaniem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8445" w14:textId="77777777" w:rsidR="006D5BA8" w:rsidRPr="006D5BA8" w:rsidRDefault="006D5BA8" w:rsidP="006D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5BA8">
              <w:rPr>
                <w:rFonts w:ascii="Times New Roman" w:eastAsia="Times New Roman" w:hAnsi="Times New Roman" w:cs="Times New Roman"/>
                <w:lang w:eastAsia="pl-PL"/>
              </w:rPr>
              <w:t>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40EF" w14:textId="77777777" w:rsidR="006D5BA8" w:rsidRPr="006D5BA8" w:rsidRDefault="006D5BA8" w:rsidP="006D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D5BA8" w:rsidRPr="006D5BA8" w14:paraId="4214D632" w14:textId="77777777" w:rsidTr="0004239E"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4E59" w14:textId="77777777" w:rsidR="006D5BA8" w:rsidRPr="006D5BA8" w:rsidRDefault="006D5BA8" w:rsidP="006D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5BA8">
              <w:rPr>
                <w:rFonts w:ascii="Times New Roman" w:eastAsia="Times New Roman" w:hAnsi="Times New Roman" w:cs="Times New Roman"/>
                <w:lang w:eastAsia="pl-PL"/>
              </w:rPr>
              <w:t>Pokoje dwuosobowe ze śniadaniem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A93C" w14:textId="77777777" w:rsidR="006D5BA8" w:rsidRPr="006D5BA8" w:rsidRDefault="006D5BA8" w:rsidP="006D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5BA8">
              <w:rPr>
                <w:rFonts w:ascii="Times New Roman" w:eastAsia="Times New Roman" w:hAnsi="Times New Roman" w:cs="Times New Roman"/>
                <w:lang w:eastAsia="pl-PL"/>
              </w:rPr>
              <w:t>251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5B36" w14:textId="77777777" w:rsidR="006D5BA8" w:rsidRPr="006D5BA8" w:rsidRDefault="006D5BA8" w:rsidP="006D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D5BA8" w:rsidRPr="006D5BA8" w14:paraId="2D6E451B" w14:textId="77777777" w:rsidTr="0004239E"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231E" w14:textId="77777777" w:rsidR="006D5BA8" w:rsidRPr="006D5BA8" w:rsidRDefault="006D5BA8" w:rsidP="006D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5BA8">
              <w:rPr>
                <w:rFonts w:ascii="Times New Roman" w:eastAsia="Times New Roman" w:hAnsi="Times New Roman" w:cs="Times New Roman"/>
                <w:lang w:eastAsia="pl-PL"/>
              </w:rPr>
              <w:t>Śniadania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FF67" w14:textId="77777777" w:rsidR="006D5BA8" w:rsidRPr="006D5BA8" w:rsidRDefault="006D5BA8" w:rsidP="006D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5BA8">
              <w:rPr>
                <w:rFonts w:ascii="Times New Roman" w:eastAsia="Times New Roman" w:hAnsi="Times New Roman" w:cs="Times New Roman"/>
                <w:lang w:eastAsia="pl-PL"/>
              </w:rPr>
              <w:t>593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F387" w14:textId="77777777" w:rsidR="006D5BA8" w:rsidRPr="006D5BA8" w:rsidRDefault="006D5BA8" w:rsidP="006D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D5BA8" w:rsidRPr="006D5BA8" w14:paraId="5CA85FFA" w14:textId="77777777" w:rsidTr="0004239E"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E616" w14:textId="77777777" w:rsidR="006D5BA8" w:rsidRPr="006D5BA8" w:rsidRDefault="006D5BA8" w:rsidP="006D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5BA8">
              <w:rPr>
                <w:rFonts w:ascii="Times New Roman" w:eastAsia="Times New Roman" w:hAnsi="Times New Roman" w:cs="Times New Roman"/>
                <w:lang w:eastAsia="pl-PL"/>
              </w:rPr>
              <w:t>Obiady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CC8E" w14:textId="77777777" w:rsidR="006D5BA8" w:rsidRPr="006D5BA8" w:rsidRDefault="006D5BA8" w:rsidP="006D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5BA8">
              <w:rPr>
                <w:rFonts w:ascii="Times New Roman" w:eastAsia="Times New Roman" w:hAnsi="Times New Roman" w:cs="Times New Roman"/>
                <w:lang w:eastAsia="pl-PL"/>
              </w:rPr>
              <w:t>550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5972" w14:textId="77777777" w:rsidR="006D5BA8" w:rsidRPr="006D5BA8" w:rsidRDefault="006D5BA8" w:rsidP="006D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D5BA8" w:rsidRPr="006D5BA8" w14:paraId="4E41754B" w14:textId="77777777" w:rsidTr="0004239E"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D36F" w14:textId="77777777" w:rsidR="006D5BA8" w:rsidRPr="006D5BA8" w:rsidRDefault="006D5BA8" w:rsidP="006D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5BA8">
              <w:rPr>
                <w:rFonts w:ascii="Times New Roman" w:eastAsia="Times New Roman" w:hAnsi="Times New Roman" w:cs="Times New Roman"/>
                <w:lang w:eastAsia="pl-PL"/>
              </w:rPr>
              <w:t>Kolacje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2C74" w14:textId="77777777" w:rsidR="006D5BA8" w:rsidRPr="006D5BA8" w:rsidRDefault="006D5BA8" w:rsidP="006D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5BA8">
              <w:rPr>
                <w:rFonts w:ascii="Times New Roman" w:eastAsia="Times New Roman" w:hAnsi="Times New Roman" w:cs="Times New Roman"/>
                <w:lang w:eastAsia="pl-PL"/>
              </w:rPr>
              <w:t>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43E5" w14:textId="77777777" w:rsidR="006D5BA8" w:rsidRPr="006D5BA8" w:rsidRDefault="006D5BA8" w:rsidP="006D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03D9490" w14:textId="77777777" w:rsidR="006D5BA8" w:rsidRPr="006D5BA8" w:rsidRDefault="006D5BA8" w:rsidP="006D5B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6D5BA8">
        <w:rPr>
          <w:rFonts w:ascii="Times New Roman" w:eastAsia="Times New Roman" w:hAnsi="Times New Roman" w:cs="Times New Roman"/>
          <w:bCs/>
          <w:i/>
          <w:lang w:eastAsia="pl-PL"/>
        </w:rPr>
        <w:t>**) ceny liczone z uwzględnieniem stawki/ek podatku VAT o którym mowa powyżej</w:t>
      </w:r>
    </w:p>
    <w:p w14:paraId="15793BBF" w14:textId="77777777" w:rsidR="006D5BA8" w:rsidRPr="006D5BA8" w:rsidRDefault="006D5BA8" w:rsidP="006D5BA8">
      <w:pPr>
        <w:keepNext/>
        <w:widowControl w:val="0"/>
        <w:tabs>
          <w:tab w:val="num" w:pos="360"/>
        </w:tabs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pl-PL"/>
        </w:rPr>
      </w:pPr>
    </w:p>
    <w:p w14:paraId="66F5C349" w14:textId="77777777" w:rsidR="006D5BA8" w:rsidRPr="006D5BA8" w:rsidRDefault="006D5BA8" w:rsidP="006D5BA8">
      <w:pPr>
        <w:keepNext/>
        <w:widowControl w:val="0"/>
        <w:tabs>
          <w:tab w:val="num" w:pos="360"/>
        </w:tabs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pl-PL"/>
        </w:rPr>
      </w:pPr>
    </w:p>
    <w:p w14:paraId="7D51AA7F" w14:textId="77777777" w:rsidR="006D5BA8" w:rsidRPr="006D5BA8" w:rsidRDefault="006D5BA8" w:rsidP="006D5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D5BA8">
        <w:rPr>
          <w:rFonts w:ascii="Times New Roman" w:eastAsia="Times New Roman" w:hAnsi="Times New Roman" w:cs="Times New Roman"/>
          <w:b/>
          <w:lang w:eastAsia="pl-PL"/>
        </w:rPr>
        <w:t>II Oświadczam, że:</w:t>
      </w:r>
    </w:p>
    <w:p w14:paraId="4106C851" w14:textId="77777777" w:rsidR="006D5BA8" w:rsidRPr="006D5BA8" w:rsidRDefault="006D5BA8" w:rsidP="001F208F">
      <w:pPr>
        <w:numPr>
          <w:ilvl w:val="3"/>
          <w:numId w:val="32"/>
        </w:numPr>
        <w:tabs>
          <w:tab w:val="left" w:pos="360"/>
          <w:tab w:val="num" w:pos="107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D5BA8">
        <w:rPr>
          <w:rFonts w:ascii="Times New Roman" w:eastAsia="Times New Roman" w:hAnsi="Times New Roman" w:cs="Times New Roman"/>
          <w:bCs/>
          <w:lang w:eastAsia="pl-PL"/>
        </w:rPr>
        <w:t>usługa będzie realizowana w obiekcie noclegowym/hotelu (</w:t>
      </w:r>
      <w:r w:rsidRPr="006D5BA8">
        <w:rPr>
          <w:rFonts w:ascii="Times New Roman" w:eastAsia="Times New Roman" w:hAnsi="Times New Roman" w:cs="Times New Roman"/>
          <w:bCs/>
          <w:i/>
          <w:lang w:eastAsia="pl-PL"/>
        </w:rPr>
        <w:t>należy podać nazwę, adres obiektu noclegowego i kategorię</w:t>
      </w:r>
      <w:r w:rsidRPr="006D5BA8">
        <w:rPr>
          <w:rFonts w:ascii="Times New Roman" w:eastAsia="Times New Roman" w:hAnsi="Times New Roman" w:cs="Times New Roman"/>
          <w:bCs/>
          <w:lang w:eastAsia="pl-PL"/>
        </w:rPr>
        <w:t xml:space="preserve"> ) ………………………………………………… …………………………………………………….……………………………………………….</w:t>
      </w:r>
    </w:p>
    <w:p w14:paraId="3C3FA0C5" w14:textId="77777777" w:rsidR="006D5BA8" w:rsidRPr="006D5BA8" w:rsidRDefault="006D5BA8" w:rsidP="001F208F">
      <w:pPr>
        <w:numPr>
          <w:ilvl w:val="3"/>
          <w:numId w:val="32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D5BA8">
        <w:rPr>
          <w:rFonts w:ascii="Times New Roman" w:eastAsia="Times New Roman" w:hAnsi="Times New Roman" w:cs="Times New Roman"/>
          <w:lang w:eastAsia="pl-PL"/>
        </w:rPr>
        <w:t>posiadam tytuł prawny do użytkowania obiektu, w którym będą świadczone usługi noclegowe, wymienionego w pkt. 1.</w:t>
      </w:r>
    </w:p>
    <w:p w14:paraId="70077B22" w14:textId="7435BBFA" w:rsidR="006D5BA8" w:rsidRPr="006D5BA8" w:rsidRDefault="006D5BA8" w:rsidP="001F208F">
      <w:pPr>
        <w:numPr>
          <w:ilvl w:val="3"/>
          <w:numId w:val="32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D5BA8">
        <w:rPr>
          <w:rFonts w:ascii="Times New Roman" w:eastAsia="Times New Roman" w:hAnsi="Times New Roman" w:cs="Times New Roman"/>
          <w:bCs/>
          <w:lang w:eastAsia="pl-PL"/>
        </w:rPr>
        <w:t>obiekt noclegowy/hotel</w:t>
      </w:r>
      <w:r w:rsidRPr="006D5BA8">
        <w:rPr>
          <w:rFonts w:ascii="Times New Roman" w:eastAsia="Times New Roman" w:hAnsi="Times New Roman" w:cs="Times New Roman"/>
          <w:lang w:eastAsia="pl-PL"/>
        </w:rPr>
        <w:t xml:space="preserve"> określony w ppkt. a) zlokalizowany jest </w:t>
      </w:r>
      <w:r w:rsidRPr="006D5BA8">
        <w:rPr>
          <w:rFonts w:ascii="Times New Roman" w:eastAsia="Times New Roman" w:hAnsi="Times New Roman" w:cs="Times New Roman"/>
          <w:lang w:eastAsia="pl-PL"/>
        </w:rPr>
        <w:br/>
      </w:r>
      <w:r w:rsidRPr="006D5BA8">
        <w:rPr>
          <w:rFonts w:ascii="Times New Roman" w:eastAsia="Calibri" w:hAnsi="Times New Roman" w:cs="Times New Roman"/>
          <w:lang w:eastAsia="pl-PL"/>
        </w:rPr>
        <w:t>w maksymalnej odległości ……</w:t>
      </w:r>
      <w:r w:rsidR="00A35E9E">
        <w:rPr>
          <w:rFonts w:ascii="Times New Roman" w:eastAsia="Calibri" w:hAnsi="Times New Roman" w:cs="Times New Roman"/>
          <w:lang w:eastAsia="pl-PL"/>
        </w:rPr>
        <w:t>…….</w:t>
      </w:r>
      <w:r w:rsidRPr="006D5BA8">
        <w:rPr>
          <w:rFonts w:ascii="Times New Roman" w:eastAsia="Calibri" w:hAnsi="Times New Roman" w:cs="Times New Roman"/>
          <w:lang w:eastAsia="pl-PL"/>
        </w:rPr>
        <w:t xml:space="preserve"> pieszo w promieniu od Narodowego Forum Muzyki im. Witolda Lutosławskiego</w:t>
      </w:r>
      <w:r w:rsidRPr="006D5BA8">
        <w:rPr>
          <w:rFonts w:ascii="Times New Roman" w:eastAsia="Times New Roman" w:hAnsi="Times New Roman" w:cs="Times New Roman"/>
          <w:lang w:eastAsia="pl-PL"/>
        </w:rPr>
        <w:t>.</w:t>
      </w:r>
    </w:p>
    <w:p w14:paraId="6A0BB1D3" w14:textId="77777777" w:rsidR="006D5BA8" w:rsidRPr="006D5BA8" w:rsidRDefault="006D5BA8" w:rsidP="001F208F">
      <w:pPr>
        <w:numPr>
          <w:ilvl w:val="3"/>
          <w:numId w:val="32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D5BA8">
        <w:rPr>
          <w:rFonts w:ascii="Times New Roman" w:eastAsia="Times New Roman" w:hAnsi="Times New Roman" w:cs="Times New Roman"/>
          <w:bCs/>
          <w:lang w:eastAsia="pl-PL"/>
        </w:rPr>
        <w:lastRenderedPageBreak/>
        <w:t>przyjmuję do wiadomości i akceptuję, że ww. odległość będzie weryfikowana za pomocą Google Maps.</w:t>
      </w:r>
    </w:p>
    <w:p w14:paraId="5DB1C9D6" w14:textId="77777777" w:rsidR="006D5BA8" w:rsidRPr="006D5BA8" w:rsidRDefault="006D5BA8" w:rsidP="001F208F">
      <w:pPr>
        <w:numPr>
          <w:ilvl w:val="3"/>
          <w:numId w:val="32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6D5BA8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</w:t>
      </w:r>
      <w:r w:rsidRPr="006D5BA8">
        <w:rPr>
          <w:rFonts w:ascii="Times New Roman" w:eastAsia="Times New Roman" w:hAnsi="Times New Roman" w:cs="Times New Roman"/>
          <w:bCs/>
          <w:lang w:eastAsia="x-none"/>
        </w:rPr>
        <w:t>treść p</w:t>
      </w:r>
      <w:r w:rsidRPr="006D5BA8">
        <w:rPr>
          <w:rFonts w:ascii="Times New Roman" w:eastAsia="Times New Roman" w:hAnsi="Times New Roman" w:cs="Times New Roman"/>
          <w:bCs/>
          <w:lang w:val="x-none" w:eastAsia="x-none"/>
        </w:rPr>
        <w:t>rojekt</w:t>
      </w:r>
      <w:r w:rsidRPr="006D5BA8">
        <w:rPr>
          <w:rFonts w:ascii="Times New Roman" w:eastAsia="Times New Roman" w:hAnsi="Times New Roman" w:cs="Times New Roman"/>
          <w:bCs/>
          <w:lang w:eastAsia="x-none"/>
        </w:rPr>
        <w:t>owanych postanowień</w:t>
      </w:r>
      <w:r w:rsidRPr="006D5BA8">
        <w:rPr>
          <w:rFonts w:ascii="Times New Roman" w:eastAsia="Times New Roman" w:hAnsi="Times New Roman" w:cs="Times New Roman"/>
          <w:bCs/>
          <w:lang w:val="x-none" w:eastAsia="x-none"/>
        </w:rPr>
        <w:t xml:space="preserve"> umowy stanowiących Załącznik nr 2 do SWZ, w tym warunki i termin płatności w nim określone, zapoznałem się z treścią SWZ, nie wnoszę do niej zastrzeżeń, w pełni akceptuję jej warunki oraz zdobyłem konieczne informacje do przygotowania oferty.</w:t>
      </w:r>
    </w:p>
    <w:p w14:paraId="0898FCF3" w14:textId="77777777" w:rsidR="006D5BA8" w:rsidRPr="006D5BA8" w:rsidRDefault="006D5BA8" w:rsidP="001F208F">
      <w:pPr>
        <w:widowControl w:val="0"/>
        <w:numPr>
          <w:ilvl w:val="3"/>
          <w:numId w:val="3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6D5BA8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6D5BA8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6D5BA8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14:paraId="702CA076" w14:textId="77777777" w:rsidR="006D5BA8" w:rsidRPr="006D5BA8" w:rsidRDefault="006D5BA8" w:rsidP="001F208F">
      <w:pPr>
        <w:widowControl w:val="0"/>
        <w:numPr>
          <w:ilvl w:val="3"/>
          <w:numId w:val="3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6D5BA8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6D5BA8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6D5BA8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14:paraId="7B14B2D1" w14:textId="77777777" w:rsidR="006D5BA8" w:rsidRPr="006D5BA8" w:rsidRDefault="006D5BA8" w:rsidP="001F208F">
      <w:pPr>
        <w:numPr>
          <w:ilvl w:val="3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lang w:val="x-none" w:eastAsia="x-none"/>
        </w:rPr>
      </w:pPr>
      <w:r w:rsidRPr="006D5BA8">
        <w:rPr>
          <w:rFonts w:ascii="Times New Roman" w:eastAsia="Times New Roman" w:hAnsi="Times New Roman" w:cs="Times New Roman"/>
          <w:bCs/>
          <w:lang w:val="x-none" w:eastAsia="x-none"/>
        </w:rPr>
        <w:t>oświadczam, że jako wykonawcy wspólnie ubiegający się o zamówienie wykonamy usługi: ……………………………………………. (</w:t>
      </w:r>
      <w:r w:rsidRPr="006D5BA8">
        <w:rPr>
          <w:rFonts w:ascii="Times New Roman" w:eastAsia="Times New Roman" w:hAnsi="Times New Roman" w:cs="Times New Roman"/>
          <w:bCs/>
          <w:i/>
          <w:iCs/>
          <w:lang w:val="x-none" w:eastAsia="x-none"/>
        </w:rPr>
        <w:t>należy podać nazwę i adres poszczególnych wykonawców oraz usługi które wykonają</w:t>
      </w:r>
      <w:r w:rsidRPr="006D5BA8">
        <w:rPr>
          <w:rFonts w:ascii="Times New Roman" w:eastAsia="Times New Roman" w:hAnsi="Times New Roman" w:cs="Times New Roman"/>
          <w:bCs/>
          <w:lang w:val="x-none" w:eastAsia="x-none"/>
        </w:rPr>
        <w:t>)*</w:t>
      </w:r>
    </w:p>
    <w:p w14:paraId="641D081D" w14:textId="77777777" w:rsidR="006D5BA8" w:rsidRPr="006D5BA8" w:rsidRDefault="006D5BA8" w:rsidP="001F208F">
      <w:pPr>
        <w:numPr>
          <w:ilvl w:val="3"/>
          <w:numId w:val="31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6D5BA8">
        <w:rPr>
          <w:rFonts w:ascii="Times New Roman" w:eastAsia="Times New Roman" w:hAnsi="Times New Roman" w:cs="Times New Roman"/>
          <w:bCs/>
          <w:lang w:val="x-none" w:eastAsia="x-none"/>
        </w:rPr>
        <w:t>wy</w:t>
      </w:r>
      <w:r w:rsidRPr="006D5BA8">
        <w:rPr>
          <w:rFonts w:ascii="Times New Roman" w:eastAsia="Times New Roman" w:hAnsi="Times New Roman" w:cs="Times New Roman"/>
          <w:bCs/>
          <w:lang w:eastAsia="x-none"/>
        </w:rPr>
        <w:t>k</w:t>
      </w:r>
      <w:r w:rsidRPr="006D5BA8">
        <w:rPr>
          <w:rFonts w:ascii="Times New Roman" w:eastAsia="Times New Roman" w:hAnsi="Times New Roman" w:cs="Times New Roman"/>
          <w:bCs/>
          <w:lang w:val="x-none" w:eastAsia="x-none"/>
        </w:rPr>
        <w:t>onam przedmiot zamówienia siłami własnymi / część prac zamierzam powierzyć podwykonawcom</w:t>
      </w:r>
      <w:r w:rsidRPr="006D5BA8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6D5BA8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6D5BA8">
        <w:rPr>
          <w:rFonts w:ascii="Times New Roman" w:eastAsia="Times New Roman" w:hAnsi="Times New Roman" w:cs="Times New Roman"/>
          <w:bCs/>
          <w:lang w:eastAsia="x-none"/>
        </w:rPr>
        <w:t>)</w:t>
      </w:r>
      <w:r w:rsidRPr="006D5BA8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6D5BA8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6D5BA8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6D5BA8">
        <w:rPr>
          <w:rFonts w:ascii="Times New Roman" w:eastAsia="Times New Roman" w:hAnsi="Times New Roman" w:cs="Times New Roman"/>
          <w:lang w:eastAsia="x-none"/>
        </w:rPr>
        <w:t>)</w:t>
      </w:r>
      <w:r w:rsidRPr="006D5BA8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14:paraId="48CD3B0B" w14:textId="77777777" w:rsidR="006D5BA8" w:rsidRPr="006D5BA8" w:rsidRDefault="006D5BA8" w:rsidP="006D5BA8">
      <w:pPr>
        <w:widowControl w:val="0"/>
        <w:tabs>
          <w:tab w:val="left" w:pos="284"/>
          <w:tab w:val="left" w:pos="567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14:paraId="045EEE2A" w14:textId="77777777" w:rsidR="006D5BA8" w:rsidRPr="006D5BA8" w:rsidRDefault="006D5BA8" w:rsidP="001F208F">
      <w:pPr>
        <w:widowControl w:val="0"/>
        <w:numPr>
          <w:ilvl w:val="3"/>
          <w:numId w:val="31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6D5BA8">
        <w:rPr>
          <w:rFonts w:ascii="Times New Roman" w:eastAsia="Times New Roman" w:hAnsi="Times New Roman" w:cs="Times New Roman"/>
          <w:lang w:eastAsia="pl-PL"/>
        </w:rPr>
        <w:t>jestem/nie jestem mikro/małym/ średnim przedsiębiorcą*</w:t>
      </w:r>
    </w:p>
    <w:p w14:paraId="48E37A94" w14:textId="77777777" w:rsidR="006D5BA8" w:rsidRPr="006D5BA8" w:rsidRDefault="006D5BA8" w:rsidP="006D5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D5BA8">
        <w:rPr>
          <w:rFonts w:ascii="Times New Roman" w:eastAsia="Times New Roman" w:hAnsi="Times New Roman" w:cs="Times New Roman"/>
          <w:lang w:eastAsia="pl-PL"/>
        </w:rPr>
        <w:t>* (Zgodnie z ustawą z dnia 6 marca 2018r. Prawo przedsiębiorców (Dz.U. 2021 poz. 162) za:</w:t>
      </w:r>
    </w:p>
    <w:p w14:paraId="59E257E1" w14:textId="77777777" w:rsidR="006D5BA8" w:rsidRPr="006D5BA8" w:rsidRDefault="006D5BA8" w:rsidP="006D5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D5BA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1) Mikroprzedsiębiorcę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5B5243F4" w14:textId="77777777" w:rsidR="006D5BA8" w:rsidRPr="006D5BA8" w:rsidRDefault="006D5BA8" w:rsidP="006D5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D5BA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7E05D316" w14:textId="77777777" w:rsidR="006D5BA8" w:rsidRPr="006D5BA8" w:rsidRDefault="006D5BA8" w:rsidP="006D5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D5BA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407FDEF7" w14:textId="77777777" w:rsidR="006D5BA8" w:rsidRPr="006D5BA8" w:rsidRDefault="006D5BA8" w:rsidP="001F208F">
      <w:pPr>
        <w:widowControl w:val="0"/>
        <w:numPr>
          <w:ilvl w:val="3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lang w:eastAsia="en-GB"/>
        </w:rPr>
      </w:pPr>
      <w:r w:rsidRPr="006D5BA8">
        <w:rPr>
          <w:rFonts w:ascii="Times New Roman" w:eastAsia="Times New Roman" w:hAnsi="Times New Roman" w:cs="Times New Roman"/>
          <w:lang w:eastAsia="x-none"/>
        </w:rPr>
        <w:t xml:space="preserve"> wypełniłem obowiązki informacyjne przewidziane w art. 13 lub art. 14 RODO</w:t>
      </w:r>
      <w:r w:rsidRPr="006D5BA8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6D5BA8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6D5BA8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6D5BA8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14:paraId="049979D5" w14:textId="77777777" w:rsidR="006D5BA8" w:rsidRPr="006D5BA8" w:rsidRDefault="006D5BA8" w:rsidP="006D5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5BA8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14:paraId="0EE39A87" w14:textId="77777777" w:rsidR="006D5BA8" w:rsidRPr="006D5BA8" w:rsidRDefault="006D5BA8" w:rsidP="006D5B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CABDEB8" w14:textId="77777777" w:rsidR="006D5BA8" w:rsidRPr="006D5BA8" w:rsidRDefault="006D5BA8" w:rsidP="006D5BA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D5BA8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6D5BA8">
        <w:rPr>
          <w:rFonts w:ascii="Times New Roman" w:eastAsia="Times New Roman" w:hAnsi="Times New Roman" w:cs="Times New Roman"/>
          <w:lang w:eastAsia="pl-PL"/>
        </w:rPr>
        <w:t>:</w:t>
      </w:r>
      <w:r w:rsidRPr="006D5BA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788C2317" w14:textId="77777777" w:rsidR="006D5BA8" w:rsidRPr="006D5BA8" w:rsidRDefault="006D5BA8" w:rsidP="006D5B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6D5BA8">
        <w:rPr>
          <w:rFonts w:ascii="Times New Roman" w:eastAsia="Times New Roman" w:hAnsi="Times New Roman" w:cs="Times New Roman"/>
          <w:lang w:val="en-US" w:eastAsia="pl-PL"/>
        </w:rPr>
        <w:t>(podpis elektroniczny)</w:t>
      </w:r>
      <w:bookmarkEnd w:id="0"/>
    </w:p>
    <w:p w14:paraId="4B981C44" w14:textId="77777777" w:rsidR="0078032C" w:rsidRDefault="0078032C"/>
    <w:sectPr w:rsidR="0078032C" w:rsidSect="00485BFF">
      <w:headerReference w:type="default" r:id="rId7"/>
      <w:footerReference w:type="even" r:id="rId8"/>
      <w:footerReference w:type="default" r:id="rId9"/>
      <w:footnotePr>
        <w:numRestart w:val="eachSect"/>
      </w:footnotePr>
      <w:pgSz w:w="11906" w:h="16838" w:code="9"/>
      <w:pgMar w:top="1418" w:right="1418" w:bottom="1418" w:left="1560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03550" w14:textId="77777777" w:rsidR="001F208F" w:rsidRDefault="001F208F" w:rsidP="006D5BA8">
      <w:pPr>
        <w:spacing w:after="0" w:line="240" w:lineRule="auto"/>
      </w:pPr>
      <w:r>
        <w:separator/>
      </w:r>
    </w:p>
  </w:endnote>
  <w:endnote w:type="continuationSeparator" w:id="0">
    <w:p w14:paraId="02AAD3F6" w14:textId="77777777" w:rsidR="001F208F" w:rsidRDefault="001F208F" w:rsidP="006D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4488" w14:textId="77777777" w:rsidR="00EB1B5B" w:rsidRDefault="009070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80E7D4" w14:textId="77777777" w:rsidR="00EB1B5B" w:rsidRDefault="001F208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F529" w14:textId="77777777" w:rsidR="004C28C9" w:rsidRDefault="009070F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16051BE9" w14:textId="77777777" w:rsidR="00EB1B5B" w:rsidRPr="00D46D01" w:rsidRDefault="001F208F" w:rsidP="00FE0367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2623" w14:textId="77777777" w:rsidR="001F208F" w:rsidRDefault="001F208F" w:rsidP="006D5BA8">
      <w:pPr>
        <w:spacing w:after="0" w:line="240" w:lineRule="auto"/>
      </w:pPr>
      <w:r>
        <w:separator/>
      </w:r>
    </w:p>
  </w:footnote>
  <w:footnote w:type="continuationSeparator" w:id="0">
    <w:p w14:paraId="0A0E375B" w14:textId="77777777" w:rsidR="001F208F" w:rsidRDefault="001F208F" w:rsidP="006D5BA8">
      <w:pPr>
        <w:spacing w:after="0" w:line="240" w:lineRule="auto"/>
      </w:pPr>
      <w:r>
        <w:continuationSeparator/>
      </w:r>
    </w:p>
  </w:footnote>
  <w:footnote w:id="1">
    <w:p w14:paraId="332B18ED" w14:textId="77777777" w:rsidR="006D5BA8" w:rsidRPr="00023C92" w:rsidRDefault="006D5BA8" w:rsidP="006D5BA8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7680169" w14:textId="77777777" w:rsidR="006D5BA8" w:rsidRPr="00023C92" w:rsidRDefault="006D5BA8" w:rsidP="006D5BA8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0ACD4C" w14:textId="77777777" w:rsidR="006D5BA8" w:rsidRDefault="006D5BA8" w:rsidP="006D5BA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A046" w14:textId="77777777" w:rsidR="00EB1B5B" w:rsidRDefault="001F208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A97469F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trike w:val="0"/>
        <w:color w:val="auto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5" w15:restartNumberingAfterBreak="0">
    <w:nsid w:val="044509D7"/>
    <w:multiLevelType w:val="hybridMultilevel"/>
    <w:tmpl w:val="41FE3B72"/>
    <w:styleLink w:val="List1631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7" w15:restartNumberingAfterBreak="0">
    <w:nsid w:val="0AB45B26"/>
    <w:multiLevelType w:val="hybridMultilevel"/>
    <w:tmpl w:val="4580A846"/>
    <w:styleLink w:val="List111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9" w15:restartNumberingAfterBreak="0">
    <w:nsid w:val="0DD85C65"/>
    <w:multiLevelType w:val="hybridMultilevel"/>
    <w:tmpl w:val="AE3E2BB8"/>
    <w:styleLink w:val="Zaimportowanystyl16"/>
    <w:lvl w:ilvl="0" w:tplc="A8789ED8">
      <w:start w:val="1"/>
      <w:numFmt w:val="bullet"/>
      <w:lvlText w:val="-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C7C3C">
      <w:start w:val="1"/>
      <w:numFmt w:val="bullet"/>
      <w:lvlText w:val="o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41648">
      <w:start w:val="1"/>
      <w:numFmt w:val="bullet"/>
      <w:lvlText w:val="▪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44C6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F878">
      <w:start w:val="1"/>
      <w:numFmt w:val="bullet"/>
      <w:lvlText w:val="o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AE003A">
      <w:start w:val="1"/>
      <w:numFmt w:val="bullet"/>
      <w:lvlText w:val="▪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6324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184CA6">
      <w:start w:val="1"/>
      <w:numFmt w:val="bullet"/>
      <w:lvlText w:val="o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E9A52">
      <w:start w:val="1"/>
      <w:numFmt w:val="bullet"/>
      <w:lvlText w:val="▪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F543A91"/>
    <w:multiLevelType w:val="hybridMultilevel"/>
    <w:tmpl w:val="FB6604DA"/>
    <w:styleLink w:val="Lista212211"/>
    <w:lvl w:ilvl="0" w:tplc="DC4A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6E74E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446E4D"/>
    <w:multiLevelType w:val="multilevel"/>
    <w:tmpl w:val="C7B4BADC"/>
    <w:styleLink w:val="List161111"/>
    <w:lvl w:ilvl="0">
      <w:start w:val="1"/>
      <w:numFmt w:val="decimal"/>
      <w:lvlText w:val="%1."/>
      <w:lvlJc w:val="left"/>
      <w:pPr>
        <w:ind w:left="360" w:hanging="360"/>
      </w:pPr>
      <w:rPr>
        <w:rFonts w:ascii="Ottawa" w:hAnsi="Ottawa"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Calibri" w:hint="default"/>
        <w:b w:val="0"/>
      </w:rPr>
    </w:lvl>
  </w:abstractNum>
  <w:abstractNum w:abstractNumId="12" w15:restartNumberingAfterBreak="0">
    <w:nsid w:val="1355550A"/>
    <w:multiLevelType w:val="hybridMultilevel"/>
    <w:tmpl w:val="0415000F"/>
    <w:styleLink w:val="List201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13" w15:restartNumberingAfterBreak="0">
    <w:nsid w:val="15DD6974"/>
    <w:multiLevelType w:val="hybridMultilevel"/>
    <w:tmpl w:val="A7CCD4FC"/>
    <w:styleLink w:val="List931"/>
    <w:lvl w:ilvl="0" w:tplc="D7AED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896FC1"/>
    <w:multiLevelType w:val="hybridMultilevel"/>
    <w:tmpl w:val="1B863436"/>
    <w:styleLink w:val="List93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3602C7"/>
    <w:multiLevelType w:val="multilevel"/>
    <w:tmpl w:val="4FE80A76"/>
    <w:styleLink w:val="List163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7" w15:restartNumberingAfterBreak="0">
    <w:nsid w:val="1C8F4AB9"/>
    <w:multiLevelType w:val="hybridMultilevel"/>
    <w:tmpl w:val="9FA405B8"/>
    <w:styleLink w:val="List18311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5C3E64"/>
    <w:multiLevelType w:val="hybridMultilevel"/>
    <w:tmpl w:val="10DE90CA"/>
    <w:styleLink w:val="List011"/>
    <w:lvl w:ilvl="0" w:tplc="A2A03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7297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1" w15:restartNumberingAfterBreak="0">
    <w:nsid w:val="25531C63"/>
    <w:multiLevelType w:val="hybridMultilevel"/>
    <w:tmpl w:val="09BCECBC"/>
    <w:styleLink w:val="Lista51221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D6256A"/>
    <w:multiLevelType w:val="multilevel"/>
    <w:tmpl w:val="0415001F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4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25" w15:restartNumberingAfterBreak="0">
    <w:nsid w:val="2DBE06F1"/>
    <w:multiLevelType w:val="hybridMultilevel"/>
    <w:tmpl w:val="AB4C1B16"/>
    <w:styleLink w:val="Lista5122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6804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215CC1"/>
    <w:multiLevelType w:val="hybridMultilevel"/>
    <w:tmpl w:val="4AAAE7D8"/>
    <w:styleLink w:val="Litery3"/>
    <w:lvl w:ilvl="0" w:tplc="F9FA993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2854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A69B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B89BD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4F6D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EF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4E8F56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8629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ACF8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BA55DB4"/>
    <w:multiLevelType w:val="hybridMultilevel"/>
    <w:tmpl w:val="5AF4C144"/>
    <w:styleLink w:val="List16111"/>
    <w:lvl w:ilvl="0" w:tplc="7EBA251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 w15:restartNumberingAfterBreak="0">
    <w:nsid w:val="406F29EC"/>
    <w:multiLevelType w:val="hybridMultilevel"/>
    <w:tmpl w:val="B1E2A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504D904">
      <w:start w:val="14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1" w15:restartNumberingAfterBreak="0">
    <w:nsid w:val="47706345"/>
    <w:multiLevelType w:val="multilevel"/>
    <w:tmpl w:val="0390F0D0"/>
    <w:styleLink w:val="Lista3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61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69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320" w:hanging="1800"/>
      </w:pPr>
      <w:rPr>
        <w:rFonts w:hint="default"/>
        <w:color w:val="auto"/>
      </w:rPr>
    </w:lvl>
  </w:abstractNum>
  <w:abstractNum w:abstractNumId="32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3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4627A64"/>
    <w:multiLevelType w:val="hybridMultilevel"/>
    <w:tmpl w:val="44F849B8"/>
    <w:styleLink w:val="List0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6" w15:restartNumberingAfterBreak="0">
    <w:nsid w:val="5656771E"/>
    <w:multiLevelType w:val="hybridMultilevel"/>
    <w:tmpl w:val="8056C9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3B07A9"/>
    <w:multiLevelType w:val="singleLevel"/>
    <w:tmpl w:val="A1A8161E"/>
    <w:styleLink w:val="Litery11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38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1" w15:restartNumberingAfterBreak="0">
    <w:nsid w:val="5E4E32A0"/>
    <w:multiLevelType w:val="multilevel"/>
    <w:tmpl w:val="2D7AEDA6"/>
    <w:styleLink w:val="Lista3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56C2622"/>
    <w:multiLevelType w:val="hybridMultilevel"/>
    <w:tmpl w:val="F92811E4"/>
    <w:name w:val="WW8Num4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7543D5F"/>
    <w:multiLevelType w:val="multilevel"/>
    <w:tmpl w:val="CCF8E460"/>
    <w:styleLink w:val="Litery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5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6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7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8" w15:restartNumberingAfterBreak="0">
    <w:nsid w:val="751E4BDF"/>
    <w:multiLevelType w:val="hybridMultilevel"/>
    <w:tmpl w:val="68CE19C2"/>
    <w:styleLink w:val="List16311"/>
    <w:lvl w:ilvl="0" w:tplc="8D78C3D4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91330C"/>
    <w:multiLevelType w:val="multilevel"/>
    <w:tmpl w:val="DA767AF2"/>
    <w:styleLink w:val="List2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7"/>
  </w:num>
  <w:num w:numId="2">
    <w:abstractNumId w:val="48"/>
    <w:lvlOverride w:ilvl="0">
      <w:lvl w:ilvl="0" w:tplc="8D78C3D4">
        <w:start w:val="1"/>
        <w:numFmt w:val="decimal"/>
        <w:pStyle w:val="Listapunktowana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3">
    <w:abstractNumId w:val="10"/>
  </w:num>
  <w:num w:numId="4">
    <w:abstractNumId w:val="21"/>
  </w:num>
  <w:num w:numId="5">
    <w:abstractNumId w:val="43"/>
  </w:num>
  <w:num w:numId="6">
    <w:abstractNumId w:val="33"/>
  </w:num>
  <w:num w:numId="7">
    <w:abstractNumId w:val="47"/>
  </w:num>
  <w:num w:numId="8">
    <w:abstractNumId w:val="32"/>
  </w:num>
  <w:num w:numId="9">
    <w:abstractNumId w:val="35"/>
  </w:num>
  <w:num w:numId="10">
    <w:abstractNumId w:val="40"/>
  </w:num>
  <w:num w:numId="11">
    <w:abstractNumId w:val="23"/>
  </w:num>
  <w:num w:numId="12">
    <w:abstractNumId w:val="45"/>
  </w:num>
  <w:num w:numId="13">
    <w:abstractNumId w:val="4"/>
  </w:num>
  <w:num w:numId="14">
    <w:abstractNumId w:val="30"/>
  </w:num>
  <w:num w:numId="15">
    <w:abstractNumId w:val="24"/>
  </w:num>
  <w:num w:numId="16">
    <w:abstractNumId w:val="46"/>
  </w:num>
  <w:num w:numId="17">
    <w:abstractNumId w:val="49"/>
  </w:num>
  <w:num w:numId="18">
    <w:abstractNumId w:val="27"/>
  </w:num>
  <w:num w:numId="19">
    <w:abstractNumId w:val="15"/>
  </w:num>
  <w:num w:numId="20">
    <w:abstractNumId w:val="39"/>
    <w:lvlOverride w:ilvl="0">
      <w:startOverride w:val="1"/>
    </w:lvlOverride>
  </w:num>
  <w:num w:numId="21">
    <w:abstractNumId w:val="29"/>
    <w:lvlOverride w:ilvl="0">
      <w:startOverride w:val="1"/>
    </w:lvlOverride>
  </w:num>
  <w:num w:numId="22">
    <w:abstractNumId w:val="19"/>
  </w:num>
  <w:num w:numId="23">
    <w:abstractNumId w:val="5"/>
  </w:num>
  <w:num w:numId="24">
    <w:abstractNumId w:val="22"/>
  </w:num>
  <w:num w:numId="25">
    <w:abstractNumId w:val="13"/>
  </w:num>
  <w:num w:numId="26">
    <w:abstractNumId w:val="14"/>
  </w:num>
  <w:num w:numId="27">
    <w:abstractNumId w:val="41"/>
  </w:num>
  <w:num w:numId="28">
    <w:abstractNumId w:val="26"/>
  </w:num>
  <w:num w:numId="29">
    <w:abstractNumId w:val="18"/>
  </w:num>
  <w:num w:numId="30">
    <w:abstractNumId w:val="9"/>
  </w:num>
  <w:num w:numId="31">
    <w:abstractNumId w:val="36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6"/>
  </w:num>
  <w:num w:numId="35">
    <w:abstractNumId w:val="7"/>
  </w:num>
  <w:num w:numId="36">
    <w:abstractNumId w:val="8"/>
  </w:num>
  <w:num w:numId="37">
    <w:abstractNumId w:val="11"/>
  </w:num>
  <w:num w:numId="38">
    <w:abstractNumId w:val="12"/>
  </w:num>
  <w:num w:numId="39">
    <w:abstractNumId w:val="16"/>
  </w:num>
  <w:num w:numId="40">
    <w:abstractNumId w:val="20"/>
  </w:num>
  <w:num w:numId="41">
    <w:abstractNumId w:val="25"/>
  </w:num>
  <w:num w:numId="42">
    <w:abstractNumId w:val="31"/>
  </w:num>
  <w:num w:numId="43">
    <w:abstractNumId w:val="34"/>
  </w:num>
  <w:num w:numId="44">
    <w:abstractNumId w:val="37"/>
  </w:num>
  <w:num w:numId="45">
    <w:abstractNumId w:val="38"/>
  </w:num>
  <w:num w:numId="46">
    <w:abstractNumId w:val="44"/>
  </w:num>
  <w:num w:numId="47">
    <w:abstractNumId w:val="4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A8"/>
    <w:rsid w:val="001F208F"/>
    <w:rsid w:val="006D5BA8"/>
    <w:rsid w:val="0078032C"/>
    <w:rsid w:val="009070F6"/>
    <w:rsid w:val="00A3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D010"/>
  <w15:chartTrackingRefBased/>
  <w15:docId w15:val="{30B61C80-9EFC-4050-B27D-E6A1D0A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D5BA8"/>
    <w:pPr>
      <w:keepNext/>
      <w:widowControl w:val="0"/>
      <w:spacing w:after="0" w:line="240" w:lineRule="auto"/>
      <w:outlineLvl w:val="0"/>
    </w:pPr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6D5BA8"/>
    <w:pPr>
      <w:keepNext/>
      <w:widowControl w:val="0"/>
      <w:spacing w:after="0" w:line="240" w:lineRule="auto"/>
      <w:outlineLvl w:val="1"/>
    </w:pPr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6D5BA8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6D5BA8"/>
    <w:pPr>
      <w:keepNext/>
      <w:spacing w:after="120" w:line="320" w:lineRule="exact"/>
      <w:jc w:val="both"/>
      <w:outlineLvl w:val="3"/>
    </w:pPr>
    <w:rPr>
      <w:rFonts w:ascii="Ottawa" w:eastAsia="Times New Roman" w:hAnsi="Ottawa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D5BA8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D5BA8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D5BA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D5BA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D5BA8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5BA8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6D5BA8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6D5BA8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aliases w:val="h4 Znak"/>
    <w:basedOn w:val="Domylnaczcionkaakapitu"/>
    <w:link w:val="Nagwek4"/>
    <w:rsid w:val="006D5BA8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D5B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D5B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D5B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D5BA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D5BA8"/>
    <w:rPr>
      <w:rFonts w:ascii="Bookman Old Style" w:eastAsia="Times New Roman" w:hAnsi="Bookman Old Style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6D5BA8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6D5B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6D5B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D5BA8"/>
    <w:pPr>
      <w:widowControl w:val="0"/>
      <w:spacing w:after="0" w:line="240" w:lineRule="auto"/>
      <w:jc w:val="center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D5BA8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D5BA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5BA8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rsid w:val="006D5BA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6D5BA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5B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6D5BA8"/>
    <w:pPr>
      <w:spacing w:after="0" w:line="240" w:lineRule="auto"/>
      <w:ind w:left="540" w:hanging="7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D5B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6D5BA8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D5BA8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6D5BA8"/>
    <w:pPr>
      <w:numPr>
        <w:numId w:val="2"/>
      </w:numPr>
      <w:tabs>
        <w:tab w:val="clear" w:pos="720"/>
        <w:tab w:val="num" w:pos="709"/>
      </w:tabs>
      <w:spacing w:after="0" w:line="240" w:lineRule="auto"/>
      <w:ind w:hanging="720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paragraph" w:customStyle="1" w:styleId="Standard">
    <w:name w:val="Standard"/>
    <w:autoRedefine/>
    <w:rsid w:val="006D5BA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Cs/>
      <w:snapToGrid w:val="0"/>
      <w:lang w:eastAsia="pl-PL"/>
    </w:rPr>
  </w:style>
  <w:style w:type="paragraph" w:styleId="Tekstpodstawowy3">
    <w:name w:val="Body Text 3"/>
    <w:basedOn w:val="Normalny"/>
    <w:link w:val="Tekstpodstawowy3Znak"/>
    <w:rsid w:val="006D5BA8"/>
    <w:pPr>
      <w:widowControl w:val="0"/>
      <w:spacing w:after="0" w:line="240" w:lineRule="auto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D5BA8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6D5B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D5BA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5BA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6D5BA8"/>
    <w:pPr>
      <w:spacing w:after="0" w:line="240" w:lineRule="auto"/>
      <w:ind w:left="-567" w:right="-468"/>
      <w:jc w:val="both"/>
    </w:pPr>
    <w:rPr>
      <w:rFonts w:ascii="Ottawa" w:eastAsia="Times New Roman" w:hAnsi="Ottawa" w:cs="Times New Roman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6D5BA8"/>
  </w:style>
  <w:style w:type="paragraph" w:styleId="Stopka">
    <w:name w:val="footer"/>
    <w:basedOn w:val="Normalny"/>
    <w:link w:val="StopkaZnak"/>
    <w:uiPriority w:val="99"/>
    <w:rsid w:val="006D5B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D5B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6D5BA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D5BA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6D5BA8"/>
    <w:pPr>
      <w:spacing w:before="120" w:after="0" w:line="240" w:lineRule="auto"/>
      <w:ind w:left="720" w:firstLine="72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itel-12">
    <w:name w:val="titel-12"/>
    <w:rsid w:val="006D5BA8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6D5BA8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 w:cs="Times New Roman"/>
      <w:szCs w:val="20"/>
      <w:lang w:val="de-CH" w:eastAsia="pl-PL"/>
    </w:rPr>
  </w:style>
  <w:style w:type="paragraph" w:customStyle="1" w:styleId="font0">
    <w:name w:val="font0"/>
    <w:basedOn w:val="Normalny"/>
    <w:rsid w:val="006D5BA8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6D5BA8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6D5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6D5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6D5B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6D5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6D5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6D5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6D5B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6D5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6D5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6D5B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6D5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6D5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6D5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6D5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6D5B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6D5B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6D5BA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6D5B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6D5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6D5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6D5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D5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5B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6D5BA8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6D5BA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6D5B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rsid w:val="006D5BA8"/>
    <w:rPr>
      <w:color w:val="800080"/>
      <w:u w:val="single"/>
    </w:rPr>
  </w:style>
  <w:style w:type="paragraph" w:customStyle="1" w:styleId="15Spraweprowadzi">
    <w:name w:val="@15.Sprawe_prowadzi"/>
    <w:basedOn w:val="Normalny"/>
    <w:rsid w:val="006D5BA8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D5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D5B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D5BA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BA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6D5BA8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D5BA8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D5BA8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6D5B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6D5BA8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6D5BA8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5BA8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6D5BA8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6D5BA8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wig">
    <w:name w:val="dźwig !!!"/>
    <w:basedOn w:val="Nagwek1"/>
    <w:rsid w:val="006D5BA8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6D5BA8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6D5BA8"/>
    <w:rPr>
      <w:b/>
      <w:bCs/>
    </w:rPr>
  </w:style>
  <w:style w:type="paragraph" w:customStyle="1" w:styleId="tekst">
    <w:name w:val="tekst"/>
    <w:basedOn w:val="Normalny"/>
    <w:rsid w:val="006D5BA8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6D5BA8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6D5BA8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6D5BA8"/>
    <w:pPr>
      <w:suppressAutoHyphens/>
      <w:autoSpaceDE w:val="0"/>
      <w:spacing w:after="0" w:line="240" w:lineRule="auto"/>
      <w:jc w:val="both"/>
    </w:pPr>
    <w:rPr>
      <w:rFonts w:ascii="Verdana" w:eastAsia="Times New Roman" w:hAnsi="Verdana" w:cs="Times New Roman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6D5BA8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w4winTerm">
    <w:name w:val="tw4winTerm"/>
    <w:rsid w:val="006D5BA8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BA8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BA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uiPriority w:val="99"/>
    <w:rsid w:val="006D5BA8"/>
    <w:rPr>
      <w:i/>
      <w:iCs/>
    </w:rPr>
  </w:style>
  <w:style w:type="paragraph" w:customStyle="1" w:styleId="10Szanowny">
    <w:name w:val="@10.Szanowny"/>
    <w:basedOn w:val="Normalny"/>
    <w:next w:val="Normalny"/>
    <w:rsid w:val="006D5BA8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6D5BA8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Default">
    <w:name w:val="Default"/>
    <w:rsid w:val="006D5B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6D5BA8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6D5BA8"/>
    <w:pPr>
      <w:tabs>
        <w:tab w:val="num" w:pos="720"/>
      </w:tabs>
      <w:suppressAutoHyphens/>
      <w:spacing w:after="0" w:line="240" w:lineRule="auto"/>
      <w:ind w:left="-18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6D5BA8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6D5B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D5BA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text21">
    <w:name w:val="text21"/>
    <w:rsid w:val="006D5BA8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nhideWhenUsed/>
    <w:rsid w:val="006D5BA8"/>
    <w:rPr>
      <w:vertAlign w:val="superscript"/>
    </w:rPr>
  </w:style>
  <w:style w:type="character" w:customStyle="1" w:styleId="apple-converted-space">
    <w:name w:val="apple-converted-space"/>
    <w:rsid w:val="006D5BA8"/>
  </w:style>
  <w:style w:type="character" w:customStyle="1" w:styleId="txt-new">
    <w:name w:val="txt-new"/>
    <w:rsid w:val="006D5BA8"/>
  </w:style>
  <w:style w:type="character" w:styleId="Numerwiersza">
    <w:name w:val="line number"/>
    <w:rsid w:val="006D5BA8"/>
  </w:style>
  <w:style w:type="paragraph" w:customStyle="1" w:styleId="TreA">
    <w:name w:val="Treść A"/>
    <w:rsid w:val="006D5B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6D5B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6D5BA8"/>
    <w:pPr>
      <w:numPr>
        <w:numId w:val="7"/>
      </w:numPr>
    </w:pPr>
  </w:style>
  <w:style w:type="numbering" w:customStyle="1" w:styleId="Lista21">
    <w:name w:val="Lista 21"/>
    <w:basedOn w:val="Bezlisty"/>
    <w:rsid w:val="006D5BA8"/>
    <w:pPr>
      <w:numPr>
        <w:numId w:val="8"/>
      </w:numPr>
    </w:pPr>
  </w:style>
  <w:style w:type="numbering" w:customStyle="1" w:styleId="Lista31">
    <w:name w:val="Lista 31"/>
    <w:basedOn w:val="Bezlisty"/>
    <w:rsid w:val="006D5BA8"/>
    <w:pPr>
      <w:numPr>
        <w:numId w:val="9"/>
      </w:numPr>
    </w:pPr>
  </w:style>
  <w:style w:type="numbering" w:customStyle="1" w:styleId="Lista51">
    <w:name w:val="Lista 51"/>
    <w:basedOn w:val="Bezlisty"/>
    <w:rsid w:val="006D5BA8"/>
    <w:pPr>
      <w:numPr>
        <w:numId w:val="10"/>
      </w:numPr>
    </w:pPr>
  </w:style>
  <w:style w:type="numbering" w:customStyle="1" w:styleId="List6">
    <w:name w:val="List 6"/>
    <w:basedOn w:val="Bezlisty"/>
    <w:rsid w:val="006D5BA8"/>
    <w:pPr>
      <w:numPr>
        <w:numId w:val="11"/>
      </w:numPr>
    </w:pPr>
  </w:style>
  <w:style w:type="numbering" w:customStyle="1" w:styleId="List8">
    <w:name w:val="List 8"/>
    <w:basedOn w:val="Bezlisty"/>
    <w:rsid w:val="006D5BA8"/>
    <w:pPr>
      <w:numPr>
        <w:numId w:val="12"/>
      </w:numPr>
    </w:pPr>
  </w:style>
  <w:style w:type="numbering" w:customStyle="1" w:styleId="List9">
    <w:name w:val="List 9"/>
    <w:basedOn w:val="Bezlisty"/>
    <w:rsid w:val="006D5BA8"/>
    <w:pPr>
      <w:numPr>
        <w:numId w:val="13"/>
      </w:numPr>
    </w:pPr>
  </w:style>
  <w:style w:type="numbering" w:customStyle="1" w:styleId="List10">
    <w:name w:val="List 10"/>
    <w:basedOn w:val="Bezlisty"/>
    <w:rsid w:val="006D5BA8"/>
    <w:pPr>
      <w:numPr>
        <w:numId w:val="14"/>
      </w:numPr>
    </w:pPr>
  </w:style>
  <w:style w:type="numbering" w:customStyle="1" w:styleId="Kreski">
    <w:name w:val="Kreski"/>
    <w:rsid w:val="006D5BA8"/>
    <w:pPr>
      <w:numPr>
        <w:numId w:val="15"/>
      </w:numPr>
    </w:pPr>
  </w:style>
  <w:style w:type="numbering" w:customStyle="1" w:styleId="List11">
    <w:name w:val="List 11"/>
    <w:basedOn w:val="Bezlisty"/>
    <w:rsid w:val="006D5BA8"/>
    <w:pPr>
      <w:numPr>
        <w:numId w:val="45"/>
      </w:numPr>
    </w:pPr>
  </w:style>
  <w:style w:type="numbering" w:customStyle="1" w:styleId="List12">
    <w:name w:val="List 12"/>
    <w:basedOn w:val="Bezlisty"/>
    <w:rsid w:val="006D5BA8"/>
    <w:pPr>
      <w:numPr>
        <w:numId w:val="40"/>
      </w:numPr>
    </w:pPr>
  </w:style>
  <w:style w:type="numbering" w:customStyle="1" w:styleId="List14">
    <w:name w:val="List 14"/>
    <w:basedOn w:val="Bezlisty"/>
    <w:rsid w:val="006D5BA8"/>
    <w:pPr>
      <w:numPr>
        <w:numId w:val="46"/>
      </w:numPr>
    </w:pPr>
  </w:style>
  <w:style w:type="numbering" w:customStyle="1" w:styleId="List15">
    <w:name w:val="List 15"/>
    <w:basedOn w:val="Bezlisty"/>
    <w:rsid w:val="006D5BA8"/>
    <w:pPr>
      <w:numPr>
        <w:numId w:val="36"/>
      </w:numPr>
    </w:pPr>
  </w:style>
  <w:style w:type="numbering" w:customStyle="1" w:styleId="List16">
    <w:name w:val="List 16"/>
    <w:basedOn w:val="Bezlisty"/>
    <w:rsid w:val="006D5BA8"/>
    <w:pPr>
      <w:numPr>
        <w:numId w:val="16"/>
      </w:numPr>
    </w:pPr>
  </w:style>
  <w:style w:type="numbering" w:customStyle="1" w:styleId="List18">
    <w:name w:val="List 18"/>
    <w:basedOn w:val="Bezlisty"/>
    <w:rsid w:val="006D5BA8"/>
    <w:pPr>
      <w:numPr>
        <w:numId w:val="34"/>
      </w:numPr>
    </w:pPr>
  </w:style>
  <w:style w:type="numbering" w:customStyle="1" w:styleId="List20">
    <w:name w:val="List 20"/>
    <w:basedOn w:val="Bezlisty"/>
    <w:rsid w:val="006D5BA8"/>
    <w:pPr>
      <w:numPr>
        <w:numId w:val="39"/>
      </w:numPr>
    </w:pPr>
  </w:style>
  <w:style w:type="character" w:customStyle="1" w:styleId="DeltaViewInsertion">
    <w:name w:val="DeltaView Insertion"/>
    <w:rsid w:val="006D5BA8"/>
    <w:rPr>
      <w:b/>
      <w:i/>
      <w:spacing w:val="0"/>
    </w:rPr>
  </w:style>
  <w:style w:type="paragraph" w:customStyle="1" w:styleId="Tiret0">
    <w:name w:val="Tiret 0"/>
    <w:basedOn w:val="Normalny"/>
    <w:rsid w:val="006D5BA8"/>
    <w:pPr>
      <w:numPr>
        <w:numId w:val="2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D5BA8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6D5BA8"/>
    <w:pPr>
      <w:numPr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D5BA8"/>
    <w:pPr>
      <w:numPr>
        <w:ilvl w:val="1"/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D5BA8"/>
    <w:pPr>
      <w:numPr>
        <w:ilvl w:val="2"/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D5BA8"/>
    <w:pPr>
      <w:numPr>
        <w:ilvl w:val="3"/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List84">
    <w:name w:val="List 84"/>
    <w:basedOn w:val="Bezlisty"/>
    <w:rsid w:val="006D5BA8"/>
  </w:style>
  <w:style w:type="character" w:customStyle="1" w:styleId="hps">
    <w:name w:val="hps"/>
    <w:rsid w:val="006D5BA8"/>
  </w:style>
  <w:style w:type="numbering" w:customStyle="1" w:styleId="List183">
    <w:name w:val="List 183"/>
    <w:basedOn w:val="Bezlisty"/>
    <w:rsid w:val="006D5BA8"/>
  </w:style>
  <w:style w:type="numbering" w:customStyle="1" w:styleId="List203">
    <w:name w:val="List 203"/>
    <w:basedOn w:val="Bezlisty"/>
    <w:rsid w:val="006D5BA8"/>
  </w:style>
  <w:style w:type="character" w:styleId="Uwydatnienie">
    <w:name w:val="Emphasis"/>
    <w:uiPriority w:val="20"/>
    <w:qFormat/>
    <w:rsid w:val="006D5BA8"/>
    <w:rPr>
      <w:i/>
      <w:iCs/>
    </w:rPr>
  </w:style>
  <w:style w:type="character" w:customStyle="1" w:styleId="alb">
    <w:name w:val="a_lb"/>
    <w:rsid w:val="006D5BA8"/>
  </w:style>
  <w:style w:type="character" w:customStyle="1" w:styleId="fn-ref">
    <w:name w:val="fn-ref"/>
    <w:rsid w:val="006D5BA8"/>
  </w:style>
  <w:style w:type="table" w:styleId="Tabela-Siatka">
    <w:name w:val="Table Grid"/>
    <w:basedOn w:val="Standardowy"/>
    <w:uiPriority w:val="39"/>
    <w:rsid w:val="006D5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6D5BA8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6D5BA8"/>
    <w:pPr>
      <w:suppressAutoHyphens/>
      <w:spacing w:after="0" w:line="276" w:lineRule="auto"/>
      <w:ind w:left="720" w:hanging="431"/>
    </w:pPr>
    <w:rPr>
      <w:rFonts w:ascii="Calibri" w:eastAsia="Times New Roman" w:hAnsi="Calibri" w:cs="Times New Roman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6D5B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D5B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">
    <w:name w:val="List 111"/>
    <w:rsid w:val="006D5BA8"/>
    <w:pPr>
      <w:numPr>
        <w:numId w:val="35"/>
      </w:numPr>
    </w:pPr>
  </w:style>
  <w:style w:type="numbering" w:customStyle="1" w:styleId="Styl9">
    <w:name w:val="Styl9"/>
    <w:rsid w:val="006D5BA8"/>
    <w:pPr>
      <w:numPr>
        <w:numId w:val="24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6D5B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D5B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031">
    <w:name w:val="List 2031"/>
    <w:basedOn w:val="Bezlisty"/>
    <w:rsid w:val="006D5BA8"/>
  </w:style>
  <w:style w:type="paragraph" w:styleId="Poprawka">
    <w:name w:val="Revision"/>
    <w:hidden/>
    <w:uiPriority w:val="99"/>
    <w:semiHidden/>
    <w:rsid w:val="006D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rsid w:val="006D5BA8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numbering" w:customStyle="1" w:styleId="Lista3111">
    <w:name w:val="Lista 3111"/>
    <w:basedOn w:val="Bezlisty"/>
    <w:rsid w:val="006D5BA8"/>
    <w:pPr>
      <w:numPr>
        <w:numId w:val="27"/>
      </w:numPr>
    </w:pPr>
  </w:style>
  <w:style w:type="numbering" w:customStyle="1" w:styleId="Lista21221">
    <w:name w:val="Lista 21221"/>
    <w:basedOn w:val="Bezlisty"/>
    <w:rsid w:val="006D5BA8"/>
  </w:style>
  <w:style w:type="numbering" w:customStyle="1" w:styleId="List93">
    <w:name w:val="List 93"/>
    <w:basedOn w:val="Bezlisty"/>
    <w:rsid w:val="006D5BA8"/>
    <w:pPr>
      <w:numPr>
        <w:numId w:val="26"/>
      </w:numPr>
    </w:pPr>
  </w:style>
  <w:style w:type="numbering" w:customStyle="1" w:styleId="List201">
    <w:name w:val="List 201"/>
    <w:basedOn w:val="Bezlisty"/>
    <w:rsid w:val="006D5BA8"/>
    <w:pPr>
      <w:numPr>
        <w:numId w:val="17"/>
      </w:numPr>
    </w:pPr>
  </w:style>
  <w:style w:type="numbering" w:customStyle="1" w:styleId="List16111">
    <w:name w:val="List 16111"/>
    <w:basedOn w:val="Bezlisty"/>
    <w:rsid w:val="006D5BA8"/>
    <w:pPr>
      <w:numPr>
        <w:numId w:val="18"/>
      </w:numPr>
    </w:pPr>
  </w:style>
  <w:style w:type="numbering" w:customStyle="1" w:styleId="List163">
    <w:name w:val="List 163"/>
    <w:basedOn w:val="Bezlisty"/>
    <w:rsid w:val="006D5BA8"/>
    <w:pPr>
      <w:numPr>
        <w:numId w:val="19"/>
      </w:numPr>
    </w:pPr>
  </w:style>
  <w:style w:type="numbering" w:customStyle="1" w:styleId="Litery">
    <w:name w:val="Litery"/>
    <w:rsid w:val="006D5BA8"/>
  </w:style>
  <w:style w:type="numbering" w:customStyle="1" w:styleId="Litery1">
    <w:name w:val="Litery1"/>
    <w:rsid w:val="006D5BA8"/>
  </w:style>
  <w:style w:type="numbering" w:customStyle="1" w:styleId="Lista5122">
    <w:name w:val="Lista 5122"/>
    <w:basedOn w:val="Bezlisty"/>
    <w:rsid w:val="006D5BA8"/>
    <w:pPr>
      <w:numPr>
        <w:numId w:val="41"/>
      </w:numPr>
    </w:pPr>
  </w:style>
  <w:style w:type="numbering" w:customStyle="1" w:styleId="Litery2">
    <w:name w:val="Litery2"/>
    <w:rsid w:val="006D5BA8"/>
  </w:style>
  <w:style w:type="numbering" w:customStyle="1" w:styleId="List141">
    <w:name w:val="List 141"/>
    <w:basedOn w:val="Bezlisty"/>
    <w:rsid w:val="006D5BA8"/>
  </w:style>
  <w:style w:type="numbering" w:customStyle="1" w:styleId="List01">
    <w:name w:val="List 01"/>
    <w:basedOn w:val="Bezlisty"/>
    <w:rsid w:val="006D5BA8"/>
    <w:pPr>
      <w:numPr>
        <w:numId w:val="43"/>
      </w:numPr>
    </w:pPr>
  </w:style>
  <w:style w:type="numbering" w:customStyle="1" w:styleId="List11121">
    <w:name w:val="List 11121"/>
    <w:basedOn w:val="Bezlisty"/>
    <w:rsid w:val="006D5BA8"/>
  </w:style>
  <w:style w:type="character" w:customStyle="1" w:styleId="st">
    <w:name w:val="st"/>
    <w:rsid w:val="006D5BA8"/>
  </w:style>
  <w:style w:type="numbering" w:customStyle="1" w:styleId="List1831">
    <w:name w:val="List 1831"/>
    <w:basedOn w:val="Bezlisty"/>
    <w:rsid w:val="006D5BA8"/>
  </w:style>
  <w:style w:type="numbering" w:customStyle="1" w:styleId="List20311">
    <w:name w:val="List 20311"/>
    <w:basedOn w:val="Bezlisty"/>
    <w:rsid w:val="006D5BA8"/>
  </w:style>
  <w:style w:type="numbering" w:customStyle="1" w:styleId="Litery11">
    <w:name w:val="Litery11"/>
    <w:rsid w:val="006D5BA8"/>
  </w:style>
  <w:style w:type="character" w:customStyle="1" w:styleId="BezodstpwZnak">
    <w:name w:val="Bez odstępów Znak"/>
    <w:link w:val="Bezodstpw"/>
    <w:uiPriority w:val="1"/>
    <w:rsid w:val="006D5BA8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ection">
    <w:name w:val="section"/>
    <w:rsid w:val="006D5BA8"/>
  </w:style>
  <w:style w:type="numbering" w:customStyle="1" w:styleId="Bezlisty11">
    <w:name w:val="Bez listy11"/>
    <w:next w:val="Bezlisty"/>
    <w:uiPriority w:val="99"/>
    <w:semiHidden/>
    <w:unhideWhenUsed/>
    <w:rsid w:val="006D5BA8"/>
  </w:style>
  <w:style w:type="numbering" w:customStyle="1" w:styleId="Bezlisty2">
    <w:name w:val="Bez listy2"/>
    <w:next w:val="Bezlisty"/>
    <w:uiPriority w:val="99"/>
    <w:semiHidden/>
    <w:unhideWhenUsed/>
    <w:rsid w:val="006D5BA8"/>
  </w:style>
  <w:style w:type="numbering" w:customStyle="1" w:styleId="Lista31111">
    <w:name w:val="Lista 31111"/>
    <w:basedOn w:val="Bezlisty"/>
    <w:rsid w:val="006D5BA8"/>
    <w:pPr>
      <w:numPr>
        <w:numId w:val="42"/>
      </w:numPr>
    </w:pPr>
  </w:style>
  <w:style w:type="numbering" w:customStyle="1" w:styleId="Lista212211">
    <w:name w:val="Lista 212211"/>
    <w:basedOn w:val="Bezlisty"/>
    <w:rsid w:val="006D5BA8"/>
    <w:pPr>
      <w:numPr>
        <w:numId w:val="3"/>
      </w:numPr>
    </w:pPr>
  </w:style>
  <w:style w:type="numbering" w:customStyle="1" w:styleId="List931">
    <w:name w:val="List 931"/>
    <w:basedOn w:val="Bezlisty"/>
    <w:rsid w:val="006D5BA8"/>
    <w:pPr>
      <w:numPr>
        <w:numId w:val="25"/>
      </w:numPr>
    </w:pPr>
  </w:style>
  <w:style w:type="numbering" w:customStyle="1" w:styleId="List2011">
    <w:name w:val="List 2011"/>
    <w:basedOn w:val="Bezlisty"/>
    <w:rsid w:val="006D5BA8"/>
    <w:pPr>
      <w:numPr>
        <w:numId w:val="38"/>
      </w:numPr>
    </w:pPr>
  </w:style>
  <w:style w:type="numbering" w:customStyle="1" w:styleId="List161111">
    <w:name w:val="List 161111"/>
    <w:basedOn w:val="Bezlisty"/>
    <w:rsid w:val="006D5BA8"/>
    <w:pPr>
      <w:numPr>
        <w:numId w:val="37"/>
      </w:numPr>
    </w:pPr>
  </w:style>
  <w:style w:type="numbering" w:customStyle="1" w:styleId="List1631">
    <w:name w:val="List 1631"/>
    <w:basedOn w:val="Bezlisty"/>
    <w:rsid w:val="006D5BA8"/>
    <w:pPr>
      <w:numPr>
        <w:numId w:val="23"/>
      </w:numPr>
    </w:pPr>
  </w:style>
  <w:style w:type="numbering" w:customStyle="1" w:styleId="Litery3">
    <w:name w:val="Litery3"/>
    <w:rsid w:val="006D5BA8"/>
    <w:pPr>
      <w:numPr>
        <w:numId w:val="28"/>
      </w:numPr>
    </w:pPr>
  </w:style>
  <w:style w:type="numbering" w:customStyle="1" w:styleId="Litery12">
    <w:name w:val="Litery12"/>
    <w:rsid w:val="006D5BA8"/>
  </w:style>
  <w:style w:type="numbering" w:customStyle="1" w:styleId="Lista51221">
    <w:name w:val="Lista 51221"/>
    <w:basedOn w:val="Bezlisty"/>
    <w:rsid w:val="006D5BA8"/>
    <w:pPr>
      <w:numPr>
        <w:numId w:val="4"/>
      </w:numPr>
    </w:pPr>
  </w:style>
  <w:style w:type="numbering" w:customStyle="1" w:styleId="Litery21">
    <w:name w:val="Litery21"/>
    <w:rsid w:val="006D5BA8"/>
    <w:pPr>
      <w:numPr>
        <w:numId w:val="5"/>
      </w:numPr>
    </w:pPr>
  </w:style>
  <w:style w:type="numbering" w:customStyle="1" w:styleId="List1411">
    <w:name w:val="List 1411"/>
    <w:basedOn w:val="Bezlisty"/>
    <w:rsid w:val="006D5BA8"/>
  </w:style>
  <w:style w:type="numbering" w:customStyle="1" w:styleId="List011">
    <w:name w:val="List 011"/>
    <w:basedOn w:val="Bezlisty"/>
    <w:rsid w:val="006D5BA8"/>
    <w:pPr>
      <w:numPr>
        <w:numId w:val="29"/>
      </w:numPr>
    </w:pPr>
  </w:style>
  <w:style w:type="numbering" w:customStyle="1" w:styleId="List111211">
    <w:name w:val="List 111211"/>
    <w:basedOn w:val="Bezlisty"/>
    <w:rsid w:val="006D5BA8"/>
  </w:style>
  <w:style w:type="numbering" w:customStyle="1" w:styleId="List18311">
    <w:name w:val="List 18311"/>
    <w:basedOn w:val="Bezlisty"/>
    <w:rsid w:val="006D5BA8"/>
    <w:pPr>
      <w:numPr>
        <w:numId w:val="1"/>
      </w:numPr>
    </w:pPr>
  </w:style>
  <w:style w:type="numbering" w:customStyle="1" w:styleId="List20312">
    <w:name w:val="List 20312"/>
    <w:basedOn w:val="Bezlisty"/>
    <w:rsid w:val="006D5BA8"/>
  </w:style>
  <w:style w:type="numbering" w:customStyle="1" w:styleId="Litery111">
    <w:name w:val="Litery111"/>
    <w:rsid w:val="006D5BA8"/>
    <w:pPr>
      <w:numPr>
        <w:numId w:val="44"/>
      </w:numPr>
    </w:pPr>
  </w:style>
  <w:style w:type="paragraph" w:customStyle="1" w:styleId="tekstdokumentu">
    <w:name w:val="tekst dokumentu"/>
    <w:basedOn w:val="Normalny"/>
    <w:uiPriority w:val="99"/>
    <w:rsid w:val="006D5BA8"/>
    <w:pPr>
      <w:suppressAutoHyphens/>
      <w:spacing w:after="0" w:line="240" w:lineRule="auto"/>
      <w:ind w:left="1620" w:hanging="1620"/>
      <w:jc w:val="center"/>
    </w:pPr>
    <w:rPr>
      <w:rFonts w:ascii="Verdana" w:eastAsia="Times New Roman" w:hAnsi="Verdana" w:cs="Times New Roman"/>
      <w:bCs/>
      <w:iCs/>
      <w:sz w:val="20"/>
      <w:szCs w:val="20"/>
      <w:lang w:eastAsia="ar-SA"/>
    </w:rPr>
  </w:style>
  <w:style w:type="numbering" w:customStyle="1" w:styleId="Zaimportowanystyl16">
    <w:name w:val="Zaimportowany styl 16"/>
    <w:rsid w:val="006D5BA8"/>
    <w:pPr>
      <w:numPr>
        <w:numId w:val="30"/>
      </w:numPr>
    </w:pPr>
  </w:style>
  <w:style w:type="numbering" w:customStyle="1" w:styleId="List16311">
    <w:name w:val="List 16311"/>
    <w:basedOn w:val="Bezlisty"/>
    <w:rsid w:val="006D5BA8"/>
    <w:pPr>
      <w:numPr>
        <w:numId w:val="47"/>
      </w:numPr>
    </w:pPr>
  </w:style>
  <w:style w:type="character" w:styleId="Nierozpoznanawzmianka">
    <w:name w:val="Unresolved Mention"/>
    <w:uiPriority w:val="99"/>
    <w:semiHidden/>
    <w:unhideWhenUsed/>
    <w:rsid w:val="006D5BA8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6D5BA8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markbsl3ihx0k">
    <w:name w:val="markbsl3ihx0k"/>
    <w:basedOn w:val="Domylnaczcionkaakapitu"/>
    <w:rsid w:val="006D5BA8"/>
  </w:style>
  <w:style w:type="character" w:customStyle="1" w:styleId="markq1zfft2eq">
    <w:name w:val="markq1zfft2eq"/>
    <w:basedOn w:val="Domylnaczcionkaakapitu"/>
    <w:rsid w:val="006D5BA8"/>
  </w:style>
  <w:style w:type="paragraph" w:styleId="Legenda">
    <w:name w:val="caption"/>
    <w:basedOn w:val="Normalny"/>
    <w:next w:val="Normalny"/>
    <w:uiPriority w:val="35"/>
    <w:unhideWhenUsed/>
    <w:qFormat/>
    <w:rsid w:val="006D5BA8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1480</Words>
  <Characters>8881</Characters>
  <Application>Microsoft Office Word</Application>
  <DocSecurity>0</DocSecurity>
  <Lines>74</Lines>
  <Paragraphs>20</Paragraphs>
  <ScaleCrop>false</ScaleCrop>
  <Company/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2</cp:revision>
  <dcterms:created xsi:type="dcterms:W3CDTF">2022-07-28T13:29:00Z</dcterms:created>
  <dcterms:modified xsi:type="dcterms:W3CDTF">2022-07-28T13:39:00Z</dcterms:modified>
</cp:coreProperties>
</file>