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5FE6" w14:textId="77777777" w:rsidR="003E1318" w:rsidRPr="003E1318" w:rsidRDefault="003E1318" w:rsidP="003E131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4556402"/>
      <w:r w:rsidRPr="003E1318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1890DB97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844EBF4" w14:textId="77777777" w:rsidR="003E1318" w:rsidRPr="003E1318" w:rsidRDefault="003E1318" w:rsidP="003E131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571C96AD" w14:textId="77777777" w:rsidR="003E1318" w:rsidRPr="003E1318" w:rsidRDefault="003E1318" w:rsidP="003E13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7ECD5D09" w14:textId="77777777" w:rsidR="003E1318" w:rsidRPr="003E1318" w:rsidRDefault="003E1318" w:rsidP="003E13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7771B95" w14:textId="77777777" w:rsidR="003E1318" w:rsidRPr="003E1318" w:rsidRDefault="003E1318" w:rsidP="003E13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69D99B" w14:textId="77777777" w:rsidR="003E1318" w:rsidRPr="003E1318" w:rsidRDefault="003E1318" w:rsidP="003E13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E131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3ACDC4CF" w14:textId="77777777" w:rsidR="003E1318" w:rsidRPr="003E1318" w:rsidRDefault="003E1318" w:rsidP="003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03040734" w14:textId="77777777" w:rsidR="003E1318" w:rsidRPr="003E1318" w:rsidRDefault="003E1318" w:rsidP="003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3E1318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3E131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4C950CBD" w14:textId="77777777" w:rsidR="003E1318" w:rsidRPr="003E1318" w:rsidRDefault="003E1318" w:rsidP="003E13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E1318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3E131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0D168702" w14:textId="77777777" w:rsidR="003E1318" w:rsidRPr="003E1318" w:rsidRDefault="003E1318" w:rsidP="003E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3E1318">
        <w:rPr>
          <w:rFonts w:ascii="Times New Roman" w:eastAsia="Times New Roman" w:hAnsi="Times New Roman" w:cs="Times New Roman"/>
          <w:b/>
          <w:lang w:eastAsia="pl-PL"/>
        </w:rPr>
        <w:t xml:space="preserve">„Świadczenie usług noclegowych w hotelu o standardzie pięciogwiazdkowym w latach 2022/2023 na potrzeby Narodowego Forum Muzyki im. Witolda Lutosławskiego” </w:t>
      </w:r>
      <w:r w:rsidRPr="003E1318">
        <w:rPr>
          <w:rFonts w:ascii="Times New Roman" w:eastAsia="Times New Roman" w:hAnsi="Times New Roman" w:cs="Times New Roman"/>
          <w:bCs/>
          <w:lang w:eastAsia="pl-PL"/>
        </w:rPr>
        <w:t>(z</w:t>
      </w:r>
      <w:r w:rsidRPr="003E1318">
        <w:rPr>
          <w:rFonts w:ascii="Times New Roman" w:eastAsia="Times New Roman" w:hAnsi="Times New Roman" w:cs="Times New Roman"/>
          <w:lang w:eastAsia="pl-PL"/>
        </w:rPr>
        <w:t>nak: OZP.261.TP28.2022</w:t>
      </w:r>
      <w:r w:rsidRPr="003E131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3E131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3E131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3E131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344601C3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E6BDB" w14:textId="77777777" w:rsidR="003E1318" w:rsidRPr="003E1318" w:rsidRDefault="003E1318" w:rsidP="003E131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303C9E7B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20989A25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</w:p>
    <w:p w14:paraId="195E3F88" w14:textId="77777777" w:rsidR="003E1318" w:rsidRPr="003E1318" w:rsidRDefault="003E1318" w:rsidP="003E131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3E1318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FB7FFD3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3E131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E1318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60DE1D10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3E1318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440DDFBB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4CD881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</w:p>
    <w:p w14:paraId="161AC952" w14:textId="77777777" w:rsidR="003E1318" w:rsidRPr="003E1318" w:rsidRDefault="003E1318" w:rsidP="003E1318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CAA1D51" w14:textId="77777777" w:rsidR="003E1318" w:rsidRPr="003E1318" w:rsidRDefault="003E1318" w:rsidP="003E131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1318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3E1318">
        <w:rPr>
          <w:rFonts w:ascii="Times New Roman" w:eastAsia="Calibri" w:hAnsi="Times New Roman" w:cs="Times New Roman"/>
        </w:rPr>
        <w:t>Pzp</w:t>
      </w:r>
      <w:proofErr w:type="spellEnd"/>
      <w:r w:rsidRPr="003E1318">
        <w:rPr>
          <w:rFonts w:ascii="Times New Roman" w:eastAsia="Calibri" w:hAnsi="Times New Roman" w:cs="Times New Roman"/>
        </w:rPr>
        <w:t>.</w:t>
      </w:r>
    </w:p>
    <w:p w14:paraId="45336DB0" w14:textId="77777777" w:rsidR="003E1318" w:rsidRPr="003E1318" w:rsidRDefault="003E1318" w:rsidP="003E131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1318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3E1318">
        <w:rPr>
          <w:rFonts w:ascii="Times New Roman" w:eastAsia="Calibri" w:hAnsi="Times New Roman" w:cs="Times New Roman"/>
        </w:rPr>
        <w:t>Pzp</w:t>
      </w:r>
      <w:proofErr w:type="spellEnd"/>
      <w:r w:rsidRPr="003E1318">
        <w:rPr>
          <w:rFonts w:ascii="Times New Roman" w:eastAsia="Calibri" w:hAnsi="Times New Roman" w:cs="Times New Roman"/>
        </w:rPr>
        <w:t xml:space="preserve">  .</w:t>
      </w:r>
    </w:p>
    <w:p w14:paraId="6103DACB" w14:textId="77777777" w:rsidR="003E1318" w:rsidRPr="003E1318" w:rsidRDefault="003E1318" w:rsidP="003E131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</w:rPr>
      </w:pPr>
      <w:r w:rsidRPr="003E1318">
        <w:rPr>
          <w:rFonts w:ascii="Times New Roman" w:eastAsia="Calibri" w:hAnsi="Times New Roman" w:cs="Times New Roman"/>
        </w:rPr>
        <w:t>Oświadczam, że posiadam tytuł prawny do użytkowania obiektu w którym będą świadczone usługi noclegowe, który spełnia wymogi określone w rodz. IV pkt 5 SWZ oraz określone                w pkt 1 do 7 Załącznika nr 1 do SWZ</w:t>
      </w:r>
    </w:p>
    <w:p w14:paraId="6BED8020" w14:textId="77777777" w:rsidR="003E1318" w:rsidRPr="003E1318" w:rsidRDefault="003E1318" w:rsidP="003E131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1318">
        <w:rPr>
          <w:rFonts w:ascii="Times New Roman" w:eastAsia="Calibri" w:hAnsi="Times New Roman" w:cs="Times New Roman"/>
        </w:rPr>
        <w:t xml:space="preserve">Oświadczam, że </w:t>
      </w:r>
    </w:p>
    <w:p w14:paraId="1159386D" w14:textId="77777777" w:rsidR="003E1318" w:rsidRPr="003E1318" w:rsidRDefault="003E1318" w:rsidP="003A7E68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26D6572F" w14:textId="77777777" w:rsidR="003E1318" w:rsidRPr="003E1318" w:rsidRDefault="003E1318" w:rsidP="003A7E68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07DB78A6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B0323A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</w:p>
    <w:p w14:paraId="47839E35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E131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E13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1318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</w:t>
      </w:r>
      <w:r w:rsidRPr="003E1318">
        <w:rPr>
          <w:rFonts w:ascii="Times New Roman" w:eastAsia="Times New Roman" w:hAnsi="Times New Roman" w:cs="Times New Roman"/>
          <w:i/>
          <w:lang w:eastAsia="pl-PL"/>
        </w:rPr>
        <w:lastRenderedPageBreak/>
        <w:t>w art. 108 ust. 1 pkt 1,2,5 i 6 lub art. 109 ust. 1 pkt 4 -10).</w:t>
      </w:r>
      <w:r w:rsidRPr="003E131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3E131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E1318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1F592781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4D47F2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CDDEB7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</w:p>
    <w:p w14:paraId="11E5D71E" w14:textId="77777777" w:rsidR="003E1318" w:rsidRPr="003E1318" w:rsidRDefault="003E1318" w:rsidP="003E131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397A5C10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3E131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E1318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3E1318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3E1318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262A9433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843FD2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912637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</w:p>
    <w:p w14:paraId="3173FE66" w14:textId="77777777" w:rsidR="003E1318" w:rsidRPr="003E1318" w:rsidRDefault="003E1318" w:rsidP="003E131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49F3508B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3E1318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3E1318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3E1318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3E1318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1665B4E6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D98B35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BE5E2C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</w:p>
    <w:p w14:paraId="0C2FA9BC" w14:textId="77777777" w:rsidR="003E1318" w:rsidRPr="003E1318" w:rsidRDefault="003E1318" w:rsidP="003E131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1B8F4C91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E1318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3792426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CBEF7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BE6D88F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3E1318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020E9CBA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E131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E131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E131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  <w:r w:rsidRPr="003E1318">
        <w:rPr>
          <w:rFonts w:ascii="Times New Roman" w:eastAsia="Times New Roman" w:hAnsi="Times New Roman" w:cs="Times New Roman"/>
          <w:lang w:eastAsia="pl-PL"/>
        </w:rPr>
        <w:tab/>
      </w:r>
    </w:p>
    <w:p w14:paraId="059F3695" w14:textId="77777777" w:rsidR="003E1318" w:rsidRPr="003E1318" w:rsidRDefault="003E1318" w:rsidP="003E131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7FDAFA6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3E1318">
        <w:rPr>
          <w:rFonts w:ascii="Times New Roman" w:eastAsia="Times New Roman" w:hAnsi="Times New Roman" w:cs="Times New Roman"/>
          <w:lang w:eastAsia="pl-PL"/>
        </w:rPr>
        <w:t>:</w:t>
      </w:r>
      <w:r w:rsidRPr="003E131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A4842A4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71318C34" w14:textId="77777777" w:rsidR="003E1318" w:rsidRPr="003E1318" w:rsidRDefault="003E1318" w:rsidP="003E131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DCA60C" w14:textId="77777777" w:rsidR="003E1318" w:rsidRPr="003E1318" w:rsidRDefault="003E1318" w:rsidP="003E131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DAD746" w14:textId="77777777" w:rsidR="003E1318" w:rsidRPr="003E1318" w:rsidRDefault="003E1318" w:rsidP="003E131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1318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3E131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39818C1F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E9461F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33EA54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73B174E6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1318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79DE9A55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D3959A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1F3659" w14:textId="77777777" w:rsidR="003E1318" w:rsidRPr="003E1318" w:rsidRDefault="003E1318" w:rsidP="003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5B74C27B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55D3D5" w14:textId="77777777" w:rsidR="003E1318" w:rsidRPr="003E1318" w:rsidRDefault="003E1318" w:rsidP="003E13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3E1318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3E131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E1318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5CAC627A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C4AC2D4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21170F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3E1318">
        <w:rPr>
          <w:rFonts w:ascii="Times New Roman" w:eastAsia="Times New Roman" w:hAnsi="Times New Roman" w:cs="Times New Roman"/>
          <w:b/>
          <w:lang w:eastAsia="pl-PL"/>
        </w:rPr>
        <w:t xml:space="preserve">„Świadczenie usług noclegowych w hotelu o standardzie pięciogwiazdkowym w latach 2022/2023 na potrzeby Narodowego Forum Muzyki im. Witolda Lutosławskiego” </w:t>
      </w:r>
      <w:r w:rsidRPr="003E1318">
        <w:rPr>
          <w:rFonts w:ascii="Times New Roman" w:eastAsia="Times New Roman" w:hAnsi="Times New Roman" w:cs="Times New Roman"/>
          <w:bCs/>
          <w:lang w:eastAsia="pl-PL"/>
        </w:rPr>
        <w:t>(z</w:t>
      </w:r>
      <w:r w:rsidRPr="003E1318">
        <w:rPr>
          <w:rFonts w:ascii="Times New Roman" w:eastAsia="Times New Roman" w:hAnsi="Times New Roman" w:cs="Times New Roman"/>
          <w:lang w:eastAsia="pl-PL"/>
        </w:rPr>
        <w:t>nak:</w:t>
      </w:r>
      <w:r w:rsidRPr="003E13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E1318">
        <w:rPr>
          <w:rFonts w:ascii="Times New Roman" w:eastAsia="Times New Roman" w:hAnsi="Times New Roman" w:cs="Times New Roman"/>
          <w:lang w:eastAsia="pl-PL"/>
        </w:rPr>
        <w:t>OZP.261.TP28.2022), informuję, że:</w:t>
      </w:r>
    </w:p>
    <w:p w14:paraId="7F7E5E55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F5D273" w14:textId="77777777" w:rsidR="003E1318" w:rsidRPr="003E1318" w:rsidRDefault="003E1318" w:rsidP="003E1318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3E1318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3E1318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3E1318">
        <w:rPr>
          <w:rFonts w:ascii="Times New Roman" w:eastAsia="Times New Roman" w:hAnsi="Times New Roman" w:cs="Times New Roman"/>
          <w:lang w:eastAsia="pl-PL"/>
        </w:rPr>
        <w:t>. zm.).</w:t>
      </w:r>
    </w:p>
    <w:p w14:paraId="4A974B16" w14:textId="77777777" w:rsidR="003E1318" w:rsidRPr="003E1318" w:rsidRDefault="003E1318" w:rsidP="003E131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286582" w14:textId="77777777" w:rsidR="003E1318" w:rsidRPr="003E1318" w:rsidRDefault="003E1318" w:rsidP="003E1318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3E1318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0DCAEFE4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3E1318" w:rsidRPr="003E1318" w14:paraId="33A7E5EA" w14:textId="77777777" w:rsidTr="002B0B85">
        <w:trPr>
          <w:trHeight w:val="632"/>
        </w:trPr>
        <w:tc>
          <w:tcPr>
            <w:tcW w:w="552" w:type="dxa"/>
            <w:vAlign w:val="center"/>
          </w:tcPr>
          <w:p w14:paraId="3D61B221" w14:textId="77777777" w:rsidR="003E1318" w:rsidRPr="003E1318" w:rsidRDefault="003E1318" w:rsidP="003E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13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67FB6D95" w14:textId="77777777" w:rsidR="003E1318" w:rsidRPr="003E1318" w:rsidRDefault="003E1318" w:rsidP="003E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13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3E1318" w:rsidRPr="003E1318" w14:paraId="5C6B422F" w14:textId="77777777" w:rsidTr="002B0B85">
        <w:trPr>
          <w:trHeight w:val="632"/>
        </w:trPr>
        <w:tc>
          <w:tcPr>
            <w:tcW w:w="552" w:type="dxa"/>
            <w:vAlign w:val="center"/>
          </w:tcPr>
          <w:p w14:paraId="4B2C145B" w14:textId="77777777" w:rsidR="003E1318" w:rsidRPr="003E1318" w:rsidRDefault="003E1318" w:rsidP="003E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13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7515B26F" w14:textId="77777777" w:rsidR="003E1318" w:rsidRPr="003E1318" w:rsidRDefault="003E1318" w:rsidP="003E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1318" w:rsidRPr="003E1318" w14:paraId="06776026" w14:textId="77777777" w:rsidTr="002B0B85">
        <w:trPr>
          <w:trHeight w:val="667"/>
        </w:trPr>
        <w:tc>
          <w:tcPr>
            <w:tcW w:w="552" w:type="dxa"/>
            <w:vAlign w:val="center"/>
          </w:tcPr>
          <w:p w14:paraId="19D6FAA4" w14:textId="77777777" w:rsidR="003E1318" w:rsidRPr="003E1318" w:rsidRDefault="003E1318" w:rsidP="003E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13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675A18D4" w14:textId="77777777" w:rsidR="003E1318" w:rsidRPr="003E1318" w:rsidRDefault="003E1318" w:rsidP="003E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1318" w:rsidRPr="003E1318" w14:paraId="25D4DF06" w14:textId="77777777" w:rsidTr="002B0B85">
        <w:trPr>
          <w:trHeight w:val="667"/>
        </w:trPr>
        <w:tc>
          <w:tcPr>
            <w:tcW w:w="552" w:type="dxa"/>
            <w:vAlign w:val="center"/>
          </w:tcPr>
          <w:p w14:paraId="2CB05132" w14:textId="77777777" w:rsidR="003E1318" w:rsidRPr="003E1318" w:rsidRDefault="003E1318" w:rsidP="003E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13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0327B845" w14:textId="77777777" w:rsidR="003E1318" w:rsidRPr="003E1318" w:rsidRDefault="003E1318" w:rsidP="003E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27CA63F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02B127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0952FF29" w14:textId="77777777" w:rsidR="003E1318" w:rsidRPr="003E1318" w:rsidRDefault="003E1318" w:rsidP="003E1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0138124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4E133A" w14:textId="77777777" w:rsidR="003E1318" w:rsidRPr="003E1318" w:rsidRDefault="003E1318" w:rsidP="003E1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944670C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31FC12" w14:textId="77777777" w:rsidR="003E1318" w:rsidRPr="003E1318" w:rsidRDefault="003E1318" w:rsidP="003E1318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58A007AB" w14:textId="77777777" w:rsidR="003E1318" w:rsidRPr="003E1318" w:rsidRDefault="003E1318" w:rsidP="003E1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530FC1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2390106B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68D2A047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3E1318">
        <w:rPr>
          <w:rFonts w:ascii="Times New Roman" w:eastAsia="Times New Roman" w:hAnsi="Times New Roman" w:cs="Times New Roman"/>
          <w:lang w:eastAsia="pl-PL"/>
        </w:rPr>
        <w:t>:</w:t>
      </w:r>
      <w:r w:rsidRPr="003E131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35BA19A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1D537AAC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695D75A" w14:textId="77777777" w:rsidR="003E1318" w:rsidRPr="003E1318" w:rsidRDefault="003E1318" w:rsidP="003E131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5D735A61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D5F2E68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784063A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EEFAC9F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BBE2987" w14:textId="77777777" w:rsidR="003E1318" w:rsidRPr="003E1318" w:rsidRDefault="003E1318" w:rsidP="003E13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94BEABF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0797EE6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40060B68" w14:textId="77777777" w:rsidR="003E1318" w:rsidRPr="003E1318" w:rsidRDefault="003E1318" w:rsidP="003E131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F0640E" w14:textId="77777777" w:rsidR="003E1318" w:rsidRPr="003E1318" w:rsidRDefault="003E1318" w:rsidP="003E131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1B3B4DAC" w14:textId="77777777" w:rsidR="003E1318" w:rsidRPr="003E1318" w:rsidRDefault="003E1318" w:rsidP="003E131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4D1F7821" w14:textId="77777777" w:rsidR="003E1318" w:rsidRPr="003E1318" w:rsidRDefault="003E1318" w:rsidP="003E131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50701D" w14:textId="77777777" w:rsidR="003E1318" w:rsidRPr="003E1318" w:rsidRDefault="003E1318" w:rsidP="003E131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67E9F87A" w14:textId="77777777" w:rsidR="003E1318" w:rsidRPr="003E1318" w:rsidRDefault="003E1318" w:rsidP="003E131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15EE4866" w14:textId="77777777" w:rsidR="003E1318" w:rsidRPr="003E1318" w:rsidRDefault="003E1318" w:rsidP="003E131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715C2FFE" w14:textId="77777777" w:rsidR="003E1318" w:rsidRPr="003E1318" w:rsidRDefault="003E1318" w:rsidP="003E131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78AA134A" w14:textId="77777777" w:rsidR="003E1318" w:rsidRPr="003E1318" w:rsidRDefault="003E1318" w:rsidP="003E131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B2ED01" w14:textId="77777777" w:rsidR="003E1318" w:rsidRPr="003E1318" w:rsidRDefault="003E1318" w:rsidP="003E131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3B0139" w14:textId="77777777" w:rsidR="003E1318" w:rsidRPr="003E1318" w:rsidRDefault="003E1318" w:rsidP="003E131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38AADAF3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3E1318">
        <w:rPr>
          <w:rFonts w:ascii="Times New Roman" w:eastAsia="Times New Roman" w:hAnsi="Times New Roman" w:cs="Times New Roman"/>
          <w:b/>
          <w:bCs/>
          <w:lang w:eastAsia="pl-PL"/>
        </w:rPr>
        <w:t>„Świadczenie usług noclegowych w hotelu o standardzie pięciogwiazdkowym w latach 2022/2023 na potrzeby Narodowego Forum Muzyki im. Witolda Lutosławskiego”</w:t>
      </w:r>
      <w:r w:rsidRPr="003E1318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3E1318">
        <w:rPr>
          <w:rFonts w:ascii="Times New Roman" w:eastAsia="Times New Roman" w:hAnsi="Times New Roman" w:cs="Times New Roman"/>
          <w:lang w:eastAsia="pl-PL"/>
        </w:rPr>
        <w:t>OZP.261.TP28.2022</w:t>
      </w:r>
      <w:r w:rsidRPr="003E131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3E131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0D9E5DD8" w14:textId="77777777" w:rsidR="003E1318" w:rsidRPr="003E1318" w:rsidRDefault="003E1318" w:rsidP="003E1318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0F82D87A" w14:textId="77777777" w:rsidR="003E1318" w:rsidRPr="003E1318" w:rsidRDefault="003E1318" w:rsidP="003E131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b/>
          <w:bCs/>
          <w:lang w:eastAsia="pl-PL"/>
        </w:rPr>
        <w:t>I Oferuję realizację zamówienia zgodnie z określonymi przez Zamawiającego wymaganiami zawartymi w Załączniku nr 1 do SWZ na usługę społeczną za następującą cenę całkowitą:</w:t>
      </w:r>
    </w:p>
    <w:p w14:paraId="29B76BDB" w14:textId="77777777" w:rsidR="003E1318" w:rsidRPr="003E1318" w:rsidRDefault="003E1318" w:rsidP="003E1318">
      <w:pPr>
        <w:keepNext/>
        <w:snapToGrid w:val="0"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7CB1787D" w14:textId="77777777" w:rsidR="003E1318" w:rsidRPr="003E1318" w:rsidRDefault="003E1318" w:rsidP="003E1318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3E131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VAT………… i kwota: ...................... zł </w:t>
      </w:r>
    </w:p>
    <w:p w14:paraId="3F683BA3" w14:textId="77777777" w:rsidR="003E1318" w:rsidRPr="003E1318" w:rsidRDefault="003E1318" w:rsidP="003E1318">
      <w:pPr>
        <w:tabs>
          <w:tab w:val="left" w:pos="708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1CC4A92B" w14:textId="77777777" w:rsidR="003E1318" w:rsidRPr="003E1318" w:rsidRDefault="003E1318" w:rsidP="003E13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14:paraId="3F9A9F01" w14:textId="77777777" w:rsidR="003E1318" w:rsidRPr="003E1318" w:rsidRDefault="003E1318" w:rsidP="003E1318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E131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3E131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3E1318" w:rsidRPr="003E1318" w14:paraId="1BF9D40F" w14:textId="77777777" w:rsidTr="002B0B85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AEAC" w14:textId="77777777" w:rsidR="003E1318" w:rsidRPr="003E1318" w:rsidRDefault="003E1318" w:rsidP="003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318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D700" w14:textId="77777777" w:rsidR="003E1318" w:rsidRPr="003E1318" w:rsidRDefault="003E1318" w:rsidP="003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318">
              <w:rPr>
                <w:rFonts w:ascii="Times New Roman" w:eastAsia="Calibri" w:hAnsi="Times New Roman" w:cs="Times New Roman"/>
                <w:color w:val="000000"/>
                <w:lang w:eastAsia="pl-PL"/>
              </w:rPr>
              <w:t>Całkowity przedmiot zamówienia, przewidywany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DEA9" w14:textId="77777777" w:rsidR="003E1318" w:rsidRPr="003E1318" w:rsidRDefault="003E1318" w:rsidP="003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318">
              <w:rPr>
                <w:rFonts w:ascii="Times New Roman" w:eastAsia="Times New Roman" w:hAnsi="Times New Roman" w:cs="Times New Roman"/>
                <w:lang w:eastAsia="pl-PL"/>
              </w:rPr>
              <w:t>Cena jednostkowa brutto za 1 nocleg/ posiłek**)</w:t>
            </w:r>
          </w:p>
        </w:tc>
      </w:tr>
      <w:tr w:rsidR="003E1318" w:rsidRPr="003E1318" w14:paraId="69B027BD" w14:textId="77777777" w:rsidTr="002B0B85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150B" w14:textId="77777777" w:rsidR="003E1318" w:rsidRPr="003E1318" w:rsidRDefault="003E1318" w:rsidP="003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318">
              <w:rPr>
                <w:rFonts w:ascii="Times New Roman" w:eastAsia="Times New Roman" w:hAnsi="Times New Roman" w:cs="Times New Roman"/>
                <w:lang w:eastAsia="pl-PL"/>
              </w:rPr>
              <w:t>Pokoje jednoosobowe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FC8" w14:textId="77777777" w:rsidR="003E1318" w:rsidRPr="003E1318" w:rsidRDefault="003E1318" w:rsidP="003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318"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AE01" w14:textId="77777777" w:rsidR="003E1318" w:rsidRPr="003E1318" w:rsidRDefault="003E1318" w:rsidP="003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1318" w:rsidRPr="003E1318" w14:paraId="103D1CF0" w14:textId="77777777" w:rsidTr="002B0B85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7386" w14:textId="77777777" w:rsidR="003E1318" w:rsidRPr="003E1318" w:rsidRDefault="003E1318" w:rsidP="003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318">
              <w:rPr>
                <w:rFonts w:ascii="Times New Roman" w:eastAsia="Times New Roman" w:hAnsi="Times New Roman" w:cs="Times New Roman"/>
                <w:lang w:eastAsia="pl-PL"/>
              </w:rPr>
              <w:t>Pokoje dwuosobowe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AACE" w14:textId="77777777" w:rsidR="003E1318" w:rsidRPr="003E1318" w:rsidRDefault="003E1318" w:rsidP="003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31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737C" w14:textId="77777777" w:rsidR="003E1318" w:rsidRPr="003E1318" w:rsidRDefault="003E1318" w:rsidP="003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1318" w:rsidRPr="003E1318" w14:paraId="59A37C38" w14:textId="77777777" w:rsidTr="002B0B85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235" w14:textId="77777777" w:rsidR="003E1318" w:rsidRPr="003E1318" w:rsidRDefault="003E1318" w:rsidP="003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318">
              <w:rPr>
                <w:rFonts w:ascii="Times New Roman" w:eastAsia="Times New Roman" w:hAnsi="Times New Roman" w:cs="Times New Roman"/>
                <w:lang w:eastAsia="pl-PL"/>
              </w:rPr>
              <w:t>Apartamenty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B583" w14:textId="77777777" w:rsidR="003E1318" w:rsidRPr="003E1318" w:rsidRDefault="003E1318" w:rsidP="003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31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4D83" w14:textId="77777777" w:rsidR="003E1318" w:rsidRPr="003E1318" w:rsidRDefault="003E1318" w:rsidP="003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E1642E" w14:textId="77777777" w:rsidR="003E1318" w:rsidRPr="003E1318" w:rsidRDefault="003E1318" w:rsidP="003E13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3E1318">
        <w:rPr>
          <w:rFonts w:ascii="Times New Roman" w:eastAsia="Times New Roman" w:hAnsi="Times New Roman" w:cs="Times New Roman"/>
          <w:bCs/>
          <w:i/>
          <w:lang w:eastAsia="pl-PL"/>
        </w:rPr>
        <w:t>**) ceny liczone z uwzględnieniem stawki/</w:t>
      </w:r>
      <w:proofErr w:type="spellStart"/>
      <w:r w:rsidRPr="003E1318">
        <w:rPr>
          <w:rFonts w:ascii="Times New Roman" w:eastAsia="Times New Roman" w:hAnsi="Times New Roman" w:cs="Times New Roman"/>
          <w:bCs/>
          <w:i/>
          <w:lang w:eastAsia="pl-PL"/>
        </w:rPr>
        <w:t>ek</w:t>
      </w:r>
      <w:proofErr w:type="spellEnd"/>
      <w:r w:rsidRPr="003E1318">
        <w:rPr>
          <w:rFonts w:ascii="Times New Roman" w:eastAsia="Times New Roman" w:hAnsi="Times New Roman" w:cs="Times New Roman"/>
          <w:bCs/>
          <w:i/>
          <w:lang w:eastAsia="pl-PL"/>
        </w:rPr>
        <w:t xml:space="preserve"> podatku VAT o którym mowa powyżej</w:t>
      </w:r>
    </w:p>
    <w:p w14:paraId="34CD31DF" w14:textId="77777777" w:rsidR="003E1318" w:rsidRPr="003E1318" w:rsidRDefault="003E1318" w:rsidP="003E1318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14:paraId="3EFF06E9" w14:textId="77777777" w:rsidR="003E1318" w:rsidRPr="003E1318" w:rsidRDefault="003E1318" w:rsidP="003E1318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14:paraId="58B8FCBF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b/>
          <w:lang w:eastAsia="pl-PL"/>
        </w:rPr>
        <w:t>II Oświadczam, że:</w:t>
      </w:r>
    </w:p>
    <w:p w14:paraId="4BC51F00" w14:textId="77777777" w:rsidR="003E1318" w:rsidRPr="003E1318" w:rsidRDefault="003E1318" w:rsidP="003A7E68">
      <w:pPr>
        <w:numPr>
          <w:ilvl w:val="3"/>
          <w:numId w:val="45"/>
        </w:numPr>
        <w:tabs>
          <w:tab w:val="left" w:pos="360"/>
          <w:tab w:val="num" w:pos="10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bCs/>
          <w:lang w:eastAsia="pl-PL"/>
        </w:rPr>
        <w:t>usługa będzie realizowana w obiekcie noclegowym/hotelu (</w:t>
      </w:r>
      <w:r w:rsidRPr="003E1318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3E1318">
        <w:rPr>
          <w:rFonts w:ascii="Times New Roman" w:eastAsia="Times New Roman" w:hAnsi="Times New Roman" w:cs="Times New Roman"/>
          <w:bCs/>
          <w:lang w:eastAsia="pl-PL"/>
        </w:rPr>
        <w:t xml:space="preserve"> ) ………………………………………………… …………………………………………………….……………………………………………….</w:t>
      </w:r>
    </w:p>
    <w:p w14:paraId="64432741" w14:textId="77777777" w:rsidR="003E1318" w:rsidRPr="003E1318" w:rsidRDefault="003E1318" w:rsidP="003A7E68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posiadam tytuł prawny do użytkowania obiektu, w którym będą świadczone usługi noclegowe, wymienionego w pkt. 1.</w:t>
      </w:r>
    </w:p>
    <w:p w14:paraId="7F45C3CC" w14:textId="77777777" w:rsidR="003E1318" w:rsidRPr="003E1318" w:rsidRDefault="003E1318" w:rsidP="003A7E68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3E1318">
        <w:rPr>
          <w:rFonts w:ascii="Times New Roman" w:eastAsia="Times New Roman" w:hAnsi="Times New Roman" w:cs="Times New Roman"/>
          <w:lang w:eastAsia="pl-PL"/>
        </w:rPr>
        <w:t xml:space="preserve"> określony w </w:t>
      </w:r>
      <w:proofErr w:type="spellStart"/>
      <w:r w:rsidRPr="003E1318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3E1318">
        <w:rPr>
          <w:rFonts w:ascii="Times New Roman" w:eastAsia="Times New Roman" w:hAnsi="Times New Roman" w:cs="Times New Roman"/>
          <w:lang w:eastAsia="pl-PL"/>
        </w:rPr>
        <w:t xml:space="preserve">. a) zlokalizowany jest </w:t>
      </w:r>
      <w:r w:rsidRPr="003E1318">
        <w:rPr>
          <w:rFonts w:ascii="Times New Roman" w:eastAsia="Times New Roman" w:hAnsi="Times New Roman" w:cs="Times New Roman"/>
          <w:lang w:eastAsia="pl-PL"/>
        </w:rPr>
        <w:br/>
      </w:r>
      <w:r w:rsidRPr="003E1318">
        <w:rPr>
          <w:rFonts w:ascii="Times New Roman" w:eastAsia="Calibri" w:hAnsi="Times New Roman" w:cs="Times New Roman"/>
          <w:lang w:eastAsia="pl-PL"/>
        </w:rPr>
        <w:t>w maksymalnej odległości ……….. pieszo w promieniu od Narodowego Forum Muzyki im. Witolda Lutosławskiego</w:t>
      </w:r>
      <w:r w:rsidRPr="003E1318">
        <w:rPr>
          <w:rFonts w:ascii="Times New Roman" w:eastAsia="Times New Roman" w:hAnsi="Times New Roman" w:cs="Times New Roman"/>
          <w:lang w:eastAsia="pl-PL"/>
        </w:rPr>
        <w:t>.</w:t>
      </w:r>
    </w:p>
    <w:p w14:paraId="32756B7C" w14:textId="77777777" w:rsidR="003E1318" w:rsidRPr="003E1318" w:rsidRDefault="003E1318" w:rsidP="003A7E68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318">
        <w:rPr>
          <w:rFonts w:ascii="Times New Roman" w:eastAsia="Times New Roman" w:hAnsi="Times New Roman" w:cs="Times New Roman"/>
          <w:bCs/>
          <w:lang w:eastAsia="pl-PL"/>
        </w:rPr>
        <w:t xml:space="preserve">przyjmuję do wiadomości i akceptuję, że ww. odległość będzie weryfikowana za pomocą Google </w:t>
      </w:r>
      <w:proofErr w:type="spellStart"/>
      <w:r w:rsidRPr="003E1318">
        <w:rPr>
          <w:rFonts w:ascii="Times New Roman" w:eastAsia="Times New Roman" w:hAnsi="Times New Roman" w:cs="Times New Roman"/>
          <w:bCs/>
          <w:lang w:eastAsia="pl-PL"/>
        </w:rPr>
        <w:t>Maps</w:t>
      </w:r>
      <w:proofErr w:type="spellEnd"/>
      <w:r w:rsidRPr="003E1318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DA94FFB" w14:textId="77777777" w:rsidR="003E1318" w:rsidRPr="003E1318" w:rsidRDefault="003E1318" w:rsidP="003A7E68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3E1318">
        <w:rPr>
          <w:rFonts w:ascii="Times New Roman" w:eastAsia="Times New Roman" w:hAnsi="Times New Roman" w:cs="Times New Roman"/>
          <w:bCs/>
          <w:lang w:eastAsia="x-none"/>
        </w:rPr>
        <w:t>treść p</w:t>
      </w:r>
      <w:proofErr w:type="spellStart"/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>rojekt</w:t>
      </w:r>
      <w:r w:rsidRPr="003E1318">
        <w:rPr>
          <w:rFonts w:ascii="Times New Roman" w:eastAsia="Times New Roman" w:hAnsi="Times New Roman" w:cs="Times New Roman"/>
          <w:bCs/>
          <w:lang w:eastAsia="x-none"/>
        </w:rPr>
        <w:t>owanych</w:t>
      </w:r>
      <w:proofErr w:type="spellEnd"/>
      <w:r w:rsidRPr="003E1318">
        <w:rPr>
          <w:rFonts w:ascii="Times New Roman" w:eastAsia="Times New Roman" w:hAnsi="Times New Roman" w:cs="Times New Roman"/>
          <w:bCs/>
          <w:lang w:eastAsia="x-none"/>
        </w:rPr>
        <w:t xml:space="preserve"> postanowień</w:t>
      </w:r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</w:t>
      </w:r>
      <w:r w:rsidRPr="003E1318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niej zastrzeżeń, w pełni akceptuję jej warunki oraz zdobyłem konieczne informacje do przygotowania oferty.</w:t>
      </w:r>
    </w:p>
    <w:p w14:paraId="436E4B84" w14:textId="77777777" w:rsidR="003E1318" w:rsidRPr="003E1318" w:rsidRDefault="003E1318" w:rsidP="003A7E68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3E131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7953E00A" w14:textId="77777777" w:rsidR="003E1318" w:rsidRPr="003E1318" w:rsidRDefault="003E1318" w:rsidP="003A7E68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3E131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21C6DEB7" w14:textId="77777777" w:rsidR="003E1318" w:rsidRPr="003E1318" w:rsidRDefault="003E1318" w:rsidP="003A7E68">
      <w:pPr>
        <w:numPr>
          <w:ilvl w:val="3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3E1318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655AC85A" w14:textId="77777777" w:rsidR="003E1318" w:rsidRPr="003E1318" w:rsidRDefault="003E1318" w:rsidP="003A7E68">
      <w:pPr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3E1318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3E1318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3E1318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3E1318">
        <w:rPr>
          <w:rFonts w:ascii="Times New Roman" w:eastAsia="Times New Roman" w:hAnsi="Times New Roman" w:cs="Times New Roman"/>
          <w:bCs/>
          <w:lang w:eastAsia="x-none"/>
        </w:rPr>
        <w:t>)</w:t>
      </w:r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3E1318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3E1318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3E1318">
        <w:rPr>
          <w:rFonts w:ascii="Times New Roman" w:eastAsia="Times New Roman" w:hAnsi="Times New Roman" w:cs="Times New Roman"/>
          <w:lang w:eastAsia="x-none"/>
        </w:rPr>
        <w:t>)</w:t>
      </w:r>
      <w:r w:rsidRPr="003E1318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66C51589" w14:textId="77777777" w:rsidR="003E1318" w:rsidRPr="003E1318" w:rsidRDefault="003E1318" w:rsidP="003E1318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14:paraId="31D817BD" w14:textId="77777777" w:rsidR="003E1318" w:rsidRPr="003E1318" w:rsidRDefault="003E1318" w:rsidP="003A7E68">
      <w:pPr>
        <w:widowControl w:val="0"/>
        <w:numPr>
          <w:ilvl w:val="3"/>
          <w:numId w:val="44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4A1387E0" w14:textId="77777777" w:rsidR="003E1318" w:rsidRPr="003E1318" w:rsidRDefault="003E1318" w:rsidP="003E13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6A506A86" w14:textId="77777777" w:rsidR="003E1318" w:rsidRPr="003E1318" w:rsidRDefault="003E1318" w:rsidP="003E13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E13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1) </w:t>
      </w:r>
      <w:proofErr w:type="spellStart"/>
      <w:r w:rsidRPr="003E13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Mikroprzedsiębiorcę</w:t>
      </w:r>
      <w:proofErr w:type="spellEnd"/>
      <w:r w:rsidRPr="003E13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2A1381D4" w14:textId="77777777" w:rsidR="003E1318" w:rsidRPr="003E1318" w:rsidRDefault="003E1318" w:rsidP="003E13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E13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4968721D" w14:textId="77777777" w:rsidR="003E1318" w:rsidRPr="003E1318" w:rsidRDefault="003E1318" w:rsidP="003E13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E13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46EEA30B" w14:textId="77777777" w:rsidR="003E1318" w:rsidRPr="003E1318" w:rsidRDefault="003E1318" w:rsidP="003A7E68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3E1318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3E1318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3E131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3E1318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3E131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4BF1B509" w14:textId="77777777" w:rsidR="003E1318" w:rsidRPr="003E1318" w:rsidRDefault="003E1318" w:rsidP="003E1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12BB0485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A92B86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E1318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3E1318">
        <w:rPr>
          <w:rFonts w:ascii="Times New Roman" w:eastAsia="Times New Roman" w:hAnsi="Times New Roman" w:cs="Times New Roman"/>
          <w:lang w:eastAsia="pl-PL"/>
        </w:rPr>
        <w:t>:</w:t>
      </w:r>
      <w:r w:rsidRPr="003E131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3F778EB" w14:textId="77777777" w:rsidR="003E1318" w:rsidRPr="003E1318" w:rsidRDefault="003E1318" w:rsidP="003E1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E1318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3E1318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3E131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E1318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3E1318">
        <w:rPr>
          <w:rFonts w:ascii="Times New Roman" w:eastAsia="Times New Roman" w:hAnsi="Times New Roman" w:cs="Times New Roman"/>
          <w:lang w:val="en-US" w:eastAsia="pl-PL"/>
        </w:rPr>
        <w:t>)</w:t>
      </w:r>
      <w:bookmarkEnd w:id="0"/>
    </w:p>
    <w:p w14:paraId="17FF589B" w14:textId="77777777" w:rsidR="0078032C" w:rsidRDefault="0078032C"/>
    <w:sectPr w:rsidR="0078032C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A1F6" w14:textId="77777777" w:rsidR="003A7E68" w:rsidRDefault="003A7E68" w:rsidP="003E1318">
      <w:pPr>
        <w:spacing w:after="0" w:line="240" w:lineRule="auto"/>
      </w:pPr>
      <w:r>
        <w:separator/>
      </w:r>
    </w:p>
  </w:endnote>
  <w:endnote w:type="continuationSeparator" w:id="0">
    <w:p w14:paraId="7260C6FF" w14:textId="77777777" w:rsidR="003A7E68" w:rsidRDefault="003A7E68" w:rsidP="003E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66EE" w14:textId="77777777" w:rsidR="00EB1B5B" w:rsidRDefault="003A7E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04637D79" w14:textId="77777777" w:rsidR="00EB1B5B" w:rsidRDefault="003A7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46BA" w14:textId="77777777" w:rsidR="004C28C9" w:rsidRDefault="003A7E68">
    <w:pPr>
      <w:pStyle w:val="Stopka"/>
      <w:jc w:val="right"/>
    </w:pPr>
    <w:r>
      <w:fldChar w:fldCharType="begin"/>
    </w:r>
    <w:r>
      <w:instrText xml:space="preserve">PAGE   </w:instrText>
    </w:r>
    <w:r>
      <w:instrText>\* MERGEFORMA</w:instrText>
    </w:r>
    <w:r>
      <w:instrText>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530326CF" w14:textId="77777777" w:rsidR="00EB1B5B" w:rsidRPr="00D46D01" w:rsidRDefault="003A7E68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3A56" w14:textId="77777777" w:rsidR="003A7E68" w:rsidRDefault="003A7E68" w:rsidP="003E1318">
      <w:pPr>
        <w:spacing w:after="0" w:line="240" w:lineRule="auto"/>
      </w:pPr>
      <w:r>
        <w:separator/>
      </w:r>
    </w:p>
  </w:footnote>
  <w:footnote w:type="continuationSeparator" w:id="0">
    <w:p w14:paraId="3DD7DB72" w14:textId="77777777" w:rsidR="003A7E68" w:rsidRDefault="003A7E68" w:rsidP="003E1318">
      <w:pPr>
        <w:spacing w:after="0" w:line="240" w:lineRule="auto"/>
      </w:pPr>
      <w:r>
        <w:continuationSeparator/>
      </w:r>
    </w:p>
  </w:footnote>
  <w:footnote w:id="1">
    <w:p w14:paraId="17E67C8E" w14:textId="77777777" w:rsidR="003E1318" w:rsidRPr="00023C92" w:rsidRDefault="003E1318" w:rsidP="003E1318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0451B5F" w14:textId="77777777" w:rsidR="003E1318" w:rsidRPr="00023C92" w:rsidRDefault="003E1318" w:rsidP="003E1318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37BF6F" w14:textId="77777777" w:rsidR="003E1318" w:rsidRDefault="003E1318" w:rsidP="003E13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00CE" w14:textId="77777777" w:rsidR="00EB1B5B" w:rsidRDefault="003A7E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2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3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5" w15:restartNumberingAfterBreak="0">
    <w:nsid w:val="2DBE06F1"/>
    <w:multiLevelType w:val="hybridMultilevel"/>
    <w:tmpl w:val="AB4C1B16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2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6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8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8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7"/>
  </w:num>
  <w:num w:numId="2">
    <w:abstractNumId w:val="48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0"/>
  </w:num>
  <w:num w:numId="4">
    <w:abstractNumId w:val="25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21"/>
  </w:num>
  <w:num w:numId="6">
    <w:abstractNumId w:val="43"/>
  </w:num>
  <w:num w:numId="7">
    <w:abstractNumId w:val="33"/>
  </w:num>
  <w:num w:numId="8">
    <w:abstractNumId w:val="47"/>
  </w:num>
  <w:num w:numId="9">
    <w:abstractNumId w:val="32"/>
  </w:num>
  <w:num w:numId="10">
    <w:abstractNumId w:val="35"/>
  </w:num>
  <w:num w:numId="11">
    <w:abstractNumId w:val="40"/>
  </w:num>
  <w:num w:numId="12">
    <w:abstractNumId w:val="23"/>
  </w:num>
  <w:num w:numId="13">
    <w:abstractNumId w:val="45"/>
  </w:num>
  <w:num w:numId="14">
    <w:abstractNumId w:val="4"/>
  </w:num>
  <w:num w:numId="15">
    <w:abstractNumId w:val="30"/>
  </w:num>
  <w:num w:numId="16">
    <w:abstractNumId w:val="24"/>
  </w:num>
  <w:num w:numId="17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6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9"/>
  </w:num>
  <w:num w:numId="25">
    <w:abstractNumId w:val="27"/>
  </w:num>
  <w:num w:numId="26">
    <w:abstractNumId w:val="15"/>
  </w:num>
  <w:num w:numId="27">
    <w:abstractNumId w:val="39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19"/>
  </w:num>
  <w:num w:numId="30">
    <w:abstractNumId w:val="12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1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3"/>
  </w:num>
  <w:num w:numId="36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rFonts w:hint="default"/>
          <w:color w:val="auto"/>
        </w:rPr>
      </w:lvl>
    </w:lvlOverride>
  </w:num>
  <w:num w:numId="37">
    <w:abstractNumId w:val="14"/>
  </w:num>
  <w:num w:numId="38">
    <w:abstractNumId w:val="41"/>
  </w:num>
  <w:num w:numId="39">
    <w:abstractNumId w:val="26"/>
  </w:num>
  <w:num w:numId="4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9"/>
  </w:num>
  <w:num w:numId="44">
    <w:abstractNumId w:val="36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18"/>
    <w:rsid w:val="003A7E68"/>
    <w:rsid w:val="003E1318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5ED8"/>
  <w15:chartTrackingRefBased/>
  <w15:docId w15:val="{8EC0B7BD-4221-4F27-9C09-13852A37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1318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3E1318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E1318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3E1318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E1318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E131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E13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31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1318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318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318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3E131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318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3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E13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E13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31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E1318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3E1318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3E13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E1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E1318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131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3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E131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3E131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3E13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13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E1318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E13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3E1318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31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1318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3E131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3E1318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E131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3E1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E131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3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3E1318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3E1318"/>
  </w:style>
  <w:style w:type="paragraph" w:styleId="Stopka">
    <w:name w:val="footer"/>
    <w:basedOn w:val="Normalny"/>
    <w:link w:val="StopkaZnak"/>
    <w:uiPriority w:val="99"/>
    <w:rsid w:val="003E13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E13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3E13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E13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3E1318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3E1318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3E1318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3E131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3E131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E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3E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3E13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3E13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3E13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3E13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3E13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3E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3E13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3E13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3E13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3E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3E13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3E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3E13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3E13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3E131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3E13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3E13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3E13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3E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E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3E1318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E13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3E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3E1318"/>
    <w:rPr>
      <w:color w:val="800080"/>
      <w:u w:val="single"/>
    </w:rPr>
  </w:style>
  <w:style w:type="paragraph" w:customStyle="1" w:styleId="15Spraweprowadzi">
    <w:name w:val="@15.Sprawe_prowadzi"/>
    <w:basedOn w:val="Normalny"/>
    <w:rsid w:val="003E131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E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E131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1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3E1318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E1318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E1318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3E1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3E131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3E1318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318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3E1318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E1318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3E1318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3E1318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3E1318"/>
    <w:rPr>
      <w:b/>
      <w:bCs/>
    </w:rPr>
  </w:style>
  <w:style w:type="paragraph" w:customStyle="1" w:styleId="tekst">
    <w:name w:val="tekst"/>
    <w:basedOn w:val="Normalny"/>
    <w:rsid w:val="003E1318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3E1318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3E1318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3E1318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3E131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3E1318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1318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1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3E1318"/>
    <w:rPr>
      <w:i/>
      <w:iCs/>
    </w:rPr>
  </w:style>
  <w:style w:type="paragraph" w:customStyle="1" w:styleId="10Szanowny">
    <w:name w:val="@10.Szanowny"/>
    <w:basedOn w:val="Normalny"/>
    <w:next w:val="Normalny"/>
    <w:rsid w:val="003E1318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3E1318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3E1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3E131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3E1318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3E1318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E13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131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3E1318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3E1318"/>
    <w:rPr>
      <w:vertAlign w:val="superscript"/>
    </w:rPr>
  </w:style>
  <w:style w:type="character" w:customStyle="1" w:styleId="apple-converted-space">
    <w:name w:val="apple-converted-space"/>
    <w:rsid w:val="003E1318"/>
  </w:style>
  <w:style w:type="character" w:customStyle="1" w:styleId="txt-new">
    <w:name w:val="txt-new"/>
    <w:rsid w:val="003E1318"/>
  </w:style>
  <w:style w:type="character" w:styleId="Numerwiersza">
    <w:name w:val="line number"/>
    <w:rsid w:val="003E1318"/>
  </w:style>
  <w:style w:type="paragraph" w:customStyle="1" w:styleId="TreA">
    <w:name w:val="Treść A"/>
    <w:rsid w:val="003E13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3E13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3E1318"/>
    <w:pPr>
      <w:numPr>
        <w:numId w:val="8"/>
      </w:numPr>
    </w:pPr>
  </w:style>
  <w:style w:type="numbering" w:customStyle="1" w:styleId="Lista21">
    <w:name w:val="Lista 21"/>
    <w:basedOn w:val="Bezlisty"/>
    <w:rsid w:val="003E1318"/>
    <w:pPr>
      <w:numPr>
        <w:numId w:val="9"/>
      </w:numPr>
    </w:pPr>
  </w:style>
  <w:style w:type="numbering" w:customStyle="1" w:styleId="Lista31">
    <w:name w:val="Lista 31"/>
    <w:basedOn w:val="Bezlisty"/>
    <w:rsid w:val="003E1318"/>
    <w:pPr>
      <w:numPr>
        <w:numId w:val="10"/>
      </w:numPr>
    </w:pPr>
  </w:style>
  <w:style w:type="numbering" w:customStyle="1" w:styleId="Lista51">
    <w:name w:val="Lista 51"/>
    <w:basedOn w:val="Bezlisty"/>
    <w:rsid w:val="003E1318"/>
    <w:pPr>
      <w:numPr>
        <w:numId w:val="11"/>
      </w:numPr>
    </w:pPr>
  </w:style>
  <w:style w:type="numbering" w:customStyle="1" w:styleId="List6">
    <w:name w:val="List 6"/>
    <w:basedOn w:val="Bezlisty"/>
    <w:rsid w:val="003E1318"/>
    <w:pPr>
      <w:numPr>
        <w:numId w:val="12"/>
      </w:numPr>
    </w:pPr>
  </w:style>
  <w:style w:type="numbering" w:customStyle="1" w:styleId="List8">
    <w:name w:val="List 8"/>
    <w:basedOn w:val="Bezlisty"/>
    <w:rsid w:val="003E1318"/>
    <w:pPr>
      <w:numPr>
        <w:numId w:val="13"/>
      </w:numPr>
    </w:pPr>
  </w:style>
  <w:style w:type="numbering" w:customStyle="1" w:styleId="List9">
    <w:name w:val="List 9"/>
    <w:basedOn w:val="Bezlisty"/>
    <w:rsid w:val="003E1318"/>
    <w:pPr>
      <w:numPr>
        <w:numId w:val="14"/>
      </w:numPr>
    </w:pPr>
  </w:style>
  <w:style w:type="numbering" w:customStyle="1" w:styleId="List10">
    <w:name w:val="List 10"/>
    <w:basedOn w:val="Bezlisty"/>
    <w:rsid w:val="003E1318"/>
    <w:pPr>
      <w:numPr>
        <w:numId w:val="15"/>
      </w:numPr>
    </w:pPr>
  </w:style>
  <w:style w:type="numbering" w:customStyle="1" w:styleId="Kreski">
    <w:name w:val="Kreski"/>
    <w:rsid w:val="003E1318"/>
    <w:pPr>
      <w:numPr>
        <w:numId w:val="16"/>
      </w:numPr>
    </w:pPr>
  </w:style>
  <w:style w:type="numbering" w:customStyle="1" w:styleId="List11">
    <w:name w:val="List 11"/>
    <w:basedOn w:val="Bezlisty"/>
    <w:rsid w:val="003E1318"/>
    <w:pPr>
      <w:numPr>
        <w:numId w:val="17"/>
      </w:numPr>
    </w:pPr>
  </w:style>
  <w:style w:type="numbering" w:customStyle="1" w:styleId="List12">
    <w:name w:val="List 12"/>
    <w:basedOn w:val="Bezlisty"/>
    <w:rsid w:val="003E1318"/>
    <w:pPr>
      <w:numPr>
        <w:numId w:val="18"/>
      </w:numPr>
    </w:pPr>
  </w:style>
  <w:style w:type="numbering" w:customStyle="1" w:styleId="List14">
    <w:name w:val="List 14"/>
    <w:basedOn w:val="Bezlisty"/>
    <w:rsid w:val="003E1318"/>
    <w:pPr>
      <w:numPr>
        <w:numId w:val="19"/>
      </w:numPr>
    </w:pPr>
  </w:style>
  <w:style w:type="numbering" w:customStyle="1" w:styleId="List15">
    <w:name w:val="List 15"/>
    <w:basedOn w:val="Bezlisty"/>
    <w:rsid w:val="003E1318"/>
    <w:pPr>
      <w:numPr>
        <w:numId w:val="20"/>
      </w:numPr>
    </w:pPr>
  </w:style>
  <w:style w:type="numbering" w:customStyle="1" w:styleId="List16">
    <w:name w:val="List 16"/>
    <w:basedOn w:val="Bezlisty"/>
    <w:rsid w:val="003E1318"/>
    <w:pPr>
      <w:numPr>
        <w:numId w:val="21"/>
      </w:numPr>
    </w:pPr>
  </w:style>
  <w:style w:type="numbering" w:customStyle="1" w:styleId="List18">
    <w:name w:val="List 18"/>
    <w:basedOn w:val="Bezlisty"/>
    <w:rsid w:val="003E1318"/>
    <w:pPr>
      <w:numPr>
        <w:numId w:val="22"/>
      </w:numPr>
    </w:pPr>
  </w:style>
  <w:style w:type="numbering" w:customStyle="1" w:styleId="List20">
    <w:name w:val="List 20"/>
    <w:basedOn w:val="Bezlisty"/>
    <w:rsid w:val="003E1318"/>
    <w:pPr>
      <w:numPr>
        <w:numId w:val="23"/>
      </w:numPr>
    </w:pPr>
  </w:style>
  <w:style w:type="character" w:customStyle="1" w:styleId="DeltaViewInsertion">
    <w:name w:val="DeltaView Insertion"/>
    <w:rsid w:val="003E1318"/>
    <w:rPr>
      <w:b/>
      <w:i/>
      <w:spacing w:val="0"/>
    </w:rPr>
  </w:style>
  <w:style w:type="paragraph" w:customStyle="1" w:styleId="Tiret0">
    <w:name w:val="Tiret 0"/>
    <w:basedOn w:val="Normalny"/>
    <w:rsid w:val="003E1318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E1318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E1318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E1318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E1318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E1318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3E1318"/>
    <w:pPr>
      <w:numPr>
        <w:numId w:val="4"/>
      </w:numPr>
    </w:pPr>
  </w:style>
  <w:style w:type="character" w:customStyle="1" w:styleId="hps">
    <w:name w:val="hps"/>
    <w:rsid w:val="003E1318"/>
  </w:style>
  <w:style w:type="numbering" w:customStyle="1" w:styleId="List183">
    <w:name w:val="List 183"/>
    <w:basedOn w:val="Bezlisty"/>
    <w:rsid w:val="003E1318"/>
    <w:pPr>
      <w:numPr>
        <w:numId w:val="1"/>
      </w:numPr>
    </w:pPr>
  </w:style>
  <w:style w:type="numbering" w:customStyle="1" w:styleId="List203">
    <w:name w:val="List 203"/>
    <w:basedOn w:val="Bezlisty"/>
    <w:rsid w:val="003E1318"/>
    <w:pPr>
      <w:numPr>
        <w:numId w:val="2"/>
      </w:numPr>
    </w:pPr>
  </w:style>
  <w:style w:type="character" w:styleId="Uwydatnienie">
    <w:name w:val="Emphasis"/>
    <w:uiPriority w:val="20"/>
    <w:qFormat/>
    <w:rsid w:val="003E1318"/>
    <w:rPr>
      <w:i/>
      <w:iCs/>
    </w:rPr>
  </w:style>
  <w:style w:type="character" w:customStyle="1" w:styleId="alb">
    <w:name w:val="a_lb"/>
    <w:rsid w:val="003E1318"/>
  </w:style>
  <w:style w:type="character" w:customStyle="1" w:styleId="fn-ref">
    <w:name w:val="fn-ref"/>
    <w:rsid w:val="003E1318"/>
  </w:style>
  <w:style w:type="table" w:styleId="Tabela-Siatka">
    <w:name w:val="Table Grid"/>
    <w:basedOn w:val="Standardowy"/>
    <w:uiPriority w:val="39"/>
    <w:rsid w:val="003E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E1318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3E1318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E1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E1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3E1318"/>
    <w:pPr>
      <w:numPr>
        <w:numId w:val="33"/>
      </w:numPr>
    </w:pPr>
  </w:style>
  <w:style w:type="numbering" w:customStyle="1" w:styleId="Styl9">
    <w:name w:val="Styl9"/>
    <w:rsid w:val="003E1318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3E1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E1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3E1318"/>
    <w:pPr>
      <w:numPr>
        <w:numId w:val="1"/>
      </w:numPr>
    </w:pPr>
  </w:style>
  <w:style w:type="paragraph" w:styleId="Poprawka">
    <w:name w:val="Revision"/>
    <w:hidden/>
    <w:uiPriority w:val="99"/>
    <w:semiHidden/>
    <w:rsid w:val="003E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3E1318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3E1318"/>
    <w:pPr>
      <w:numPr>
        <w:numId w:val="38"/>
      </w:numPr>
    </w:pPr>
  </w:style>
  <w:style w:type="numbering" w:customStyle="1" w:styleId="Lista21221">
    <w:name w:val="Lista 21221"/>
    <w:basedOn w:val="Bezlisty"/>
    <w:rsid w:val="003E1318"/>
    <w:pPr>
      <w:numPr>
        <w:numId w:val="3"/>
      </w:numPr>
    </w:pPr>
  </w:style>
  <w:style w:type="numbering" w:customStyle="1" w:styleId="List93">
    <w:name w:val="List 93"/>
    <w:basedOn w:val="Bezlisty"/>
    <w:rsid w:val="003E1318"/>
    <w:pPr>
      <w:numPr>
        <w:numId w:val="37"/>
      </w:numPr>
    </w:pPr>
  </w:style>
  <w:style w:type="numbering" w:customStyle="1" w:styleId="List201">
    <w:name w:val="List 201"/>
    <w:basedOn w:val="Bezlisty"/>
    <w:rsid w:val="003E1318"/>
    <w:pPr>
      <w:numPr>
        <w:numId w:val="24"/>
      </w:numPr>
    </w:pPr>
  </w:style>
  <w:style w:type="numbering" w:customStyle="1" w:styleId="List16111">
    <w:name w:val="List 16111"/>
    <w:basedOn w:val="Bezlisty"/>
    <w:rsid w:val="003E1318"/>
    <w:pPr>
      <w:numPr>
        <w:numId w:val="25"/>
      </w:numPr>
    </w:pPr>
  </w:style>
  <w:style w:type="numbering" w:customStyle="1" w:styleId="List163">
    <w:name w:val="List 163"/>
    <w:basedOn w:val="Bezlisty"/>
    <w:rsid w:val="003E1318"/>
    <w:pPr>
      <w:numPr>
        <w:numId w:val="26"/>
      </w:numPr>
    </w:pPr>
  </w:style>
  <w:style w:type="numbering" w:customStyle="1" w:styleId="Litery">
    <w:name w:val="Litery"/>
    <w:rsid w:val="003E1318"/>
    <w:pPr>
      <w:numPr>
        <w:numId w:val="39"/>
      </w:numPr>
    </w:pPr>
  </w:style>
  <w:style w:type="numbering" w:customStyle="1" w:styleId="Litery1">
    <w:name w:val="Litery1"/>
    <w:rsid w:val="003E1318"/>
    <w:pPr>
      <w:numPr>
        <w:numId w:val="5"/>
      </w:numPr>
    </w:pPr>
  </w:style>
  <w:style w:type="numbering" w:customStyle="1" w:styleId="Lista5122">
    <w:name w:val="Lista 5122"/>
    <w:basedOn w:val="Bezlisty"/>
    <w:rsid w:val="003E1318"/>
    <w:pPr>
      <w:numPr>
        <w:numId w:val="4"/>
      </w:numPr>
    </w:pPr>
  </w:style>
  <w:style w:type="numbering" w:customStyle="1" w:styleId="Litery2">
    <w:name w:val="Litery2"/>
    <w:rsid w:val="003E1318"/>
    <w:pPr>
      <w:numPr>
        <w:numId w:val="5"/>
      </w:numPr>
    </w:pPr>
  </w:style>
  <w:style w:type="numbering" w:customStyle="1" w:styleId="List141">
    <w:name w:val="List 141"/>
    <w:basedOn w:val="Bezlisty"/>
    <w:rsid w:val="003E1318"/>
    <w:pPr>
      <w:numPr>
        <w:numId w:val="1"/>
      </w:numPr>
    </w:pPr>
  </w:style>
  <w:style w:type="numbering" w:customStyle="1" w:styleId="List01">
    <w:name w:val="List 01"/>
    <w:basedOn w:val="Bezlisty"/>
    <w:rsid w:val="003E1318"/>
    <w:pPr>
      <w:numPr>
        <w:numId w:val="40"/>
      </w:numPr>
    </w:pPr>
  </w:style>
  <w:style w:type="numbering" w:customStyle="1" w:styleId="List11121">
    <w:name w:val="List 11121"/>
    <w:basedOn w:val="Bezlisty"/>
    <w:rsid w:val="003E1318"/>
    <w:pPr>
      <w:numPr>
        <w:numId w:val="2"/>
      </w:numPr>
    </w:pPr>
  </w:style>
  <w:style w:type="character" w:customStyle="1" w:styleId="st">
    <w:name w:val="st"/>
    <w:rsid w:val="003E1318"/>
  </w:style>
  <w:style w:type="numbering" w:customStyle="1" w:styleId="List1831">
    <w:name w:val="List 1831"/>
    <w:basedOn w:val="Bezlisty"/>
    <w:rsid w:val="003E1318"/>
    <w:pPr>
      <w:numPr>
        <w:numId w:val="1"/>
      </w:numPr>
    </w:pPr>
  </w:style>
  <w:style w:type="numbering" w:customStyle="1" w:styleId="List20311">
    <w:name w:val="List 20311"/>
    <w:basedOn w:val="Bezlisty"/>
    <w:rsid w:val="003E1318"/>
    <w:pPr>
      <w:numPr>
        <w:numId w:val="2"/>
      </w:numPr>
    </w:pPr>
  </w:style>
  <w:style w:type="numbering" w:customStyle="1" w:styleId="Litery11">
    <w:name w:val="Litery11"/>
    <w:rsid w:val="003E1318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3E131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3E1318"/>
  </w:style>
  <w:style w:type="numbering" w:customStyle="1" w:styleId="Bezlisty11">
    <w:name w:val="Bez listy11"/>
    <w:next w:val="Bezlisty"/>
    <w:uiPriority w:val="99"/>
    <w:semiHidden/>
    <w:unhideWhenUsed/>
    <w:rsid w:val="003E1318"/>
  </w:style>
  <w:style w:type="numbering" w:customStyle="1" w:styleId="Bezlisty2">
    <w:name w:val="Bez listy2"/>
    <w:next w:val="Bezlisty"/>
    <w:uiPriority w:val="99"/>
    <w:semiHidden/>
    <w:unhideWhenUsed/>
    <w:rsid w:val="003E1318"/>
  </w:style>
  <w:style w:type="numbering" w:customStyle="1" w:styleId="Lista31111">
    <w:name w:val="Lista 31111"/>
    <w:basedOn w:val="Bezlisty"/>
    <w:rsid w:val="003E1318"/>
    <w:pPr>
      <w:numPr>
        <w:numId w:val="36"/>
      </w:numPr>
    </w:pPr>
  </w:style>
  <w:style w:type="numbering" w:customStyle="1" w:styleId="Lista212211">
    <w:name w:val="Lista 212211"/>
    <w:basedOn w:val="Bezlisty"/>
    <w:rsid w:val="003E1318"/>
    <w:pPr>
      <w:numPr>
        <w:numId w:val="3"/>
      </w:numPr>
    </w:pPr>
  </w:style>
  <w:style w:type="numbering" w:customStyle="1" w:styleId="List931">
    <w:name w:val="List 931"/>
    <w:basedOn w:val="Bezlisty"/>
    <w:rsid w:val="003E1318"/>
    <w:pPr>
      <w:numPr>
        <w:numId w:val="35"/>
      </w:numPr>
    </w:pPr>
  </w:style>
  <w:style w:type="numbering" w:customStyle="1" w:styleId="List2011">
    <w:name w:val="List 2011"/>
    <w:basedOn w:val="Bezlisty"/>
    <w:rsid w:val="003E1318"/>
    <w:pPr>
      <w:numPr>
        <w:numId w:val="30"/>
      </w:numPr>
    </w:pPr>
  </w:style>
  <w:style w:type="numbering" w:customStyle="1" w:styleId="List161111">
    <w:name w:val="List 161111"/>
    <w:basedOn w:val="Bezlisty"/>
    <w:rsid w:val="003E1318"/>
    <w:pPr>
      <w:numPr>
        <w:numId w:val="31"/>
      </w:numPr>
    </w:pPr>
  </w:style>
  <w:style w:type="numbering" w:customStyle="1" w:styleId="List1631">
    <w:name w:val="List 1631"/>
    <w:basedOn w:val="Bezlisty"/>
    <w:rsid w:val="003E1318"/>
    <w:pPr>
      <w:numPr>
        <w:numId w:val="32"/>
      </w:numPr>
    </w:pPr>
  </w:style>
  <w:style w:type="numbering" w:customStyle="1" w:styleId="Litery3">
    <w:name w:val="Litery3"/>
    <w:rsid w:val="003E1318"/>
    <w:pPr>
      <w:numPr>
        <w:numId w:val="39"/>
      </w:numPr>
    </w:pPr>
  </w:style>
  <w:style w:type="numbering" w:customStyle="1" w:styleId="Litery12">
    <w:name w:val="Litery12"/>
    <w:rsid w:val="003E1318"/>
    <w:pPr>
      <w:numPr>
        <w:numId w:val="6"/>
      </w:numPr>
    </w:pPr>
  </w:style>
  <w:style w:type="numbering" w:customStyle="1" w:styleId="Lista51221">
    <w:name w:val="Lista 51221"/>
    <w:basedOn w:val="Bezlisty"/>
    <w:rsid w:val="003E1318"/>
    <w:pPr>
      <w:numPr>
        <w:numId w:val="5"/>
      </w:numPr>
    </w:pPr>
  </w:style>
  <w:style w:type="numbering" w:customStyle="1" w:styleId="Litery21">
    <w:name w:val="Litery21"/>
    <w:rsid w:val="003E1318"/>
    <w:pPr>
      <w:numPr>
        <w:numId w:val="6"/>
      </w:numPr>
    </w:pPr>
  </w:style>
  <w:style w:type="numbering" w:customStyle="1" w:styleId="List1411">
    <w:name w:val="List 1411"/>
    <w:basedOn w:val="Bezlisty"/>
    <w:rsid w:val="003E1318"/>
    <w:pPr>
      <w:numPr>
        <w:numId w:val="1"/>
      </w:numPr>
    </w:pPr>
  </w:style>
  <w:style w:type="numbering" w:customStyle="1" w:styleId="List011">
    <w:name w:val="List 011"/>
    <w:basedOn w:val="Bezlisty"/>
    <w:rsid w:val="003E1318"/>
    <w:pPr>
      <w:numPr>
        <w:numId w:val="41"/>
      </w:numPr>
    </w:pPr>
  </w:style>
  <w:style w:type="numbering" w:customStyle="1" w:styleId="List111211">
    <w:name w:val="List 111211"/>
    <w:basedOn w:val="Bezlisty"/>
    <w:rsid w:val="003E1318"/>
    <w:pPr>
      <w:numPr>
        <w:numId w:val="2"/>
      </w:numPr>
    </w:pPr>
  </w:style>
  <w:style w:type="numbering" w:customStyle="1" w:styleId="List18311">
    <w:name w:val="List 18311"/>
    <w:basedOn w:val="Bezlisty"/>
    <w:rsid w:val="003E1318"/>
    <w:pPr>
      <w:numPr>
        <w:numId w:val="1"/>
      </w:numPr>
    </w:pPr>
  </w:style>
  <w:style w:type="numbering" w:customStyle="1" w:styleId="List20312">
    <w:name w:val="List 20312"/>
    <w:basedOn w:val="Bezlisty"/>
    <w:rsid w:val="003E1318"/>
    <w:pPr>
      <w:numPr>
        <w:numId w:val="2"/>
      </w:numPr>
    </w:pPr>
  </w:style>
  <w:style w:type="numbering" w:customStyle="1" w:styleId="Litery111">
    <w:name w:val="Litery111"/>
    <w:rsid w:val="003E1318"/>
    <w:pPr>
      <w:numPr>
        <w:numId w:val="42"/>
      </w:numPr>
    </w:pPr>
  </w:style>
  <w:style w:type="paragraph" w:customStyle="1" w:styleId="tekstdokumentu">
    <w:name w:val="tekst dokumentu"/>
    <w:basedOn w:val="Normalny"/>
    <w:uiPriority w:val="99"/>
    <w:rsid w:val="003E1318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3E1318"/>
    <w:pPr>
      <w:numPr>
        <w:numId w:val="43"/>
      </w:numPr>
    </w:pPr>
  </w:style>
  <w:style w:type="numbering" w:customStyle="1" w:styleId="List16311">
    <w:name w:val="List 16311"/>
    <w:basedOn w:val="Bezlisty"/>
    <w:rsid w:val="003E1318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3E1318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3E1318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3E1318"/>
  </w:style>
  <w:style w:type="character" w:customStyle="1" w:styleId="markq1zfft2eq">
    <w:name w:val="markq1zfft2eq"/>
    <w:basedOn w:val="Domylnaczcionkaakapitu"/>
    <w:rsid w:val="003E1318"/>
  </w:style>
  <w:style w:type="paragraph" w:styleId="Legenda">
    <w:name w:val="caption"/>
    <w:basedOn w:val="Normalny"/>
    <w:next w:val="Normalny"/>
    <w:uiPriority w:val="35"/>
    <w:unhideWhenUsed/>
    <w:qFormat/>
    <w:rsid w:val="003E1318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2012">
    <w:name w:val="List 2012"/>
    <w:rsid w:val="003E131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2022-08-17T13:23:00Z</dcterms:created>
  <dcterms:modified xsi:type="dcterms:W3CDTF">2022-08-17T13:25:00Z</dcterms:modified>
</cp:coreProperties>
</file>