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5025" w14:textId="77777777" w:rsidR="0002318E" w:rsidRPr="0002318E" w:rsidRDefault="0002318E" w:rsidP="0002318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104556402"/>
      <w:r w:rsidRPr="0002318E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2AF67043" w14:textId="77777777" w:rsidR="0002318E" w:rsidRPr="0002318E" w:rsidRDefault="0002318E" w:rsidP="000231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B3D857E" w14:textId="77777777" w:rsidR="0002318E" w:rsidRPr="0002318E" w:rsidRDefault="0002318E" w:rsidP="0002318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2318E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</w:t>
      </w:r>
    </w:p>
    <w:p w14:paraId="123713BC" w14:textId="77777777" w:rsidR="0002318E" w:rsidRPr="0002318E" w:rsidRDefault="0002318E" w:rsidP="000231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2318E">
        <w:rPr>
          <w:rFonts w:ascii="Times New Roman" w:eastAsia="Times New Roman" w:hAnsi="Times New Roman" w:cs="Times New Roman"/>
          <w:bCs/>
          <w:lang w:eastAsia="pl-PL"/>
        </w:rPr>
        <w:t>Nazwa wykonawcy</w:t>
      </w:r>
    </w:p>
    <w:p w14:paraId="65FCC86B" w14:textId="77777777" w:rsidR="0002318E" w:rsidRPr="0002318E" w:rsidRDefault="0002318E" w:rsidP="000231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DA1A8C2" w14:textId="77777777" w:rsidR="0002318E" w:rsidRPr="0002318E" w:rsidRDefault="0002318E" w:rsidP="000231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D3E5EE" w14:textId="77777777" w:rsidR="0002318E" w:rsidRPr="0002318E" w:rsidRDefault="0002318E" w:rsidP="000231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2318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3528B1EE" w14:textId="77777777" w:rsidR="0002318E" w:rsidRPr="0002318E" w:rsidRDefault="0002318E" w:rsidP="00023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2318E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753EC276" w14:textId="77777777" w:rsidR="0002318E" w:rsidRPr="0002318E" w:rsidRDefault="0002318E" w:rsidP="00023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2318E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02318E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02318E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03B72241" w14:textId="77777777" w:rsidR="0002318E" w:rsidRPr="0002318E" w:rsidRDefault="0002318E" w:rsidP="0002318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2318E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02318E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23A9D4FB" w14:textId="77777777" w:rsidR="0002318E" w:rsidRPr="0002318E" w:rsidRDefault="0002318E" w:rsidP="0002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02318E">
        <w:rPr>
          <w:rFonts w:ascii="Times New Roman" w:eastAsia="Times New Roman" w:hAnsi="Times New Roman" w:cs="Times New Roman"/>
          <w:b/>
          <w:lang w:eastAsia="pl-PL"/>
        </w:rPr>
        <w:t xml:space="preserve">„Usługi transportu autokarowego we wrześniu 2022 r., na potrzeby Narodowego Forum Muzyki im. Witolda Lutosławskiego” </w:t>
      </w:r>
      <w:r w:rsidRPr="0002318E">
        <w:rPr>
          <w:rFonts w:ascii="Times New Roman" w:eastAsia="Times New Roman" w:hAnsi="Times New Roman" w:cs="Times New Roman"/>
          <w:bCs/>
          <w:lang w:eastAsia="pl-PL"/>
        </w:rPr>
        <w:t>(z</w:t>
      </w:r>
      <w:r w:rsidRPr="0002318E">
        <w:rPr>
          <w:rFonts w:ascii="Times New Roman" w:eastAsia="Times New Roman" w:hAnsi="Times New Roman" w:cs="Times New Roman"/>
          <w:lang w:eastAsia="pl-PL"/>
        </w:rPr>
        <w:t>nak: OZP.261.TP29.2022</w:t>
      </w:r>
      <w:r w:rsidRPr="0002318E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02318E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02318E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02318E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455C71F5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8C9681" w14:textId="77777777" w:rsidR="0002318E" w:rsidRPr="0002318E" w:rsidRDefault="0002318E" w:rsidP="0002318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2318E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5A7685D0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0FF86A30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</w:p>
    <w:p w14:paraId="480E5CF3" w14:textId="77777777" w:rsidR="0002318E" w:rsidRPr="0002318E" w:rsidRDefault="0002318E" w:rsidP="0002318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318E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02318E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6A10A1E1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02318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2318E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1B1F1925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02318E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13146335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2E95AA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</w:p>
    <w:p w14:paraId="66305114" w14:textId="77777777" w:rsidR="0002318E" w:rsidRPr="0002318E" w:rsidRDefault="0002318E" w:rsidP="0002318E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2318E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66A3608D" w14:textId="77777777" w:rsidR="0002318E" w:rsidRPr="0002318E" w:rsidRDefault="0002318E" w:rsidP="0002318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2318E">
        <w:rPr>
          <w:rFonts w:ascii="Times New Roman" w:eastAsia="Calibri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02318E">
        <w:rPr>
          <w:rFonts w:ascii="Times New Roman" w:eastAsia="Calibri" w:hAnsi="Times New Roman" w:cs="Times New Roman"/>
        </w:rPr>
        <w:t>Pzp</w:t>
      </w:r>
      <w:proofErr w:type="spellEnd"/>
      <w:r w:rsidRPr="0002318E">
        <w:rPr>
          <w:rFonts w:ascii="Times New Roman" w:eastAsia="Calibri" w:hAnsi="Times New Roman" w:cs="Times New Roman"/>
        </w:rPr>
        <w:t>.</w:t>
      </w:r>
    </w:p>
    <w:p w14:paraId="24BBFDD5" w14:textId="77777777" w:rsidR="0002318E" w:rsidRPr="0002318E" w:rsidRDefault="0002318E" w:rsidP="0002318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2318E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4 -10 ustawy </w:t>
      </w:r>
      <w:proofErr w:type="spellStart"/>
      <w:r w:rsidRPr="0002318E">
        <w:rPr>
          <w:rFonts w:ascii="Times New Roman" w:eastAsia="Calibri" w:hAnsi="Times New Roman" w:cs="Times New Roman"/>
        </w:rPr>
        <w:t>Pzp</w:t>
      </w:r>
      <w:proofErr w:type="spellEnd"/>
      <w:r w:rsidRPr="0002318E">
        <w:rPr>
          <w:rFonts w:ascii="Times New Roman" w:eastAsia="Calibri" w:hAnsi="Times New Roman" w:cs="Times New Roman"/>
        </w:rPr>
        <w:t xml:space="preserve">  .</w:t>
      </w:r>
    </w:p>
    <w:p w14:paraId="5B058A7A" w14:textId="77777777" w:rsidR="0002318E" w:rsidRPr="0002318E" w:rsidRDefault="0002318E" w:rsidP="0002318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2318E">
        <w:rPr>
          <w:rFonts w:ascii="Times New Roman" w:eastAsia="Calibri" w:hAnsi="Times New Roman" w:cs="Times New Roman"/>
        </w:rPr>
        <w:t xml:space="preserve">Oświadczam, że </w:t>
      </w:r>
    </w:p>
    <w:p w14:paraId="7E9E49B3" w14:textId="77777777" w:rsidR="0002318E" w:rsidRPr="0002318E" w:rsidRDefault="0002318E" w:rsidP="005F7284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2318E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197E6100" w14:textId="77777777" w:rsidR="0002318E" w:rsidRPr="0002318E" w:rsidRDefault="0002318E" w:rsidP="005F7284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2318E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205BF1FA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5EC769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</w:p>
    <w:p w14:paraId="0914B47B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2318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2318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318E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4 -10).</w:t>
      </w:r>
      <w:r w:rsidRPr="0002318E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2318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2318E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………………………………………*</w:t>
      </w:r>
    </w:p>
    <w:p w14:paraId="7A5C820A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F5A2AC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6E8483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</w:p>
    <w:p w14:paraId="7DDE823C" w14:textId="77777777" w:rsidR="0002318E" w:rsidRPr="0002318E" w:rsidRDefault="0002318E" w:rsidP="0002318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2318E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5C372052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02318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2318E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02318E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02318E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49DFD29D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9FAF4C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14BD6B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</w:p>
    <w:p w14:paraId="75B37E4C" w14:textId="77777777" w:rsidR="0002318E" w:rsidRPr="0002318E" w:rsidRDefault="0002318E" w:rsidP="0002318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2318E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02010DF1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02318E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02318E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02318E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02318E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7D80926A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7DF1BC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AF8234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</w:p>
    <w:p w14:paraId="4222D49D" w14:textId="77777777" w:rsidR="0002318E" w:rsidRPr="0002318E" w:rsidRDefault="0002318E" w:rsidP="0002318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2318E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4D436F10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02318E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F08A576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C061E0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477CF8D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02318E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636233C1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318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02318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02318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02318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</w:p>
    <w:p w14:paraId="496863A8" w14:textId="77777777" w:rsidR="0002318E" w:rsidRPr="0002318E" w:rsidRDefault="0002318E" w:rsidP="0002318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4C3F720" w14:textId="77777777" w:rsidR="0002318E" w:rsidRPr="0002318E" w:rsidRDefault="0002318E" w:rsidP="000231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2318E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02318E">
        <w:rPr>
          <w:rFonts w:ascii="Times New Roman" w:eastAsia="Times New Roman" w:hAnsi="Times New Roman" w:cs="Times New Roman"/>
          <w:lang w:eastAsia="pl-PL"/>
        </w:rPr>
        <w:t>:</w:t>
      </w:r>
      <w:r w:rsidRPr="0002318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2CEC7153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(podpis elektroniczny)</w:t>
      </w:r>
    </w:p>
    <w:p w14:paraId="05C449CF" w14:textId="77777777" w:rsidR="0002318E" w:rsidRPr="0002318E" w:rsidRDefault="0002318E" w:rsidP="0002318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65036B5" w14:textId="77777777" w:rsidR="0002318E" w:rsidRPr="0002318E" w:rsidRDefault="0002318E" w:rsidP="0002318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E4F938C" w14:textId="77777777" w:rsidR="0002318E" w:rsidRPr="0002318E" w:rsidRDefault="0002318E" w:rsidP="0002318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2318E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02318E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2DDC3AE0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CB751E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59069F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3E5FCC04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2318E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14:paraId="7C228F83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4E8A187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89AB81" w14:textId="77777777" w:rsidR="0002318E" w:rsidRPr="0002318E" w:rsidRDefault="0002318E" w:rsidP="00023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2318E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6B85708B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3B67EC" w14:textId="77777777" w:rsidR="0002318E" w:rsidRPr="0002318E" w:rsidRDefault="0002318E" w:rsidP="000231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02318E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02318E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02318E">
        <w:rPr>
          <w:rFonts w:ascii="Times New Roman" w:eastAsia="Times New Roman" w:hAnsi="Times New Roman" w:cs="Times New Roman"/>
          <w:lang w:eastAsia="pl-PL"/>
        </w:rPr>
        <w:t>. Dz.U. 2021 poz. 275)</w:t>
      </w:r>
    </w:p>
    <w:p w14:paraId="770ECA6F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D78EE5A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5CA711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02318E">
        <w:rPr>
          <w:rFonts w:ascii="Times New Roman" w:eastAsia="Times New Roman" w:hAnsi="Times New Roman" w:cs="Times New Roman"/>
          <w:b/>
          <w:lang w:eastAsia="pl-PL"/>
        </w:rPr>
        <w:t>„Usługi transportu autokarowego we wrześniu 2022 r., na potrzeby Narodowego Forum Muzyki im. Witolda Lutosławskiego</w:t>
      </w:r>
      <w:r w:rsidRPr="0002318E" w:rsidDel="000751A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2318E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02318E">
        <w:rPr>
          <w:rFonts w:ascii="Times New Roman" w:eastAsia="Times New Roman" w:hAnsi="Times New Roman" w:cs="Times New Roman"/>
          <w:bCs/>
          <w:lang w:eastAsia="pl-PL"/>
        </w:rPr>
        <w:t>(z</w:t>
      </w:r>
      <w:r w:rsidRPr="0002318E">
        <w:rPr>
          <w:rFonts w:ascii="Times New Roman" w:eastAsia="Times New Roman" w:hAnsi="Times New Roman" w:cs="Times New Roman"/>
          <w:lang w:eastAsia="pl-PL"/>
        </w:rPr>
        <w:t>nak:</w:t>
      </w:r>
      <w:r w:rsidRPr="0002318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2318E">
        <w:rPr>
          <w:rFonts w:ascii="Times New Roman" w:eastAsia="Times New Roman" w:hAnsi="Times New Roman" w:cs="Times New Roman"/>
          <w:lang w:eastAsia="pl-PL"/>
        </w:rPr>
        <w:t>OZP.261.TP29.2022), informuję, że:</w:t>
      </w:r>
    </w:p>
    <w:p w14:paraId="4482361B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627842" w14:textId="77777777" w:rsidR="0002318E" w:rsidRPr="0002318E" w:rsidRDefault="0002318E" w:rsidP="0002318E">
      <w:pPr>
        <w:numPr>
          <w:ilvl w:val="2"/>
          <w:numId w:val="7"/>
        </w:numPr>
        <w:tabs>
          <w:tab w:val="num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02318E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02318E">
        <w:rPr>
          <w:rFonts w:ascii="Times New Roman" w:eastAsia="Times New Roman" w:hAnsi="Times New Roman" w:cs="Times New Roman"/>
          <w:lang w:eastAsia="pl-PL"/>
        </w:rPr>
        <w:t xml:space="preserve">* do grupy kapitałowej, o której mowa w art.  108 ust. 1 pkt 6 ustawy z dnia 11 września 2019 r. Prawo zamówień publicznych (Dz.U. 2021 poz. 1129 z </w:t>
      </w:r>
      <w:proofErr w:type="spellStart"/>
      <w:r w:rsidRPr="0002318E">
        <w:rPr>
          <w:rFonts w:ascii="Times New Roman" w:eastAsia="Times New Roman" w:hAnsi="Times New Roman" w:cs="Times New Roman"/>
          <w:lang w:eastAsia="pl-PL"/>
        </w:rPr>
        <w:t>póżn</w:t>
      </w:r>
      <w:proofErr w:type="spellEnd"/>
      <w:r w:rsidRPr="0002318E">
        <w:rPr>
          <w:rFonts w:ascii="Times New Roman" w:eastAsia="Times New Roman" w:hAnsi="Times New Roman" w:cs="Times New Roman"/>
          <w:lang w:eastAsia="pl-PL"/>
        </w:rPr>
        <w:t>. zm.).</w:t>
      </w:r>
    </w:p>
    <w:p w14:paraId="26AC5CA3" w14:textId="77777777" w:rsidR="0002318E" w:rsidRPr="0002318E" w:rsidRDefault="0002318E" w:rsidP="0002318E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6A98D4" w14:textId="77777777" w:rsidR="0002318E" w:rsidRPr="0002318E" w:rsidRDefault="0002318E" w:rsidP="0002318E">
      <w:pPr>
        <w:numPr>
          <w:ilvl w:val="2"/>
          <w:numId w:val="7"/>
        </w:numPr>
        <w:tabs>
          <w:tab w:val="num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02318E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02318E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3D75DF06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02318E" w:rsidRPr="0002318E" w14:paraId="5B54AC21" w14:textId="77777777" w:rsidTr="00120AA3">
        <w:trPr>
          <w:trHeight w:val="632"/>
        </w:trPr>
        <w:tc>
          <w:tcPr>
            <w:tcW w:w="552" w:type="dxa"/>
            <w:vAlign w:val="center"/>
          </w:tcPr>
          <w:p w14:paraId="6DF9B322" w14:textId="77777777" w:rsidR="0002318E" w:rsidRPr="0002318E" w:rsidRDefault="0002318E" w:rsidP="0002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1F5A03E8" w14:textId="77777777" w:rsidR="0002318E" w:rsidRPr="0002318E" w:rsidRDefault="0002318E" w:rsidP="0002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02318E" w:rsidRPr="0002318E" w14:paraId="7D1C64DF" w14:textId="77777777" w:rsidTr="00120AA3">
        <w:trPr>
          <w:trHeight w:val="632"/>
        </w:trPr>
        <w:tc>
          <w:tcPr>
            <w:tcW w:w="552" w:type="dxa"/>
            <w:vAlign w:val="center"/>
          </w:tcPr>
          <w:p w14:paraId="5A5C4774" w14:textId="77777777" w:rsidR="0002318E" w:rsidRPr="0002318E" w:rsidRDefault="0002318E" w:rsidP="0002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212E0256" w14:textId="77777777" w:rsidR="0002318E" w:rsidRPr="0002318E" w:rsidRDefault="0002318E" w:rsidP="0002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318E" w:rsidRPr="0002318E" w14:paraId="05A5B59D" w14:textId="77777777" w:rsidTr="00120AA3">
        <w:trPr>
          <w:trHeight w:val="667"/>
        </w:trPr>
        <w:tc>
          <w:tcPr>
            <w:tcW w:w="552" w:type="dxa"/>
            <w:vAlign w:val="center"/>
          </w:tcPr>
          <w:p w14:paraId="4556B1BA" w14:textId="77777777" w:rsidR="0002318E" w:rsidRPr="0002318E" w:rsidRDefault="0002318E" w:rsidP="0002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29ED0A02" w14:textId="77777777" w:rsidR="0002318E" w:rsidRPr="0002318E" w:rsidRDefault="0002318E" w:rsidP="0002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318E" w:rsidRPr="0002318E" w14:paraId="50332B22" w14:textId="77777777" w:rsidTr="00120AA3">
        <w:trPr>
          <w:trHeight w:val="667"/>
        </w:trPr>
        <w:tc>
          <w:tcPr>
            <w:tcW w:w="552" w:type="dxa"/>
            <w:vAlign w:val="center"/>
          </w:tcPr>
          <w:p w14:paraId="4134F511" w14:textId="77777777" w:rsidR="0002318E" w:rsidRPr="0002318E" w:rsidRDefault="0002318E" w:rsidP="0002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27AA6D63" w14:textId="77777777" w:rsidR="0002318E" w:rsidRPr="0002318E" w:rsidRDefault="0002318E" w:rsidP="0002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60A8BB8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9EFFE9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2318E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07CC8755" w14:textId="77777777" w:rsidR="0002318E" w:rsidRPr="0002318E" w:rsidRDefault="0002318E" w:rsidP="000231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C707AC1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2224C5" w14:textId="77777777" w:rsidR="0002318E" w:rsidRPr="0002318E" w:rsidRDefault="0002318E" w:rsidP="000231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2E94733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5D3AC2" w14:textId="77777777" w:rsidR="0002318E" w:rsidRPr="0002318E" w:rsidRDefault="0002318E" w:rsidP="0002318E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35A3E60A" w14:textId="77777777" w:rsidR="0002318E" w:rsidRPr="0002318E" w:rsidRDefault="0002318E" w:rsidP="000231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BCE4FF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48AA02E5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3D3DF990" w14:textId="77777777" w:rsidR="0002318E" w:rsidRPr="0002318E" w:rsidRDefault="0002318E" w:rsidP="000231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02318E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02318E">
        <w:rPr>
          <w:rFonts w:ascii="Times New Roman" w:eastAsia="Times New Roman" w:hAnsi="Times New Roman" w:cs="Times New Roman"/>
          <w:lang w:eastAsia="pl-PL"/>
        </w:rPr>
        <w:t>:</w:t>
      </w:r>
      <w:r w:rsidRPr="0002318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D9BD225" w14:textId="77777777" w:rsidR="0002318E" w:rsidRPr="0002318E" w:rsidRDefault="0002318E" w:rsidP="000231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2DD99E33" w14:textId="77777777" w:rsidR="0002318E" w:rsidRPr="0002318E" w:rsidRDefault="0002318E" w:rsidP="000231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096CC51" w14:textId="77777777" w:rsidR="0002318E" w:rsidRPr="0002318E" w:rsidRDefault="0002318E" w:rsidP="0002318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>(podpis elektroniczny)</w:t>
      </w:r>
    </w:p>
    <w:p w14:paraId="04290556" w14:textId="77777777" w:rsidR="0002318E" w:rsidRPr="0002318E" w:rsidRDefault="0002318E" w:rsidP="000231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4BE79C7" w14:textId="77777777" w:rsidR="0002318E" w:rsidRPr="0002318E" w:rsidRDefault="0002318E" w:rsidP="000231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A52905A" w14:textId="77777777" w:rsidR="0002318E" w:rsidRPr="0002318E" w:rsidRDefault="0002318E" w:rsidP="000231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C7883FF" w14:textId="77777777" w:rsidR="0002318E" w:rsidRPr="0002318E" w:rsidRDefault="0002318E" w:rsidP="000231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66C830F" w14:textId="77777777" w:rsidR="0002318E" w:rsidRPr="0002318E" w:rsidRDefault="0002318E" w:rsidP="000231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BECC3D9" w14:textId="77777777" w:rsidR="0002318E" w:rsidRPr="0002318E" w:rsidRDefault="0002318E" w:rsidP="000231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52216CC" w14:textId="77777777" w:rsidR="0002318E" w:rsidRPr="0002318E" w:rsidRDefault="0002318E" w:rsidP="000231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2318E">
        <w:rPr>
          <w:rFonts w:ascii="Times New Roman" w:eastAsia="Times New Roman" w:hAnsi="Times New Roman" w:cs="Times New Roman"/>
          <w:b/>
          <w:lang w:eastAsia="pl-PL"/>
        </w:rPr>
        <w:t>Załącznik nr 5 do SWZ</w:t>
      </w:r>
    </w:p>
    <w:p w14:paraId="67D18E70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</w:r>
      <w:r w:rsidRPr="0002318E">
        <w:rPr>
          <w:rFonts w:ascii="Times New Roman" w:eastAsia="Times New Roman" w:hAnsi="Times New Roman" w:cs="Times New Roman"/>
          <w:lang w:eastAsia="pl-PL"/>
        </w:rPr>
        <w:tab/>
        <w:t xml:space="preserve">     ………………………………………….</w:t>
      </w:r>
    </w:p>
    <w:p w14:paraId="6D5241F7" w14:textId="77777777" w:rsidR="0002318E" w:rsidRPr="0002318E" w:rsidRDefault="0002318E" w:rsidP="0002318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>Nazwa wykonawcy</w:t>
      </w:r>
    </w:p>
    <w:p w14:paraId="07B9946C" w14:textId="77777777" w:rsidR="0002318E" w:rsidRPr="0002318E" w:rsidRDefault="0002318E" w:rsidP="0002318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>Adres do korespondencji:</w:t>
      </w:r>
    </w:p>
    <w:p w14:paraId="757FB817" w14:textId="77777777" w:rsidR="0002318E" w:rsidRPr="0002318E" w:rsidRDefault="0002318E" w:rsidP="0002318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3FC647C9" w14:textId="77777777" w:rsidR="0002318E" w:rsidRPr="0002318E" w:rsidRDefault="0002318E" w:rsidP="0002318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>NIP ………………………………….</w:t>
      </w:r>
    </w:p>
    <w:p w14:paraId="34BCC68F" w14:textId="77777777" w:rsidR="0002318E" w:rsidRPr="0002318E" w:rsidRDefault="0002318E" w:rsidP="0002318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>e-mail ………………………………………</w:t>
      </w:r>
    </w:p>
    <w:p w14:paraId="491A1BF0" w14:textId="77777777" w:rsidR="0002318E" w:rsidRPr="0002318E" w:rsidRDefault="0002318E" w:rsidP="0002318E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9AEA4AD" w14:textId="77777777" w:rsidR="0002318E" w:rsidRPr="0002318E" w:rsidRDefault="0002318E" w:rsidP="0002318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02318E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0BF03633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02318E">
        <w:rPr>
          <w:rFonts w:ascii="Times New Roman" w:eastAsia="Times New Roman" w:hAnsi="Times New Roman" w:cs="Times New Roman"/>
          <w:b/>
          <w:bCs/>
          <w:lang w:eastAsia="pl-PL"/>
        </w:rPr>
        <w:t>„Usługi transportu autokarowego we wrześniu 2022 r., na potrzeby Narodowego Forum Muzyki im. Witolda Lutosławskiego”</w:t>
      </w:r>
      <w:r w:rsidRPr="0002318E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02318E">
        <w:rPr>
          <w:rFonts w:ascii="Times New Roman" w:eastAsia="Times New Roman" w:hAnsi="Times New Roman" w:cs="Times New Roman"/>
          <w:lang w:eastAsia="pl-PL"/>
        </w:rPr>
        <w:t>OZP.261.TP29.2022</w:t>
      </w:r>
      <w:r w:rsidRPr="0002318E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02318E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195C0298" w14:textId="77777777" w:rsidR="0002318E" w:rsidRPr="0002318E" w:rsidRDefault="0002318E" w:rsidP="0002318E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79DC404E" w14:textId="77777777" w:rsidR="0002318E" w:rsidRPr="0002318E" w:rsidRDefault="0002318E" w:rsidP="0002318E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2318E">
        <w:rPr>
          <w:rFonts w:ascii="Times New Roman" w:eastAsia="Times New Roman" w:hAnsi="Times New Roman" w:cs="Times New Roman"/>
          <w:b/>
          <w:bCs/>
          <w:lang w:eastAsia="pl-PL"/>
        </w:rPr>
        <w:t>I Oferuję realizację przedmiotu zamówienia zgodnie z Opisem przedmiotu zamówienia zawartym w załączniku nr 1 do SWZ za cenę całkowitą:</w:t>
      </w:r>
    </w:p>
    <w:p w14:paraId="119BEE4B" w14:textId="77777777" w:rsidR="0002318E" w:rsidRPr="0002318E" w:rsidRDefault="0002318E" w:rsidP="0002318E">
      <w:pPr>
        <w:keepNext/>
        <w:snapToGrid w:val="0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02318E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................................................................................................................ zł</w:t>
      </w:r>
    </w:p>
    <w:p w14:paraId="261173C3" w14:textId="77777777" w:rsidR="0002318E" w:rsidRPr="0002318E" w:rsidRDefault="0002318E" w:rsidP="0002318E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02318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Stawka podatku VAT………… i kwota: ...................... zł </w:t>
      </w:r>
    </w:p>
    <w:p w14:paraId="0692C261" w14:textId="77777777" w:rsidR="0002318E" w:rsidRPr="0002318E" w:rsidRDefault="0002318E" w:rsidP="0002318E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2318E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................................................................................................................ zł</w:t>
      </w:r>
    </w:p>
    <w:p w14:paraId="4737C21A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2318E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Słownie:.............................................................................................................. zł brutto*</w:t>
      </w:r>
    </w:p>
    <w:p w14:paraId="411E487F" w14:textId="77777777" w:rsidR="0002318E" w:rsidRPr="0002318E" w:rsidRDefault="0002318E" w:rsidP="0002318E">
      <w:pPr>
        <w:tabs>
          <w:tab w:val="left" w:pos="8647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2318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 tym: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560"/>
        <w:gridCol w:w="2040"/>
        <w:gridCol w:w="1240"/>
        <w:gridCol w:w="1820"/>
        <w:gridCol w:w="960"/>
        <w:gridCol w:w="880"/>
      </w:tblGrid>
      <w:tr w:rsidR="0002318E" w:rsidRPr="0002318E" w14:paraId="7C063CB2" w14:textId="77777777" w:rsidTr="00120AA3">
        <w:trPr>
          <w:trHeight w:val="47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1CFFCF0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DATA WYJAZDU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32763FE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DATA POWROTU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933FB2F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AUTOKAR/ILOŚĆ OSÓB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A383A33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START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A1DA7BF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MIEJSCE DOCELOWE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EB90F79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C935A91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</w:tr>
      <w:tr w:rsidR="0002318E" w:rsidRPr="0002318E" w14:paraId="3CEBA614" w14:textId="77777777" w:rsidTr="00120AA3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37892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09.09.2022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52EEA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09.09.2022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5917D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AUTOKAR 65 os.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B3104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440AB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ŚRODA ŚLĄSKA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1AE46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77837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2318E" w:rsidRPr="0002318E" w14:paraId="56B48484" w14:textId="77777777" w:rsidTr="00120AA3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F2DC6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10.09.2022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DCF8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10.09.2022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90058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AUTOKAR 65 os.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EF952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FB852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NYSA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F1375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A380A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2318E" w:rsidRPr="0002318E" w14:paraId="2BC5C2B2" w14:textId="77777777" w:rsidTr="00120AA3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C8E39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10.09.2022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0B7B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10.09.2022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A414D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AUTOKARY 65 os.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1C16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LOTNISKO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A4E28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SCANDIC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55064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9C98B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2318E" w:rsidRPr="0002318E" w14:paraId="109BF970" w14:textId="77777777" w:rsidTr="00120AA3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B0167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10.09.2022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1A4FB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10.09.2022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325D9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AUTOKAR 65 os.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FC8A0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09750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LEGNICA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9B533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936E7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2318E" w:rsidRPr="0002318E" w14:paraId="27D6EADC" w14:textId="77777777" w:rsidTr="00120AA3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CF609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11.09.2022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78186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11.09.2022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0CBBE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AUTOKAR 65 os.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51E99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3C6FA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GŁOGÓW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50DCE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F7F63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2318E" w:rsidRPr="0002318E" w14:paraId="0BC8DD32" w14:textId="77777777" w:rsidTr="00120AA3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CB0FE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11.09.2022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EED85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11.09.2022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ADADC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AUTOKARY 65 os.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B1810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LOTNISKO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71E9D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WYNDHAM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E502B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64102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2318E" w:rsidRPr="0002318E" w14:paraId="54D41979" w14:textId="77777777" w:rsidTr="00120AA3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A771F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12.08.2022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89D54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12.08.2022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87AC7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AUTOKAR 65 os.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B0746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2E03F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DUSZNIKI ZDRÓJ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1A63C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2FB01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2318E" w:rsidRPr="0002318E" w14:paraId="6B2AE2A0" w14:textId="77777777" w:rsidTr="00120AA3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21511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13.09.2022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F0C68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13.09.2022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BECD0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AUTOKAR 65 os.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8CB25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LOTNISKO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60D46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CAMPANILE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83788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7350C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2318E" w:rsidRPr="0002318E" w14:paraId="4538AA5B" w14:textId="77777777" w:rsidTr="00120AA3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50916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13.09.2022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A7FA9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13.09.2022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05B1A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AUTOKAR 65 os.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3ACB8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5D220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BOLESŁAWIEC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B1A2C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80731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2318E" w:rsidRPr="0002318E" w14:paraId="6AEC748B" w14:textId="77777777" w:rsidTr="00120AA3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C50CF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13.09.2022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4D051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13.09.2022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89955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AUTOKARY 65 os.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F068D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WYNDHAM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B43A8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LOTNISKO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F8EB9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33171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2318E" w:rsidRPr="0002318E" w14:paraId="252AB4F0" w14:textId="77777777" w:rsidTr="00120AA3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FF70E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13.09.2022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57F9F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13.09.2022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DBEB1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AUTOKARY 65 os.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97487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SCANDIC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82BEC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LOTNISKO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9BE25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0813C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2318E" w:rsidRPr="0002318E" w14:paraId="4E76DE16" w14:textId="77777777" w:rsidTr="00120AA3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C225E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14.09.2022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F5F6B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14.09.2022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C5BAD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AUTOKAR 65 os.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59A1E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CAMPANILE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6596C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NFM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17899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C62CB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2318E" w:rsidRPr="0002318E" w14:paraId="1157FDCF" w14:textId="77777777" w:rsidTr="00120AA3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2D1C0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14.09.2022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591D5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14.09.2022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88579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AUTOKAR 65 os.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55EC7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NFM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1E0BE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CAMPANILE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67BACD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64C3F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2318E" w:rsidRPr="0002318E" w14:paraId="694A7BDE" w14:textId="77777777" w:rsidTr="00120AA3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977B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14.09.2022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4D1B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18.09.2022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F5BA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AUTOKAR 65 os.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B025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WROCŁAW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518A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BAYREUTH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C34B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BFBDF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2318E" w:rsidRPr="0002318E" w14:paraId="533B9CE5" w14:textId="77777777" w:rsidTr="00120A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D607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15.09.2022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B757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15.09.2022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548E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AUTOKAR 65 os.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9E29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CAMPANILE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44D0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LOTNISKO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C910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93B10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2318E" w:rsidRPr="0002318E" w14:paraId="04FEC55F" w14:textId="77777777" w:rsidTr="00120AA3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ECCFE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15.09.2022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AF0E9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16.09.2022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8DCCE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AUTOKAR 65 os.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BB396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558C8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BE1F3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7F355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2318E" w:rsidRPr="0002318E" w14:paraId="13109039" w14:textId="77777777" w:rsidTr="00120AA3">
        <w:trPr>
          <w:trHeight w:val="29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6778C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16.09.2022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50BE0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16.09.2022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57E4C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AUTOKAR 65 os.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AEF12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247A1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SZCZAWNO ZDRÓJ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62A6E8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A9EDB1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2318E" w:rsidRPr="0002318E" w14:paraId="3532FD1E" w14:textId="77777777" w:rsidTr="00120AA3">
        <w:trPr>
          <w:trHeight w:val="2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83FD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17.09.2022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8456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17.09.2022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A1CD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AUTOKAR 65 os.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DEAE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B5AC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KROTOSZYN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46A5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2CDE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2318E" w:rsidRPr="0002318E" w14:paraId="07AADB6B" w14:textId="77777777" w:rsidTr="00120AA3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31C8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21.09.2022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7CE1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21.09.2022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988E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AUTOKARY 65 os.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7F7D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BAA7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OSTRAWA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3CC8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B3A0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2318E" w:rsidRPr="0002318E" w14:paraId="044B448E" w14:textId="77777777" w:rsidTr="00120AA3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46A0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21.09.2022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4F27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24.09.2022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5BA5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AUTOKAR 65 os.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7F90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A11D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9B4B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6A36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691B222" w14:textId="77777777" w:rsidR="0002318E" w:rsidRPr="0002318E" w:rsidRDefault="0002318E" w:rsidP="0002318E">
      <w:pPr>
        <w:tabs>
          <w:tab w:val="left" w:pos="864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E6BB0AE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02318E">
        <w:rPr>
          <w:rFonts w:ascii="Times New Roman" w:eastAsia="Times New Roman" w:hAnsi="Times New Roman" w:cs="Times New Roman"/>
          <w:b/>
          <w:iCs/>
          <w:lang w:eastAsia="pl-PL"/>
        </w:rPr>
        <w:t>II Ponadto informuję, że:</w:t>
      </w:r>
    </w:p>
    <w:p w14:paraId="7465D421" w14:textId="77777777" w:rsidR="0002318E" w:rsidRPr="0002318E" w:rsidRDefault="0002318E" w:rsidP="005F7284">
      <w:pPr>
        <w:numPr>
          <w:ilvl w:val="1"/>
          <w:numId w:val="4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318E">
        <w:rPr>
          <w:rFonts w:ascii="Times New Roman" w:eastAsia="Calibri" w:hAnsi="Times New Roman" w:cs="Times New Roman"/>
          <w:b/>
        </w:rPr>
        <w:t>Cena za 1 km na terenie Polski</w:t>
      </w:r>
      <w:r w:rsidRPr="0002318E">
        <w:rPr>
          <w:rFonts w:ascii="Times New Roman" w:eastAsia="Calibri" w:hAnsi="Times New Roman" w:cs="Times New Roman"/>
        </w:rPr>
        <w:t xml:space="preserve">: </w:t>
      </w:r>
    </w:p>
    <w:p w14:paraId="0187FCCA" w14:textId="77777777" w:rsidR="0002318E" w:rsidRPr="0002318E" w:rsidRDefault="0002318E" w:rsidP="005F7284">
      <w:pPr>
        <w:numPr>
          <w:ilvl w:val="0"/>
          <w:numId w:val="48"/>
        </w:num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02318E">
        <w:rPr>
          <w:rFonts w:ascii="Times New Roman" w:eastAsia="Calibri" w:hAnsi="Times New Roman" w:cs="Times New Roman"/>
        </w:rPr>
        <w:t>Cena netto ………………..słownie………………………………………….</w:t>
      </w:r>
    </w:p>
    <w:p w14:paraId="58F97C2A" w14:textId="77777777" w:rsidR="0002318E" w:rsidRPr="0002318E" w:rsidRDefault="0002318E" w:rsidP="005F7284">
      <w:pPr>
        <w:numPr>
          <w:ilvl w:val="0"/>
          <w:numId w:val="48"/>
        </w:num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02318E">
        <w:rPr>
          <w:rFonts w:ascii="Times New Roman" w:eastAsia="Calibri" w:hAnsi="Times New Roman" w:cs="Times New Roman"/>
        </w:rPr>
        <w:t>Wartość oraz stawka podatku VAT………………………………………….</w:t>
      </w:r>
    </w:p>
    <w:p w14:paraId="761D4C98" w14:textId="77777777" w:rsidR="0002318E" w:rsidRPr="0002318E" w:rsidRDefault="0002318E" w:rsidP="005F7284">
      <w:pPr>
        <w:numPr>
          <w:ilvl w:val="0"/>
          <w:numId w:val="48"/>
        </w:num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02318E">
        <w:rPr>
          <w:rFonts w:ascii="Times New Roman" w:eastAsia="Calibri" w:hAnsi="Times New Roman" w:cs="Times New Roman"/>
        </w:rPr>
        <w:t>Cena brutto……………….słownie…………………………………………..</w:t>
      </w:r>
    </w:p>
    <w:p w14:paraId="5D1059C1" w14:textId="77777777" w:rsidR="0002318E" w:rsidRPr="0002318E" w:rsidRDefault="0002318E" w:rsidP="005F7284">
      <w:pPr>
        <w:numPr>
          <w:ilvl w:val="1"/>
          <w:numId w:val="4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318E">
        <w:rPr>
          <w:rFonts w:ascii="Times New Roman" w:eastAsia="Calibri" w:hAnsi="Times New Roman" w:cs="Times New Roman"/>
          <w:b/>
        </w:rPr>
        <w:lastRenderedPageBreak/>
        <w:t>Cena za 1 km na poza terytorium Polski</w:t>
      </w:r>
      <w:r w:rsidRPr="0002318E">
        <w:rPr>
          <w:rFonts w:ascii="Times New Roman" w:eastAsia="Calibri" w:hAnsi="Times New Roman" w:cs="Times New Roman"/>
        </w:rPr>
        <w:t xml:space="preserve">: </w:t>
      </w:r>
    </w:p>
    <w:p w14:paraId="575028BD" w14:textId="77777777" w:rsidR="0002318E" w:rsidRPr="0002318E" w:rsidRDefault="0002318E" w:rsidP="005F7284">
      <w:pPr>
        <w:numPr>
          <w:ilvl w:val="0"/>
          <w:numId w:val="49"/>
        </w:numPr>
        <w:tabs>
          <w:tab w:val="left" w:pos="426"/>
        </w:tabs>
        <w:spacing w:after="0" w:line="276" w:lineRule="auto"/>
        <w:ind w:hanging="1914"/>
        <w:contextualSpacing/>
        <w:jc w:val="both"/>
        <w:rPr>
          <w:rFonts w:ascii="Times New Roman" w:eastAsia="Calibri" w:hAnsi="Times New Roman" w:cs="Times New Roman"/>
        </w:rPr>
      </w:pPr>
      <w:r w:rsidRPr="0002318E">
        <w:rPr>
          <w:rFonts w:ascii="Times New Roman" w:eastAsia="Calibri" w:hAnsi="Times New Roman" w:cs="Times New Roman"/>
        </w:rPr>
        <w:t>Cena netto ………………..słownie………………………………………….</w:t>
      </w:r>
    </w:p>
    <w:p w14:paraId="3937BC84" w14:textId="77777777" w:rsidR="0002318E" w:rsidRPr="0002318E" w:rsidRDefault="0002318E" w:rsidP="005F7284">
      <w:pPr>
        <w:numPr>
          <w:ilvl w:val="0"/>
          <w:numId w:val="49"/>
        </w:num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02318E">
        <w:rPr>
          <w:rFonts w:ascii="Times New Roman" w:eastAsia="Calibri" w:hAnsi="Times New Roman" w:cs="Times New Roman"/>
        </w:rPr>
        <w:t>Wartość oraz stawka podatku VAT………………………………………….</w:t>
      </w:r>
    </w:p>
    <w:p w14:paraId="2A47F656" w14:textId="77777777" w:rsidR="0002318E" w:rsidRPr="0002318E" w:rsidRDefault="0002318E" w:rsidP="005F7284">
      <w:pPr>
        <w:numPr>
          <w:ilvl w:val="0"/>
          <w:numId w:val="49"/>
        </w:num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02318E">
        <w:rPr>
          <w:rFonts w:ascii="Times New Roman" w:eastAsia="Calibri" w:hAnsi="Times New Roman" w:cs="Times New Roman"/>
        </w:rPr>
        <w:t>Cena brutto……………….słownie…………………………………………..</w:t>
      </w:r>
    </w:p>
    <w:p w14:paraId="25C207AD" w14:textId="77777777" w:rsidR="0002318E" w:rsidRPr="0002318E" w:rsidRDefault="0002318E" w:rsidP="0002318E">
      <w:pPr>
        <w:tabs>
          <w:tab w:val="left" w:pos="426"/>
        </w:tabs>
        <w:spacing w:after="0" w:line="276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</w:p>
    <w:p w14:paraId="1FAD47CC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2318E">
        <w:rPr>
          <w:rFonts w:ascii="Times New Roman" w:eastAsia="Times New Roman" w:hAnsi="Times New Roman" w:cs="Times New Roman"/>
          <w:b/>
          <w:lang w:eastAsia="pl-PL"/>
        </w:rPr>
        <w:t>III Oświadczam, że:</w:t>
      </w:r>
    </w:p>
    <w:p w14:paraId="55A82FAE" w14:textId="77777777" w:rsidR="0002318E" w:rsidRPr="0002318E" w:rsidRDefault="0002318E" w:rsidP="005F7284">
      <w:pPr>
        <w:numPr>
          <w:ilvl w:val="3"/>
          <w:numId w:val="45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2318E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</w:t>
      </w:r>
      <w:r w:rsidRPr="0002318E">
        <w:rPr>
          <w:rFonts w:ascii="Times New Roman" w:eastAsia="Times New Roman" w:hAnsi="Times New Roman" w:cs="Times New Roman"/>
          <w:bCs/>
          <w:lang w:eastAsia="x-none"/>
        </w:rPr>
        <w:t>treść p</w:t>
      </w:r>
      <w:proofErr w:type="spellStart"/>
      <w:r w:rsidRPr="0002318E">
        <w:rPr>
          <w:rFonts w:ascii="Times New Roman" w:eastAsia="Times New Roman" w:hAnsi="Times New Roman" w:cs="Times New Roman"/>
          <w:bCs/>
          <w:lang w:val="x-none" w:eastAsia="x-none"/>
        </w:rPr>
        <w:t>rojekt</w:t>
      </w:r>
      <w:r w:rsidRPr="0002318E">
        <w:rPr>
          <w:rFonts w:ascii="Times New Roman" w:eastAsia="Times New Roman" w:hAnsi="Times New Roman" w:cs="Times New Roman"/>
          <w:bCs/>
          <w:lang w:eastAsia="x-none"/>
        </w:rPr>
        <w:t>owanych</w:t>
      </w:r>
      <w:proofErr w:type="spellEnd"/>
      <w:r w:rsidRPr="0002318E">
        <w:rPr>
          <w:rFonts w:ascii="Times New Roman" w:eastAsia="Times New Roman" w:hAnsi="Times New Roman" w:cs="Times New Roman"/>
          <w:bCs/>
          <w:lang w:eastAsia="x-none"/>
        </w:rPr>
        <w:t xml:space="preserve"> postanowień</w:t>
      </w:r>
      <w:r w:rsidRPr="0002318E">
        <w:rPr>
          <w:rFonts w:ascii="Times New Roman" w:eastAsia="Times New Roman" w:hAnsi="Times New Roman" w:cs="Times New Roman"/>
          <w:bCs/>
          <w:lang w:val="x-none" w:eastAsia="x-none"/>
        </w:rPr>
        <w:t xml:space="preserve"> umowy stanowiących Załącznik nr 2 do SWZ, w tym warunki i termin płatności w nim określone, zapoznałem się z treścią SWZ, nie wnoszę do niej zastrzeżeń, w pełni akceptuję jej warunki oraz zdobyłem konieczne informacje do przygotowania oferty.</w:t>
      </w:r>
    </w:p>
    <w:p w14:paraId="303A067F" w14:textId="77777777" w:rsidR="0002318E" w:rsidRPr="0002318E" w:rsidRDefault="0002318E" w:rsidP="005F7284">
      <w:pPr>
        <w:widowControl w:val="0"/>
        <w:numPr>
          <w:ilvl w:val="3"/>
          <w:numId w:val="4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2318E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02318E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02318E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3D17F946" w14:textId="77777777" w:rsidR="0002318E" w:rsidRPr="0002318E" w:rsidRDefault="0002318E" w:rsidP="005F7284">
      <w:pPr>
        <w:widowControl w:val="0"/>
        <w:numPr>
          <w:ilvl w:val="3"/>
          <w:numId w:val="4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2318E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02318E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02318E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5BC2C2AD" w14:textId="77777777" w:rsidR="0002318E" w:rsidRPr="0002318E" w:rsidRDefault="0002318E" w:rsidP="005F7284">
      <w:pPr>
        <w:numPr>
          <w:ilvl w:val="3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  <w:r w:rsidRPr="0002318E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</w:t>
      </w:r>
      <w:r w:rsidRPr="0002318E">
        <w:rPr>
          <w:rFonts w:ascii="Times New Roman" w:eastAsia="Times New Roman" w:hAnsi="Times New Roman" w:cs="Times New Roman"/>
          <w:bCs/>
          <w:i/>
          <w:iCs/>
          <w:lang w:val="x-none" w:eastAsia="x-none"/>
        </w:rPr>
        <w:t>należy podać nazwę i adres poszczególnych wykonawców oraz usługi które wykonają</w:t>
      </w:r>
      <w:r w:rsidRPr="0002318E">
        <w:rPr>
          <w:rFonts w:ascii="Times New Roman" w:eastAsia="Times New Roman" w:hAnsi="Times New Roman" w:cs="Times New Roman"/>
          <w:bCs/>
          <w:lang w:val="x-none" w:eastAsia="x-none"/>
        </w:rPr>
        <w:t>)*</w:t>
      </w:r>
    </w:p>
    <w:p w14:paraId="59B3554A" w14:textId="77777777" w:rsidR="0002318E" w:rsidRPr="0002318E" w:rsidRDefault="0002318E" w:rsidP="005F7284">
      <w:pPr>
        <w:numPr>
          <w:ilvl w:val="3"/>
          <w:numId w:val="44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2318E">
        <w:rPr>
          <w:rFonts w:ascii="Times New Roman" w:eastAsia="Times New Roman" w:hAnsi="Times New Roman" w:cs="Times New Roman"/>
          <w:bCs/>
          <w:lang w:val="x-none" w:eastAsia="x-none"/>
        </w:rPr>
        <w:t>wy</w:t>
      </w:r>
      <w:r w:rsidRPr="0002318E">
        <w:rPr>
          <w:rFonts w:ascii="Times New Roman" w:eastAsia="Times New Roman" w:hAnsi="Times New Roman" w:cs="Times New Roman"/>
          <w:bCs/>
          <w:lang w:eastAsia="x-none"/>
        </w:rPr>
        <w:t>k</w:t>
      </w:r>
      <w:proofErr w:type="spellStart"/>
      <w:r w:rsidRPr="0002318E">
        <w:rPr>
          <w:rFonts w:ascii="Times New Roman" w:eastAsia="Times New Roman" w:hAnsi="Times New Roman" w:cs="Times New Roman"/>
          <w:bCs/>
          <w:lang w:val="x-none" w:eastAsia="x-none"/>
        </w:rPr>
        <w:t>onam</w:t>
      </w:r>
      <w:proofErr w:type="spellEnd"/>
      <w:r w:rsidRPr="0002318E">
        <w:rPr>
          <w:rFonts w:ascii="Times New Roman" w:eastAsia="Times New Roman" w:hAnsi="Times New Roman" w:cs="Times New Roman"/>
          <w:bCs/>
          <w:lang w:val="x-none" w:eastAsia="x-none"/>
        </w:rPr>
        <w:t xml:space="preserve"> przedmiot zamówienia siłami własnymi / część prac zamierzam powierzyć podwykonawcom</w:t>
      </w:r>
      <w:r w:rsidRPr="0002318E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02318E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02318E">
        <w:rPr>
          <w:rFonts w:ascii="Times New Roman" w:eastAsia="Times New Roman" w:hAnsi="Times New Roman" w:cs="Times New Roman"/>
          <w:bCs/>
          <w:lang w:eastAsia="x-none"/>
        </w:rPr>
        <w:t>)</w:t>
      </w:r>
      <w:r w:rsidRPr="0002318E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02318E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02318E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02318E">
        <w:rPr>
          <w:rFonts w:ascii="Times New Roman" w:eastAsia="Times New Roman" w:hAnsi="Times New Roman" w:cs="Times New Roman"/>
          <w:lang w:eastAsia="x-none"/>
        </w:rPr>
        <w:t>)</w:t>
      </w:r>
      <w:r w:rsidRPr="0002318E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4FDBEE0B" w14:textId="77777777" w:rsidR="0002318E" w:rsidRPr="0002318E" w:rsidRDefault="0002318E" w:rsidP="0002318E">
      <w:pPr>
        <w:widowControl w:val="0"/>
        <w:tabs>
          <w:tab w:val="left" w:pos="284"/>
          <w:tab w:val="left" w:pos="567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14:paraId="434806FE" w14:textId="77777777" w:rsidR="0002318E" w:rsidRPr="0002318E" w:rsidRDefault="0002318E" w:rsidP="005F7284">
      <w:pPr>
        <w:widowControl w:val="0"/>
        <w:numPr>
          <w:ilvl w:val="3"/>
          <w:numId w:val="44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02318E">
        <w:rPr>
          <w:rFonts w:ascii="Times New Roman" w:eastAsia="Times New Roman" w:hAnsi="Times New Roman" w:cs="Times New Roman"/>
          <w:lang w:eastAsia="pl-PL"/>
        </w:rPr>
        <w:t>jestem/nie jestem mikro/małym/ średnim przedsiębiorcą*</w:t>
      </w:r>
    </w:p>
    <w:p w14:paraId="3D4126CD" w14:textId="77777777" w:rsidR="0002318E" w:rsidRPr="0002318E" w:rsidRDefault="0002318E" w:rsidP="000231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>* (Zgodnie z ustawą z dnia 6 marca 2018r. Prawo przedsiębiorców (Dz.U. 2021 poz. 162) za:</w:t>
      </w:r>
    </w:p>
    <w:p w14:paraId="077A48DD" w14:textId="77777777" w:rsidR="0002318E" w:rsidRPr="0002318E" w:rsidRDefault="0002318E" w:rsidP="000231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2318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1) </w:t>
      </w:r>
      <w:proofErr w:type="spellStart"/>
      <w:r w:rsidRPr="0002318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Mikroprzedsiębiorcę</w:t>
      </w:r>
      <w:proofErr w:type="spellEnd"/>
      <w:r w:rsidRPr="0002318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7949F736" w14:textId="77777777" w:rsidR="0002318E" w:rsidRPr="0002318E" w:rsidRDefault="0002318E" w:rsidP="000231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2318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259DC3E9" w14:textId="77777777" w:rsidR="0002318E" w:rsidRPr="0002318E" w:rsidRDefault="0002318E" w:rsidP="000231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2318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30718DB3" w14:textId="77777777" w:rsidR="0002318E" w:rsidRPr="0002318E" w:rsidRDefault="0002318E" w:rsidP="005F7284">
      <w:pPr>
        <w:widowControl w:val="0"/>
        <w:numPr>
          <w:ilvl w:val="3"/>
          <w:numId w:val="44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02318E">
        <w:rPr>
          <w:rFonts w:ascii="Times New Roman" w:eastAsia="Times New Roman" w:hAnsi="Times New Roman" w:cs="Times New Roman"/>
          <w:lang w:eastAsia="x-none"/>
        </w:rPr>
        <w:t xml:space="preserve"> wypełniłem obowiązki informacyjne przewidziane w art. 13 lub art. 14 RODO</w:t>
      </w:r>
      <w:r w:rsidRPr="0002318E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02318E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02318E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02318E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0F55CD85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69BA1159" w14:textId="77777777" w:rsidR="0002318E" w:rsidRPr="0002318E" w:rsidRDefault="0002318E" w:rsidP="000231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2387FB7" w14:textId="77777777" w:rsidR="0002318E" w:rsidRPr="0002318E" w:rsidRDefault="0002318E" w:rsidP="000231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2318E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02318E">
        <w:rPr>
          <w:rFonts w:ascii="Times New Roman" w:eastAsia="Times New Roman" w:hAnsi="Times New Roman" w:cs="Times New Roman"/>
          <w:lang w:eastAsia="pl-PL"/>
        </w:rPr>
        <w:t>:</w:t>
      </w:r>
      <w:r w:rsidRPr="0002318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C885709" w14:textId="77777777" w:rsidR="0002318E" w:rsidRPr="0002318E" w:rsidRDefault="0002318E" w:rsidP="0002318E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02318E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02318E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02318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02318E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02318E">
        <w:rPr>
          <w:rFonts w:ascii="Times New Roman" w:eastAsia="Times New Roman" w:hAnsi="Times New Roman" w:cs="Times New Roman"/>
          <w:lang w:val="en-US" w:eastAsia="pl-PL"/>
        </w:rPr>
        <w:t>)</w:t>
      </w:r>
      <w:bookmarkEnd w:id="0"/>
    </w:p>
    <w:p w14:paraId="457FE004" w14:textId="77777777" w:rsidR="0002318E" w:rsidRPr="0002318E" w:rsidRDefault="0002318E" w:rsidP="0002318E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55C1DB15" w14:textId="77777777" w:rsidR="0002318E" w:rsidRPr="0002318E" w:rsidRDefault="0002318E" w:rsidP="0002318E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08FEA879" w14:textId="77777777" w:rsidR="0002318E" w:rsidRPr="0002318E" w:rsidRDefault="0002318E" w:rsidP="0002318E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02318E">
        <w:rPr>
          <w:rFonts w:ascii="Times New Roman" w:eastAsia="Times New Roman" w:hAnsi="Times New Roman" w:cs="Times New Roman"/>
          <w:b/>
          <w:lang w:eastAsia="pl-PL"/>
        </w:rPr>
        <w:t>Załącznik nr 6 do SWZ</w:t>
      </w:r>
    </w:p>
    <w:p w14:paraId="2C91D664" w14:textId="77777777" w:rsidR="0002318E" w:rsidRPr="0002318E" w:rsidRDefault="0002318E" w:rsidP="000231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1DA8926" w14:textId="77777777" w:rsidR="0002318E" w:rsidRPr="0002318E" w:rsidRDefault="0002318E" w:rsidP="0002318E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2318E">
        <w:rPr>
          <w:rFonts w:ascii="Times New Roman" w:eastAsia="Times New Roman" w:hAnsi="Times New Roman" w:cs="Times New Roman"/>
          <w:b/>
          <w:lang w:eastAsia="pl-PL"/>
        </w:rPr>
        <w:t>WYKAZ AUTOKARÓW</w:t>
      </w:r>
    </w:p>
    <w:p w14:paraId="67CC7A4D" w14:textId="77777777" w:rsidR="0002318E" w:rsidRPr="0002318E" w:rsidRDefault="0002318E" w:rsidP="0002318E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A7CD3C9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1D58A82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318E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02318E">
        <w:rPr>
          <w:rFonts w:ascii="Times New Roman" w:eastAsia="Times New Roman" w:hAnsi="Times New Roman" w:cs="Times New Roman"/>
          <w:b/>
          <w:bCs/>
          <w:lang w:eastAsia="pl-PL"/>
        </w:rPr>
        <w:t>„Usługi transportu autokarowego we wrześniu 2022 r., na potrzeby Narodowego Forum Muzyki im. Witolda Lutosławskiego”</w:t>
      </w:r>
      <w:r w:rsidRPr="0002318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2318E">
        <w:rPr>
          <w:rFonts w:ascii="Times New Roman" w:eastAsia="Times New Roman" w:hAnsi="Times New Roman" w:cs="Times New Roman"/>
          <w:bCs/>
          <w:lang w:eastAsia="pl-PL"/>
        </w:rPr>
        <w:t>(OZP.261.TP29.2022),</w:t>
      </w:r>
      <w:r w:rsidRPr="0002318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2318E">
        <w:rPr>
          <w:rFonts w:ascii="Times New Roman" w:eastAsia="Times New Roman" w:hAnsi="Times New Roman" w:cs="Times New Roman"/>
          <w:lang w:eastAsia="pl-PL"/>
        </w:rPr>
        <w:t>oświadczam, że dysponuję wskazanymi niżej autokarami:</w:t>
      </w:r>
    </w:p>
    <w:p w14:paraId="482F5174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850"/>
        <w:gridCol w:w="1700"/>
        <w:gridCol w:w="1842"/>
        <w:gridCol w:w="1842"/>
        <w:gridCol w:w="1560"/>
      </w:tblGrid>
      <w:tr w:rsidR="0002318E" w:rsidRPr="0002318E" w14:paraId="0F421F24" w14:textId="77777777" w:rsidTr="00120AA3">
        <w:trPr>
          <w:trHeight w:val="10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99C5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F11B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b/>
                <w:lang w:eastAsia="pl-PL"/>
              </w:rPr>
              <w:t>Marka pojazdu</w:t>
            </w:r>
            <w:r w:rsidRPr="0002318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9125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miejsc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077E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 produkcji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3873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2E47F27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rejestracyjny pojazdu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B9D0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B5B0E59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 dysponowania</w:t>
            </w:r>
          </w:p>
        </w:tc>
      </w:tr>
      <w:tr w:rsidR="0002318E" w:rsidRPr="0002318E" w14:paraId="2431E890" w14:textId="77777777" w:rsidTr="00120AA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5209" w14:textId="77777777" w:rsidR="0002318E" w:rsidRPr="0002318E" w:rsidRDefault="0002318E" w:rsidP="0002318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18B0" w14:textId="77777777" w:rsidR="0002318E" w:rsidRPr="0002318E" w:rsidRDefault="0002318E" w:rsidP="0002318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7B0BD53" w14:textId="77777777" w:rsidR="0002318E" w:rsidRPr="0002318E" w:rsidRDefault="0002318E" w:rsidP="0002318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25C0B7E" w14:textId="77777777" w:rsidR="0002318E" w:rsidRPr="0002318E" w:rsidRDefault="0002318E" w:rsidP="0002318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C1A9" w14:textId="77777777" w:rsidR="0002318E" w:rsidRPr="0002318E" w:rsidRDefault="0002318E" w:rsidP="0002318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1E8C" w14:textId="77777777" w:rsidR="0002318E" w:rsidRPr="0002318E" w:rsidRDefault="0002318E" w:rsidP="0002318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DCDE" w14:textId="77777777" w:rsidR="0002318E" w:rsidRPr="0002318E" w:rsidRDefault="0002318E" w:rsidP="0002318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FBBA" w14:textId="77777777" w:rsidR="0002318E" w:rsidRPr="0002318E" w:rsidRDefault="0002318E" w:rsidP="0002318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318E" w:rsidRPr="0002318E" w14:paraId="7075C0E5" w14:textId="77777777" w:rsidTr="00120AA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958F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6018" w14:textId="77777777" w:rsidR="0002318E" w:rsidRPr="0002318E" w:rsidRDefault="0002318E" w:rsidP="0002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DC6E0F" w14:textId="77777777" w:rsidR="0002318E" w:rsidRPr="0002318E" w:rsidRDefault="0002318E" w:rsidP="0002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76FA28" w14:textId="77777777" w:rsidR="0002318E" w:rsidRPr="0002318E" w:rsidRDefault="0002318E" w:rsidP="0002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C007" w14:textId="77777777" w:rsidR="0002318E" w:rsidRPr="0002318E" w:rsidRDefault="0002318E" w:rsidP="0002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8ACF" w14:textId="77777777" w:rsidR="0002318E" w:rsidRPr="0002318E" w:rsidRDefault="0002318E" w:rsidP="0002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FEDD" w14:textId="77777777" w:rsidR="0002318E" w:rsidRPr="0002318E" w:rsidRDefault="0002318E" w:rsidP="0002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520F" w14:textId="77777777" w:rsidR="0002318E" w:rsidRPr="0002318E" w:rsidRDefault="0002318E" w:rsidP="0002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318E" w:rsidRPr="0002318E" w14:paraId="4880040C" w14:textId="77777777" w:rsidTr="00120AA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FAEA" w14:textId="77777777" w:rsidR="0002318E" w:rsidRPr="0002318E" w:rsidRDefault="0002318E" w:rsidP="000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2318E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DF29" w14:textId="77777777" w:rsidR="0002318E" w:rsidRPr="0002318E" w:rsidRDefault="0002318E" w:rsidP="0002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A9275A" w14:textId="77777777" w:rsidR="0002318E" w:rsidRPr="0002318E" w:rsidRDefault="0002318E" w:rsidP="0002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575A1F" w14:textId="77777777" w:rsidR="0002318E" w:rsidRPr="0002318E" w:rsidRDefault="0002318E" w:rsidP="0002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3A77" w14:textId="77777777" w:rsidR="0002318E" w:rsidRPr="0002318E" w:rsidRDefault="0002318E" w:rsidP="0002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D3F4" w14:textId="77777777" w:rsidR="0002318E" w:rsidRPr="0002318E" w:rsidRDefault="0002318E" w:rsidP="0002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009F" w14:textId="77777777" w:rsidR="0002318E" w:rsidRPr="0002318E" w:rsidRDefault="0002318E" w:rsidP="0002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AA74" w14:textId="77777777" w:rsidR="0002318E" w:rsidRPr="0002318E" w:rsidRDefault="0002318E" w:rsidP="0002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2282D61" w14:textId="77777777" w:rsidR="0002318E" w:rsidRPr="0002318E" w:rsidRDefault="0002318E" w:rsidP="0002318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61C718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41FAA13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2318E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2DCC8A3F" w14:textId="77777777" w:rsidR="0002318E" w:rsidRPr="0002318E" w:rsidRDefault="0002318E" w:rsidP="0002318E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E06995" w14:textId="77777777" w:rsidR="0002318E" w:rsidRPr="0002318E" w:rsidRDefault="0002318E" w:rsidP="0002318E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F32AD" w14:textId="77777777" w:rsidR="0002318E" w:rsidRPr="0002318E" w:rsidRDefault="0002318E" w:rsidP="0002318E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87DD81" w14:textId="77777777" w:rsidR="0002318E" w:rsidRPr="0002318E" w:rsidRDefault="0002318E" w:rsidP="000231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2318E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02318E">
        <w:rPr>
          <w:rFonts w:ascii="Times New Roman" w:eastAsia="Times New Roman" w:hAnsi="Times New Roman" w:cs="Times New Roman"/>
          <w:lang w:eastAsia="pl-PL"/>
        </w:rPr>
        <w:t>:</w:t>
      </w:r>
      <w:r w:rsidRPr="0002318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7C4982B7" w14:textId="77777777" w:rsidR="0002318E" w:rsidRPr="0002318E" w:rsidRDefault="0002318E" w:rsidP="00023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2318E">
        <w:rPr>
          <w:rFonts w:ascii="Times New Roman" w:eastAsia="Times New Roman" w:hAnsi="Times New Roman" w:cs="Times New Roman"/>
          <w:lang w:val="en-US" w:eastAsia="pl-PL"/>
        </w:rPr>
        <w:t xml:space="preserve">                                                                                                         (</w:t>
      </w:r>
      <w:proofErr w:type="spellStart"/>
      <w:r w:rsidRPr="0002318E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02318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02318E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02318E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4C69748E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3E3C" w14:textId="77777777" w:rsidR="005F7284" w:rsidRDefault="005F7284" w:rsidP="0002318E">
      <w:pPr>
        <w:spacing w:after="0" w:line="240" w:lineRule="auto"/>
      </w:pPr>
      <w:r>
        <w:separator/>
      </w:r>
    </w:p>
  </w:endnote>
  <w:endnote w:type="continuationSeparator" w:id="0">
    <w:p w14:paraId="55A93F05" w14:textId="77777777" w:rsidR="005F7284" w:rsidRDefault="005F7284" w:rsidP="0002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8C80" w14:textId="77777777" w:rsidR="005F7284" w:rsidRDefault="005F7284" w:rsidP="0002318E">
      <w:pPr>
        <w:spacing w:after="0" w:line="240" w:lineRule="auto"/>
      </w:pPr>
      <w:r>
        <w:separator/>
      </w:r>
    </w:p>
  </w:footnote>
  <w:footnote w:type="continuationSeparator" w:id="0">
    <w:p w14:paraId="5D48F38F" w14:textId="77777777" w:rsidR="005F7284" w:rsidRDefault="005F7284" w:rsidP="0002318E">
      <w:pPr>
        <w:spacing w:after="0" w:line="240" w:lineRule="auto"/>
      </w:pPr>
      <w:r>
        <w:continuationSeparator/>
      </w:r>
    </w:p>
  </w:footnote>
  <w:footnote w:id="1">
    <w:p w14:paraId="2B28930E" w14:textId="77777777" w:rsidR="0002318E" w:rsidRPr="00023C92" w:rsidRDefault="0002318E" w:rsidP="0002318E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E9E3B34" w14:textId="77777777" w:rsidR="0002318E" w:rsidRPr="00023C92" w:rsidRDefault="0002318E" w:rsidP="0002318E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521FCC" w14:textId="77777777" w:rsidR="0002318E" w:rsidRDefault="0002318E" w:rsidP="000231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97469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trike w:val="0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446E4D"/>
    <w:multiLevelType w:val="multilevel"/>
    <w:tmpl w:val="C7B4BADC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12" w15:restartNumberingAfterBreak="0">
    <w:nsid w:val="1355550A"/>
    <w:multiLevelType w:val="hybridMultilevel"/>
    <w:tmpl w:val="0415000F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3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7" w15:restartNumberingAfterBreak="0">
    <w:nsid w:val="1C8F4AB9"/>
    <w:multiLevelType w:val="hybridMultilevel"/>
    <w:tmpl w:val="9FA405B8"/>
    <w:styleLink w:val="List2012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1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4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5" w15:restartNumberingAfterBreak="0">
    <w:nsid w:val="2C3C4790"/>
    <w:multiLevelType w:val="hybridMultilevel"/>
    <w:tmpl w:val="4476D91A"/>
    <w:lvl w:ilvl="0" w:tplc="892AB820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A334F5"/>
    <w:multiLevelType w:val="hybridMultilevel"/>
    <w:tmpl w:val="4476D91A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BE06F1"/>
    <w:multiLevelType w:val="hybridMultilevel"/>
    <w:tmpl w:val="AB4C1B16"/>
    <w:styleLink w:val="Lista512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3" w15:restartNumberingAfterBreak="0">
    <w:nsid w:val="47706345"/>
    <w:multiLevelType w:val="multilevel"/>
    <w:tmpl w:val="0390F0D0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34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5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8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40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3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6C2622"/>
    <w:multiLevelType w:val="hybridMultilevel"/>
    <w:tmpl w:val="F92811E4"/>
    <w:name w:val="WW8Num4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7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8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9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0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7"/>
  </w:num>
  <w:num w:numId="2">
    <w:abstractNumId w:val="50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10"/>
  </w:num>
  <w:num w:numId="4">
    <w:abstractNumId w:val="27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5">
    <w:abstractNumId w:val="21"/>
  </w:num>
  <w:num w:numId="6">
    <w:abstractNumId w:val="45"/>
  </w:num>
  <w:num w:numId="7">
    <w:abstractNumId w:val="35"/>
  </w:num>
  <w:num w:numId="8">
    <w:abstractNumId w:val="49"/>
  </w:num>
  <w:num w:numId="9">
    <w:abstractNumId w:val="34"/>
  </w:num>
  <w:num w:numId="10">
    <w:abstractNumId w:val="37"/>
  </w:num>
  <w:num w:numId="11">
    <w:abstractNumId w:val="42"/>
  </w:num>
  <w:num w:numId="12">
    <w:abstractNumId w:val="23"/>
  </w:num>
  <w:num w:numId="13">
    <w:abstractNumId w:val="47"/>
  </w:num>
  <w:num w:numId="14">
    <w:abstractNumId w:val="4"/>
  </w:num>
  <w:num w:numId="15">
    <w:abstractNumId w:val="32"/>
  </w:num>
  <w:num w:numId="16">
    <w:abstractNumId w:val="24"/>
  </w:num>
  <w:num w:numId="17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8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46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48"/>
  </w:num>
  <w:num w:numId="2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4">
    <w:abstractNumId w:val="51"/>
  </w:num>
  <w:num w:numId="25">
    <w:abstractNumId w:val="29"/>
  </w:num>
  <w:num w:numId="26">
    <w:abstractNumId w:val="15"/>
  </w:num>
  <w:num w:numId="27">
    <w:abstractNumId w:val="41"/>
    <w:lvlOverride w:ilvl="0">
      <w:startOverride w:val="1"/>
    </w:lvlOverride>
  </w:num>
  <w:num w:numId="28">
    <w:abstractNumId w:val="31"/>
    <w:lvlOverride w:ilvl="0">
      <w:startOverride w:val="1"/>
    </w:lvlOverride>
  </w:num>
  <w:num w:numId="29">
    <w:abstractNumId w:val="19"/>
  </w:num>
  <w:num w:numId="30">
    <w:abstractNumId w:val="12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31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32">
    <w:abstractNumId w:val="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3"/>
  </w:num>
  <w:num w:numId="36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11" w:hanging="360"/>
        </w:pPr>
        <w:rPr>
          <w:rFonts w:hint="default"/>
          <w:color w:val="auto"/>
        </w:rPr>
      </w:lvl>
    </w:lvlOverride>
  </w:num>
  <w:num w:numId="37">
    <w:abstractNumId w:val="14"/>
  </w:num>
  <w:num w:numId="38">
    <w:abstractNumId w:val="43"/>
  </w:num>
  <w:num w:numId="39">
    <w:abstractNumId w:val="28"/>
  </w:num>
  <w:num w:numId="40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3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9"/>
  </w:num>
  <w:num w:numId="44">
    <w:abstractNumId w:val="38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27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8E"/>
    <w:rsid w:val="0002318E"/>
    <w:rsid w:val="005F7284"/>
    <w:rsid w:val="007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EEB2"/>
  <w15:chartTrackingRefBased/>
  <w15:docId w15:val="{45B7B6C8-68BC-4B0E-8849-955CBAF0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2318E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02318E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2318E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02318E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2318E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2318E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2318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231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2318E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18E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2318E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2318E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2318E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231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231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231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231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2318E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02318E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0231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231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318E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2318E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318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2318E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02318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2318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31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2318E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31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02318E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2318E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02318E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02318E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02318E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2318E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0231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2318E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318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02318E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02318E"/>
  </w:style>
  <w:style w:type="paragraph" w:styleId="Stopka">
    <w:name w:val="footer"/>
    <w:basedOn w:val="Normalny"/>
    <w:link w:val="StopkaZnak"/>
    <w:uiPriority w:val="99"/>
    <w:rsid w:val="000231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231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0231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231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02318E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02318E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02318E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02318E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02318E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02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02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0231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0231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0231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0231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0231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02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0231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0231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0231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02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0231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02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0231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0231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0231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0231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0231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0231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023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23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31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02318E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02318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0231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02318E"/>
    <w:rPr>
      <w:color w:val="800080"/>
      <w:u w:val="single"/>
    </w:rPr>
  </w:style>
  <w:style w:type="paragraph" w:customStyle="1" w:styleId="15Spraweprowadzi">
    <w:name w:val="@15.Sprawe_prowadzi"/>
    <w:basedOn w:val="Normalny"/>
    <w:rsid w:val="0002318E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23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31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231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1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02318E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318E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2318E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023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02318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02318E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318E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02318E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2318E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02318E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02318E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02318E"/>
    <w:rPr>
      <w:b/>
      <w:bCs/>
    </w:rPr>
  </w:style>
  <w:style w:type="paragraph" w:customStyle="1" w:styleId="tekst">
    <w:name w:val="tekst"/>
    <w:basedOn w:val="Normalny"/>
    <w:rsid w:val="0002318E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02318E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02318E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02318E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02318E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02318E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18E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18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02318E"/>
    <w:rPr>
      <w:i/>
      <w:iCs/>
    </w:rPr>
  </w:style>
  <w:style w:type="paragraph" w:customStyle="1" w:styleId="10Szanowny">
    <w:name w:val="@10.Szanowny"/>
    <w:basedOn w:val="Normalny"/>
    <w:next w:val="Normalny"/>
    <w:rsid w:val="0002318E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02318E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0231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02318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02318E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02318E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0231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2318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02318E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nhideWhenUsed/>
    <w:rsid w:val="0002318E"/>
    <w:rPr>
      <w:vertAlign w:val="superscript"/>
    </w:rPr>
  </w:style>
  <w:style w:type="character" w:customStyle="1" w:styleId="apple-converted-space">
    <w:name w:val="apple-converted-space"/>
    <w:rsid w:val="0002318E"/>
  </w:style>
  <w:style w:type="character" w:customStyle="1" w:styleId="txt-new">
    <w:name w:val="txt-new"/>
    <w:rsid w:val="0002318E"/>
  </w:style>
  <w:style w:type="character" w:styleId="Numerwiersza">
    <w:name w:val="line number"/>
    <w:rsid w:val="0002318E"/>
  </w:style>
  <w:style w:type="paragraph" w:customStyle="1" w:styleId="TreA">
    <w:name w:val="Treść A"/>
    <w:rsid w:val="000231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0231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02318E"/>
    <w:pPr>
      <w:numPr>
        <w:numId w:val="8"/>
      </w:numPr>
    </w:pPr>
  </w:style>
  <w:style w:type="numbering" w:customStyle="1" w:styleId="Lista21">
    <w:name w:val="Lista 21"/>
    <w:basedOn w:val="Bezlisty"/>
    <w:rsid w:val="0002318E"/>
    <w:pPr>
      <w:numPr>
        <w:numId w:val="9"/>
      </w:numPr>
    </w:pPr>
  </w:style>
  <w:style w:type="numbering" w:customStyle="1" w:styleId="Lista31">
    <w:name w:val="Lista 31"/>
    <w:basedOn w:val="Bezlisty"/>
    <w:rsid w:val="0002318E"/>
    <w:pPr>
      <w:numPr>
        <w:numId w:val="10"/>
      </w:numPr>
    </w:pPr>
  </w:style>
  <w:style w:type="numbering" w:customStyle="1" w:styleId="Lista51">
    <w:name w:val="Lista 51"/>
    <w:basedOn w:val="Bezlisty"/>
    <w:rsid w:val="0002318E"/>
    <w:pPr>
      <w:numPr>
        <w:numId w:val="11"/>
      </w:numPr>
    </w:pPr>
  </w:style>
  <w:style w:type="numbering" w:customStyle="1" w:styleId="List6">
    <w:name w:val="List 6"/>
    <w:basedOn w:val="Bezlisty"/>
    <w:rsid w:val="0002318E"/>
    <w:pPr>
      <w:numPr>
        <w:numId w:val="12"/>
      </w:numPr>
    </w:pPr>
  </w:style>
  <w:style w:type="numbering" w:customStyle="1" w:styleId="List8">
    <w:name w:val="List 8"/>
    <w:basedOn w:val="Bezlisty"/>
    <w:rsid w:val="0002318E"/>
    <w:pPr>
      <w:numPr>
        <w:numId w:val="13"/>
      </w:numPr>
    </w:pPr>
  </w:style>
  <w:style w:type="numbering" w:customStyle="1" w:styleId="List9">
    <w:name w:val="List 9"/>
    <w:basedOn w:val="Bezlisty"/>
    <w:rsid w:val="0002318E"/>
    <w:pPr>
      <w:numPr>
        <w:numId w:val="14"/>
      </w:numPr>
    </w:pPr>
  </w:style>
  <w:style w:type="numbering" w:customStyle="1" w:styleId="List10">
    <w:name w:val="List 10"/>
    <w:basedOn w:val="Bezlisty"/>
    <w:rsid w:val="0002318E"/>
    <w:pPr>
      <w:numPr>
        <w:numId w:val="15"/>
      </w:numPr>
    </w:pPr>
  </w:style>
  <w:style w:type="numbering" w:customStyle="1" w:styleId="Kreski">
    <w:name w:val="Kreski"/>
    <w:rsid w:val="0002318E"/>
    <w:pPr>
      <w:numPr>
        <w:numId w:val="16"/>
      </w:numPr>
    </w:pPr>
  </w:style>
  <w:style w:type="numbering" w:customStyle="1" w:styleId="List11">
    <w:name w:val="List 11"/>
    <w:basedOn w:val="Bezlisty"/>
    <w:rsid w:val="0002318E"/>
    <w:pPr>
      <w:numPr>
        <w:numId w:val="17"/>
      </w:numPr>
    </w:pPr>
  </w:style>
  <w:style w:type="numbering" w:customStyle="1" w:styleId="List12">
    <w:name w:val="List 12"/>
    <w:basedOn w:val="Bezlisty"/>
    <w:rsid w:val="0002318E"/>
    <w:pPr>
      <w:numPr>
        <w:numId w:val="18"/>
      </w:numPr>
    </w:pPr>
  </w:style>
  <w:style w:type="numbering" w:customStyle="1" w:styleId="List14">
    <w:name w:val="List 14"/>
    <w:basedOn w:val="Bezlisty"/>
    <w:rsid w:val="0002318E"/>
    <w:pPr>
      <w:numPr>
        <w:numId w:val="19"/>
      </w:numPr>
    </w:pPr>
  </w:style>
  <w:style w:type="numbering" w:customStyle="1" w:styleId="List15">
    <w:name w:val="List 15"/>
    <w:basedOn w:val="Bezlisty"/>
    <w:rsid w:val="0002318E"/>
    <w:pPr>
      <w:numPr>
        <w:numId w:val="20"/>
      </w:numPr>
    </w:pPr>
  </w:style>
  <w:style w:type="numbering" w:customStyle="1" w:styleId="List16">
    <w:name w:val="List 16"/>
    <w:basedOn w:val="Bezlisty"/>
    <w:rsid w:val="0002318E"/>
    <w:pPr>
      <w:numPr>
        <w:numId w:val="21"/>
      </w:numPr>
    </w:pPr>
  </w:style>
  <w:style w:type="numbering" w:customStyle="1" w:styleId="List18">
    <w:name w:val="List 18"/>
    <w:basedOn w:val="Bezlisty"/>
    <w:rsid w:val="0002318E"/>
    <w:pPr>
      <w:numPr>
        <w:numId w:val="22"/>
      </w:numPr>
    </w:pPr>
  </w:style>
  <w:style w:type="numbering" w:customStyle="1" w:styleId="List20">
    <w:name w:val="List 20"/>
    <w:basedOn w:val="Bezlisty"/>
    <w:rsid w:val="0002318E"/>
    <w:pPr>
      <w:numPr>
        <w:numId w:val="23"/>
      </w:numPr>
    </w:pPr>
  </w:style>
  <w:style w:type="character" w:customStyle="1" w:styleId="DeltaViewInsertion">
    <w:name w:val="DeltaView Insertion"/>
    <w:rsid w:val="0002318E"/>
    <w:rPr>
      <w:b/>
      <w:i/>
      <w:spacing w:val="0"/>
    </w:rPr>
  </w:style>
  <w:style w:type="paragraph" w:customStyle="1" w:styleId="Tiret0">
    <w:name w:val="Tiret 0"/>
    <w:basedOn w:val="Normalny"/>
    <w:rsid w:val="0002318E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2318E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02318E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2318E"/>
    <w:pPr>
      <w:numPr>
        <w:ilvl w:val="1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2318E"/>
    <w:pPr>
      <w:numPr>
        <w:ilvl w:val="2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2318E"/>
    <w:pPr>
      <w:numPr>
        <w:ilvl w:val="3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02318E"/>
    <w:pPr>
      <w:numPr>
        <w:numId w:val="4"/>
      </w:numPr>
    </w:pPr>
  </w:style>
  <w:style w:type="character" w:customStyle="1" w:styleId="hps">
    <w:name w:val="hps"/>
    <w:rsid w:val="0002318E"/>
  </w:style>
  <w:style w:type="numbering" w:customStyle="1" w:styleId="List183">
    <w:name w:val="List 183"/>
    <w:basedOn w:val="Bezlisty"/>
    <w:rsid w:val="0002318E"/>
    <w:pPr>
      <w:numPr>
        <w:numId w:val="1"/>
      </w:numPr>
    </w:pPr>
  </w:style>
  <w:style w:type="numbering" w:customStyle="1" w:styleId="List203">
    <w:name w:val="List 203"/>
    <w:basedOn w:val="Bezlisty"/>
    <w:rsid w:val="0002318E"/>
    <w:pPr>
      <w:numPr>
        <w:numId w:val="2"/>
      </w:numPr>
    </w:pPr>
  </w:style>
  <w:style w:type="character" w:styleId="Uwydatnienie">
    <w:name w:val="Emphasis"/>
    <w:uiPriority w:val="20"/>
    <w:qFormat/>
    <w:rsid w:val="0002318E"/>
    <w:rPr>
      <w:i/>
      <w:iCs/>
    </w:rPr>
  </w:style>
  <w:style w:type="character" w:customStyle="1" w:styleId="alb">
    <w:name w:val="a_lb"/>
    <w:rsid w:val="0002318E"/>
  </w:style>
  <w:style w:type="character" w:customStyle="1" w:styleId="fn-ref">
    <w:name w:val="fn-ref"/>
    <w:rsid w:val="0002318E"/>
  </w:style>
  <w:style w:type="table" w:styleId="Tabela-Siatka">
    <w:name w:val="Table Grid"/>
    <w:basedOn w:val="Standardowy"/>
    <w:uiPriority w:val="39"/>
    <w:rsid w:val="00023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2318E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02318E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0231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231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02318E"/>
    <w:pPr>
      <w:numPr>
        <w:numId w:val="33"/>
      </w:numPr>
    </w:pPr>
  </w:style>
  <w:style w:type="numbering" w:customStyle="1" w:styleId="Styl9">
    <w:name w:val="Styl9"/>
    <w:rsid w:val="0002318E"/>
    <w:pPr>
      <w:numPr>
        <w:numId w:val="34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0231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0231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02318E"/>
    <w:pPr>
      <w:numPr>
        <w:numId w:val="1"/>
      </w:numPr>
    </w:pPr>
  </w:style>
  <w:style w:type="paragraph" w:styleId="Poprawka">
    <w:name w:val="Revision"/>
    <w:hidden/>
    <w:uiPriority w:val="99"/>
    <w:semiHidden/>
    <w:rsid w:val="0002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02318E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02318E"/>
    <w:pPr>
      <w:numPr>
        <w:numId w:val="38"/>
      </w:numPr>
    </w:pPr>
  </w:style>
  <w:style w:type="numbering" w:customStyle="1" w:styleId="Lista21221">
    <w:name w:val="Lista 21221"/>
    <w:basedOn w:val="Bezlisty"/>
    <w:rsid w:val="0002318E"/>
    <w:pPr>
      <w:numPr>
        <w:numId w:val="3"/>
      </w:numPr>
    </w:pPr>
  </w:style>
  <w:style w:type="numbering" w:customStyle="1" w:styleId="List93">
    <w:name w:val="List 93"/>
    <w:basedOn w:val="Bezlisty"/>
    <w:rsid w:val="0002318E"/>
    <w:pPr>
      <w:numPr>
        <w:numId w:val="37"/>
      </w:numPr>
    </w:pPr>
  </w:style>
  <w:style w:type="numbering" w:customStyle="1" w:styleId="List201">
    <w:name w:val="List 201"/>
    <w:basedOn w:val="Bezlisty"/>
    <w:rsid w:val="0002318E"/>
    <w:pPr>
      <w:numPr>
        <w:numId w:val="24"/>
      </w:numPr>
    </w:pPr>
  </w:style>
  <w:style w:type="numbering" w:customStyle="1" w:styleId="List16111">
    <w:name w:val="List 16111"/>
    <w:basedOn w:val="Bezlisty"/>
    <w:rsid w:val="0002318E"/>
    <w:pPr>
      <w:numPr>
        <w:numId w:val="25"/>
      </w:numPr>
    </w:pPr>
  </w:style>
  <w:style w:type="numbering" w:customStyle="1" w:styleId="List163">
    <w:name w:val="List 163"/>
    <w:basedOn w:val="Bezlisty"/>
    <w:rsid w:val="0002318E"/>
    <w:pPr>
      <w:numPr>
        <w:numId w:val="26"/>
      </w:numPr>
    </w:pPr>
  </w:style>
  <w:style w:type="numbering" w:customStyle="1" w:styleId="Litery">
    <w:name w:val="Litery"/>
    <w:rsid w:val="0002318E"/>
    <w:pPr>
      <w:numPr>
        <w:numId w:val="39"/>
      </w:numPr>
    </w:pPr>
  </w:style>
  <w:style w:type="numbering" w:customStyle="1" w:styleId="Litery1">
    <w:name w:val="Litery1"/>
    <w:rsid w:val="0002318E"/>
    <w:pPr>
      <w:numPr>
        <w:numId w:val="5"/>
      </w:numPr>
    </w:pPr>
  </w:style>
  <w:style w:type="numbering" w:customStyle="1" w:styleId="Lista5122">
    <w:name w:val="Lista 5122"/>
    <w:basedOn w:val="Bezlisty"/>
    <w:rsid w:val="0002318E"/>
    <w:pPr>
      <w:numPr>
        <w:numId w:val="4"/>
      </w:numPr>
    </w:pPr>
  </w:style>
  <w:style w:type="numbering" w:customStyle="1" w:styleId="Litery2">
    <w:name w:val="Litery2"/>
    <w:rsid w:val="0002318E"/>
    <w:pPr>
      <w:numPr>
        <w:numId w:val="5"/>
      </w:numPr>
    </w:pPr>
  </w:style>
  <w:style w:type="numbering" w:customStyle="1" w:styleId="List141">
    <w:name w:val="List 141"/>
    <w:basedOn w:val="Bezlisty"/>
    <w:rsid w:val="0002318E"/>
    <w:pPr>
      <w:numPr>
        <w:numId w:val="1"/>
      </w:numPr>
    </w:pPr>
  </w:style>
  <w:style w:type="numbering" w:customStyle="1" w:styleId="List01">
    <w:name w:val="List 01"/>
    <w:basedOn w:val="Bezlisty"/>
    <w:rsid w:val="0002318E"/>
    <w:pPr>
      <w:numPr>
        <w:numId w:val="40"/>
      </w:numPr>
    </w:pPr>
  </w:style>
  <w:style w:type="numbering" w:customStyle="1" w:styleId="List11121">
    <w:name w:val="List 11121"/>
    <w:basedOn w:val="Bezlisty"/>
    <w:rsid w:val="0002318E"/>
    <w:pPr>
      <w:numPr>
        <w:numId w:val="2"/>
      </w:numPr>
    </w:pPr>
  </w:style>
  <w:style w:type="character" w:customStyle="1" w:styleId="st">
    <w:name w:val="st"/>
    <w:rsid w:val="0002318E"/>
  </w:style>
  <w:style w:type="numbering" w:customStyle="1" w:styleId="List1831">
    <w:name w:val="List 1831"/>
    <w:basedOn w:val="Bezlisty"/>
    <w:rsid w:val="0002318E"/>
    <w:pPr>
      <w:numPr>
        <w:numId w:val="1"/>
      </w:numPr>
    </w:pPr>
  </w:style>
  <w:style w:type="numbering" w:customStyle="1" w:styleId="List20311">
    <w:name w:val="List 20311"/>
    <w:basedOn w:val="Bezlisty"/>
    <w:rsid w:val="0002318E"/>
    <w:pPr>
      <w:numPr>
        <w:numId w:val="2"/>
      </w:numPr>
    </w:pPr>
  </w:style>
  <w:style w:type="numbering" w:customStyle="1" w:styleId="Litery11">
    <w:name w:val="Litery11"/>
    <w:rsid w:val="0002318E"/>
    <w:pPr>
      <w:numPr>
        <w:numId w:val="5"/>
      </w:numPr>
    </w:pPr>
  </w:style>
  <w:style w:type="character" w:customStyle="1" w:styleId="BezodstpwZnak">
    <w:name w:val="Bez odstępów Znak"/>
    <w:link w:val="Bezodstpw"/>
    <w:uiPriority w:val="1"/>
    <w:rsid w:val="0002318E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02318E"/>
  </w:style>
  <w:style w:type="numbering" w:customStyle="1" w:styleId="Bezlisty11">
    <w:name w:val="Bez listy11"/>
    <w:next w:val="Bezlisty"/>
    <w:uiPriority w:val="99"/>
    <w:semiHidden/>
    <w:unhideWhenUsed/>
    <w:rsid w:val="0002318E"/>
  </w:style>
  <w:style w:type="numbering" w:customStyle="1" w:styleId="Bezlisty2">
    <w:name w:val="Bez listy2"/>
    <w:next w:val="Bezlisty"/>
    <w:uiPriority w:val="99"/>
    <w:semiHidden/>
    <w:unhideWhenUsed/>
    <w:rsid w:val="0002318E"/>
  </w:style>
  <w:style w:type="numbering" w:customStyle="1" w:styleId="Lista31111">
    <w:name w:val="Lista 31111"/>
    <w:basedOn w:val="Bezlisty"/>
    <w:rsid w:val="0002318E"/>
    <w:pPr>
      <w:numPr>
        <w:numId w:val="36"/>
      </w:numPr>
    </w:pPr>
  </w:style>
  <w:style w:type="numbering" w:customStyle="1" w:styleId="Lista212211">
    <w:name w:val="Lista 212211"/>
    <w:basedOn w:val="Bezlisty"/>
    <w:rsid w:val="0002318E"/>
    <w:pPr>
      <w:numPr>
        <w:numId w:val="3"/>
      </w:numPr>
    </w:pPr>
  </w:style>
  <w:style w:type="numbering" w:customStyle="1" w:styleId="List931">
    <w:name w:val="List 931"/>
    <w:basedOn w:val="Bezlisty"/>
    <w:rsid w:val="0002318E"/>
    <w:pPr>
      <w:numPr>
        <w:numId w:val="35"/>
      </w:numPr>
    </w:pPr>
  </w:style>
  <w:style w:type="numbering" w:customStyle="1" w:styleId="List2011">
    <w:name w:val="List 2011"/>
    <w:basedOn w:val="Bezlisty"/>
    <w:rsid w:val="0002318E"/>
    <w:pPr>
      <w:numPr>
        <w:numId w:val="30"/>
      </w:numPr>
    </w:pPr>
  </w:style>
  <w:style w:type="numbering" w:customStyle="1" w:styleId="List161111">
    <w:name w:val="List 161111"/>
    <w:basedOn w:val="Bezlisty"/>
    <w:rsid w:val="0002318E"/>
    <w:pPr>
      <w:numPr>
        <w:numId w:val="31"/>
      </w:numPr>
    </w:pPr>
  </w:style>
  <w:style w:type="numbering" w:customStyle="1" w:styleId="List1631">
    <w:name w:val="List 1631"/>
    <w:basedOn w:val="Bezlisty"/>
    <w:rsid w:val="0002318E"/>
    <w:pPr>
      <w:numPr>
        <w:numId w:val="32"/>
      </w:numPr>
    </w:pPr>
  </w:style>
  <w:style w:type="numbering" w:customStyle="1" w:styleId="Litery3">
    <w:name w:val="Litery3"/>
    <w:rsid w:val="0002318E"/>
    <w:pPr>
      <w:numPr>
        <w:numId w:val="39"/>
      </w:numPr>
    </w:pPr>
  </w:style>
  <w:style w:type="numbering" w:customStyle="1" w:styleId="Litery12">
    <w:name w:val="Litery12"/>
    <w:rsid w:val="0002318E"/>
    <w:pPr>
      <w:numPr>
        <w:numId w:val="6"/>
      </w:numPr>
    </w:pPr>
  </w:style>
  <w:style w:type="numbering" w:customStyle="1" w:styleId="Lista51221">
    <w:name w:val="Lista 51221"/>
    <w:basedOn w:val="Bezlisty"/>
    <w:rsid w:val="0002318E"/>
    <w:pPr>
      <w:numPr>
        <w:numId w:val="5"/>
      </w:numPr>
    </w:pPr>
  </w:style>
  <w:style w:type="numbering" w:customStyle="1" w:styleId="Litery21">
    <w:name w:val="Litery21"/>
    <w:rsid w:val="0002318E"/>
    <w:pPr>
      <w:numPr>
        <w:numId w:val="6"/>
      </w:numPr>
    </w:pPr>
  </w:style>
  <w:style w:type="numbering" w:customStyle="1" w:styleId="List1411">
    <w:name w:val="List 1411"/>
    <w:basedOn w:val="Bezlisty"/>
    <w:rsid w:val="0002318E"/>
    <w:pPr>
      <w:numPr>
        <w:numId w:val="1"/>
      </w:numPr>
    </w:pPr>
  </w:style>
  <w:style w:type="numbering" w:customStyle="1" w:styleId="List011">
    <w:name w:val="List 011"/>
    <w:basedOn w:val="Bezlisty"/>
    <w:rsid w:val="0002318E"/>
    <w:pPr>
      <w:numPr>
        <w:numId w:val="41"/>
      </w:numPr>
    </w:pPr>
  </w:style>
  <w:style w:type="numbering" w:customStyle="1" w:styleId="List111211">
    <w:name w:val="List 111211"/>
    <w:basedOn w:val="Bezlisty"/>
    <w:rsid w:val="0002318E"/>
    <w:pPr>
      <w:numPr>
        <w:numId w:val="2"/>
      </w:numPr>
    </w:pPr>
  </w:style>
  <w:style w:type="numbering" w:customStyle="1" w:styleId="List18311">
    <w:name w:val="List 18311"/>
    <w:basedOn w:val="Bezlisty"/>
    <w:rsid w:val="0002318E"/>
    <w:pPr>
      <w:numPr>
        <w:numId w:val="1"/>
      </w:numPr>
    </w:pPr>
  </w:style>
  <w:style w:type="numbering" w:customStyle="1" w:styleId="List20312">
    <w:name w:val="List 20312"/>
    <w:basedOn w:val="Bezlisty"/>
    <w:rsid w:val="0002318E"/>
    <w:pPr>
      <w:numPr>
        <w:numId w:val="2"/>
      </w:numPr>
    </w:pPr>
  </w:style>
  <w:style w:type="numbering" w:customStyle="1" w:styleId="Litery111">
    <w:name w:val="Litery111"/>
    <w:rsid w:val="0002318E"/>
    <w:pPr>
      <w:numPr>
        <w:numId w:val="42"/>
      </w:numPr>
    </w:pPr>
  </w:style>
  <w:style w:type="paragraph" w:customStyle="1" w:styleId="tekstdokumentu">
    <w:name w:val="tekst dokumentu"/>
    <w:basedOn w:val="Normalny"/>
    <w:uiPriority w:val="99"/>
    <w:rsid w:val="0002318E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02318E"/>
    <w:pPr>
      <w:numPr>
        <w:numId w:val="43"/>
      </w:numPr>
    </w:pPr>
  </w:style>
  <w:style w:type="numbering" w:customStyle="1" w:styleId="List16311">
    <w:name w:val="List 16311"/>
    <w:basedOn w:val="Bezlisty"/>
    <w:rsid w:val="0002318E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02318E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02318E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markbsl3ihx0k">
    <w:name w:val="markbsl3ihx0k"/>
    <w:basedOn w:val="Domylnaczcionkaakapitu"/>
    <w:rsid w:val="0002318E"/>
  </w:style>
  <w:style w:type="character" w:customStyle="1" w:styleId="markq1zfft2eq">
    <w:name w:val="markq1zfft2eq"/>
    <w:basedOn w:val="Domylnaczcionkaakapitu"/>
    <w:rsid w:val="0002318E"/>
  </w:style>
  <w:style w:type="paragraph" w:styleId="Legenda">
    <w:name w:val="caption"/>
    <w:basedOn w:val="Normalny"/>
    <w:next w:val="Normalny"/>
    <w:uiPriority w:val="35"/>
    <w:unhideWhenUsed/>
    <w:qFormat/>
    <w:rsid w:val="0002318E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numbering" w:customStyle="1" w:styleId="List2012">
    <w:name w:val="List 2012"/>
    <w:rsid w:val="0002318E"/>
    <w:pPr>
      <w:numPr>
        <w:numId w:val="1"/>
      </w:numPr>
    </w:pPr>
  </w:style>
  <w:style w:type="numbering" w:customStyle="1" w:styleId="Lista51222">
    <w:name w:val="Lista 51222"/>
    <w:basedOn w:val="Bezlisty"/>
    <w:rsid w:val="0002318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9804</Characters>
  <Application>Microsoft Office Word</Application>
  <DocSecurity>0</DocSecurity>
  <Lines>81</Lines>
  <Paragraphs>22</Paragraphs>
  <ScaleCrop>false</ScaleCrop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2022-08-19T12:49:00Z</dcterms:created>
  <dcterms:modified xsi:type="dcterms:W3CDTF">2022-08-19T12:49:00Z</dcterms:modified>
</cp:coreProperties>
</file>