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F0BD" w14:textId="77777777" w:rsidR="00B2197C" w:rsidRPr="00B2197C" w:rsidRDefault="00B2197C" w:rsidP="00B2197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104556402"/>
      <w:r w:rsidRPr="00B2197C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3E3D5801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265F3EE" w14:textId="77777777" w:rsidR="00B2197C" w:rsidRPr="00B2197C" w:rsidRDefault="00B2197C" w:rsidP="00B2197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2197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2C4BDBF0" w14:textId="77777777" w:rsidR="00B2197C" w:rsidRPr="00B2197C" w:rsidRDefault="00B2197C" w:rsidP="00B2197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75413DEE" w14:textId="77777777" w:rsidR="00B2197C" w:rsidRPr="00B2197C" w:rsidRDefault="00B2197C" w:rsidP="00B2197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F1D90E" w14:textId="77777777" w:rsidR="00B2197C" w:rsidRPr="00B2197C" w:rsidRDefault="00B2197C" w:rsidP="00B219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20E931" w14:textId="77777777" w:rsidR="00B2197C" w:rsidRPr="00B2197C" w:rsidRDefault="00B2197C" w:rsidP="00B219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2197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509EE759" w14:textId="77777777" w:rsidR="00B2197C" w:rsidRPr="00B2197C" w:rsidRDefault="00B2197C" w:rsidP="00B2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7B1E268F" w14:textId="77777777" w:rsidR="00B2197C" w:rsidRPr="00B2197C" w:rsidRDefault="00B2197C" w:rsidP="00B2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B2197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B2197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4EBA2500" w14:textId="77777777" w:rsidR="00B2197C" w:rsidRPr="00B2197C" w:rsidRDefault="00B2197C" w:rsidP="00B219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2197C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B2197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562A3DF3" w14:textId="77777777" w:rsidR="00B2197C" w:rsidRPr="00B2197C" w:rsidRDefault="00B2197C" w:rsidP="00B21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B2197C">
        <w:rPr>
          <w:rFonts w:ascii="Times New Roman" w:eastAsia="Times New Roman" w:hAnsi="Times New Roman" w:cs="Times New Roman"/>
          <w:b/>
          <w:lang w:eastAsia="pl-PL"/>
        </w:rPr>
        <w:t xml:space="preserve">„Usługi transportu autokarowego w styczniu 2023 r., na potrzeby Narodowego Forum Muzyki im. Witolda Lutosławskiego” </w:t>
      </w:r>
      <w:r w:rsidRPr="00B2197C">
        <w:rPr>
          <w:rFonts w:ascii="Times New Roman" w:eastAsia="Times New Roman" w:hAnsi="Times New Roman" w:cs="Times New Roman"/>
          <w:bCs/>
          <w:lang w:eastAsia="pl-PL"/>
        </w:rPr>
        <w:t>(z</w:t>
      </w:r>
      <w:r w:rsidRPr="00B2197C">
        <w:rPr>
          <w:rFonts w:ascii="Times New Roman" w:eastAsia="Times New Roman" w:hAnsi="Times New Roman" w:cs="Times New Roman"/>
          <w:lang w:eastAsia="pl-PL"/>
        </w:rPr>
        <w:t>nak: OZP.261.TP38.2022</w:t>
      </w:r>
      <w:r w:rsidRPr="00B2197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B2197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B2197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B2197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D978206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63E57D" w14:textId="77777777" w:rsidR="00B2197C" w:rsidRPr="00B2197C" w:rsidRDefault="00B2197C" w:rsidP="00B2197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1B67C6ED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774735C1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</w:p>
    <w:p w14:paraId="01E62E25" w14:textId="77777777" w:rsidR="00B2197C" w:rsidRPr="00B2197C" w:rsidRDefault="00B2197C" w:rsidP="00B2197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B2197C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7684ECD2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B2197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2197C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47E3B03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B2197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59AAC345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121E76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</w:p>
    <w:p w14:paraId="5D275A06" w14:textId="77777777" w:rsidR="00B2197C" w:rsidRPr="00B2197C" w:rsidRDefault="00B2197C" w:rsidP="00B2197C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49B58B1F" w14:textId="77777777" w:rsidR="00B2197C" w:rsidRPr="00B2197C" w:rsidRDefault="00B2197C" w:rsidP="000971B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2197C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B2197C">
        <w:rPr>
          <w:rFonts w:ascii="Times New Roman" w:eastAsia="Calibri" w:hAnsi="Times New Roman" w:cs="Times New Roman"/>
        </w:rPr>
        <w:t>Pzp</w:t>
      </w:r>
      <w:proofErr w:type="spellEnd"/>
      <w:r w:rsidRPr="00B2197C">
        <w:rPr>
          <w:rFonts w:ascii="Times New Roman" w:eastAsia="Calibri" w:hAnsi="Times New Roman" w:cs="Times New Roman"/>
        </w:rPr>
        <w:t>.</w:t>
      </w:r>
    </w:p>
    <w:p w14:paraId="54A6F02A" w14:textId="77777777" w:rsidR="00B2197C" w:rsidRPr="00B2197C" w:rsidRDefault="00B2197C" w:rsidP="000971B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2197C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B2197C">
        <w:rPr>
          <w:rFonts w:ascii="Times New Roman" w:eastAsia="Calibri" w:hAnsi="Times New Roman" w:cs="Times New Roman"/>
        </w:rPr>
        <w:t>Pzp</w:t>
      </w:r>
      <w:proofErr w:type="spellEnd"/>
      <w:r w:rsidRPr="00B2197C">
        <w:rPr>
          <w:rFonts w:ascii="Times New Roman" w:eastAsia="Calibri" w:hAnsi="Times New Roman" w:cs="Times New Roman"/>
        </w:rPr>
        <w:t xml:space="preserve">  .</w:t>
      </w:r>
    </w:p>
    <w:p w14:paraId="2358552D" w14:textId="77777777" w:rsidR="00B2197C" w:rsidRPr="00B2197C" w:rsidRDefault="00B2197C" w:rsidP="000971B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2197C">
        <w:rPr>
          <w:rFonts w:ascii="Times New Roman" w:eastAsia="Calibri" w:hAnsi="Times New Roman" w:cs="Times New Roman"/>
        </w:rPr>
        <w:t xml:space="preserve">Oświadczam, że </w:t>
      </w:r>
    </w:p>
    <w:p w14:paraId="0EC851A1" w14:textId="77777777" w:rsidR="00B2197C" w:rsidRPr="00B2197C" w:rsidRDefault="00B2197C" w:rsidP="000971B4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97C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35F03C65" w14:textId="77777777" w:rsidR="00B2197C" w:rsidRPr="00B2197C" w:rsidRDefault="00B2197C" w:rsidP="000971B4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97C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5C49BD4A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EFAE7B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</w:p>
    <w:p w14:paraId="6D055C0E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2197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219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197C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B2197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B2197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B2197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01A967D8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018C87" w14:textId="77777777" w:rsidR="00B2197C" w:rsidRPr="00B2197C" w:rsidRDefault="00B2197C" w:rsidP="00B2197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Oświadczam, że należę/ nie należę</w:t>
      </w:r>
      <w:r w:rsidRPr="00B2197C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B2197C">
        <w:rPr>
          <w:rFonts w:ascii="Times New Roman" w:eastAsia="Times New Roman" w:hAnsi="Times New Roman" w:cs="Times New Roman"/>
          <w:lang w:eastAsia="pl-PL"/>
        </w:rPr>
        <w:t xml:space="preserve"> do grupy kapitałowej, o której mowa w art.  108 ust. 1 pkt 6 ustawy z dnia 11 września 2019 r. Prawo zamówień publicznych (Dz. U. z 2022 r. poz. 1710 z  </w:t>
      </w:r>
      <w:proofErr w:type="spellStart"/>
      <w:r w:rsidRPr="00B2197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2197C">
        <w:rPr>
          <w:rFonts w:ascii="Times New Roman" w:eastAsia="Times New Roman" w:hAnsi="Times New Roman" w:cs="Times New Roman"/>
          <w:lang w:eastAsia="pl-PL"/>
        </w:rPr>
        <w:t>. zm.) w skład, której wchodzą następujące podmioty: ……………………………………………………………..</w:t>
      </w:r>
    </w:p>
    <w:p w14:paraId="657906AF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</w:p>
    <w:p w14:paraId="6F02659A" w14:textId="77777777" w:rsidR="00B2197C" w:rsidRPr="00B2197C" w:rsidRDefault="00B2197C" w:rsidP="00B2197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4A00B2B7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B2197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B2197C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B2197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B2197C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17D4F45E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AF847A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</w:p>
    <w:p w14:paraId="6B7A1D5A" w14:textId="77777777" w:rsidR="00B2197C" w:rsidRPr="00B2197C" w:rsidRDefault="00B2197C" w:rsidP="00B2197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46C4E827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B2197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B2197C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B2197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B2197C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0B0AEDB9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4E859C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</w:p>
    <w:p w14:paraId="08687C61" w14:textId="77777777" w:rsidR="00B2197C" w:rsidRPr="00B2197C" w:rsidRDefault="00B2197C" w:rsidP="00B2197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2B784C63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B2197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1173FD1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3F80433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2197C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4CC5F91C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2197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2197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2197C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</w:p>
    <w:p w14:paraId="61F2862E" w14:textId="77777777" w:rsidR="00B2197C" w:rsidRPr="00B2197C" w:rsidRDefault="00B2197C" w:rsidP="00B219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01278D7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2197C">
        <w:rPr>
          <w:rFonts w:ascii="Times New Roman" w:eastAsia="Times New Roman" w:hAnsi="Times New Roman" w:cs="Times New Roman"/>
          <w:lang w:eastAsia="pl-PL"/>
        </w:rPr>
        <w:t>:</w:t>
      </w: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FB299AF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11BEB6A7" w14:textId="77777777" w:rsidR="00B2197C" w:rsidRPr="00B2197C" w:rsidRDefault="00B2197C" w:rsidP="00B2197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71E39B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35A154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7ADC32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5E4B58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7D5F5C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C037F2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2F0B92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DB8C8B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ABACA7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E0B5BC1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CBFA32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4A0609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D6781C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8CAB94A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4333408" w14:textId="77777777" w:rsidR="00B2197C" w:rsidRPr="00B2197C" w:rsidRDefault="00B2197C" w:rsidP="00B2197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60032D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D66C151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4A1336E3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</w:r>
      <w:r w:rsidRPr="00B2197C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………………………………………….</w:t>
      </w:r>
    </w:p>
    <w:p w14:paraId="5E2D82F9" w14:textId="77777777" w:rsidR="00B2197C" w:rsidRPr="00B2197C" w:rsidRDefault="00B2197C" w:rsidP="00B2197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>Nazwa wykonawcy</w:t>
      </w:r>
    </w:p>
    <w:p w14:paraId="13066280" w14:textId="77777777" w:rsidR="00B2197C" w:rsidRPr="00B2197C" w:rsidRDefault="00B2197C" w:rsidP="00B2197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76FD8C62" w14:textId="77777777" w:rsidR="00B2197C" w:rsidRPr="00B2197C" w:rsidRDefault="00B2197C" w:rsidP="00B2197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14:paraId="77FF7B2B" w14:textId="77777777" w:rsidR="00B2197C" w:rsidRPr="00B2197C" w:rsidRDefault="00B2197C" w:rsidP="00B2197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>NIP ………………………………….</w:t>
      </w:r>
    </w:p>
    <w:p w14:paraId="1F250C4C" w14:textId="77777777" w:rsidR="00B2197C" w:rsidRPr="00B2197C" w:rsidRDefault="00B2197C" w:rsidP="00B2197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lastRenderedPageBreak/>
        <w:t>e-mail ………………………………………</w:t>
      </w:r>
    </w:p>
    <w:p w14:paraId="6B5573D5" w14:textId="77777777" w:rsidR="00B2197C" w:rsidRPr="00B2197C" w:rsidRDefault="00B2197C" w:rsidP="00B2197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49A35F" w14:textId="77777777" w:rsidR="00B2197C" w:rsidRPr="00B2197C" w:rsidRDefault="00B2197C" w:rsidP="00B219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4C0D4A0E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styczniu 2023 r., na potrzeby Narodowego Forum Muzyki im. Witolda Lutosławskiego”</w:t>
      </w:r>
      <w:r w:rsidRPr="00B2197C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B2197C">
        <w:rPr>
          <w:rFonts w:ascii="Times New Roman" w:eastAsia="Times New Roman" w:hAnsi="Times New Roman" w:cs="Times New Roman"/>
          <w:lang w:eastAsia="pl-PL"/>
        </w:rPr>
        <w:t>OZP.261.TP38.2022</w:t>
      </w:r>
      <w:r w:rsidRPr="00B2197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B2197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34DECD0F" w14:textId="77777777" w:rsidR="00B2197C" w:rsidRPr="00B2197C" w:rsidRDefault="00B2197C" w:rsidP="00B2197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626D8759" w14:textId="77777777" w:rsidR="00B2197C" w:rsidRPr="00B2197C" w:rsidRDefault="00B2197C" w:rsidP="00B2197C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t>I Oferuję realizację przedmiotu zamówienia zgodnie z Opisem przedmiotu zamówienia zawartym w załączniku nr 1 do SWZ za cenę całkowitą:</w:t>
      </w:r>
    </w:p>
    <w:p w14:paraId="1EEE4570" w14:textId="77777777" w:rsidR="00B2197C" w:rsidRPr="00B2197C" w:rsidRDefault="00B2197C" w:rsidP="00B2197C">
      <w:pPr>
        <w:keepNext/>
        <w:snapToGri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B2197C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35EAA6F1" w14:textId="77777777" w:rsidR="00B2197C" w:rsidRPr="00B2197C" w:rsidRDefault="00B2197C" w:rsidP="00B2197C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B2197C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VAT………… i kwota: ...................... zł </w:t>
      </w:r>
    </w:p>
    <w:p w14:paraId="06132972" w14:textId="77777777" w:rsidR="00B2197C" w:rsidRPr="00B2197C" w:rsidRDefault="00B2197C" w:rsidP="00B2197C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97C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2829AF3E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97C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</w:t>
      </w:r>
      <w:r w:rsidRPr="00B2197C">
        <w:rPr>
          <w:rFonts w:ascii="Times New Roman" w:eastAsia="Times New Roman" w:hAnsi="Times New Roman" w:cs="Times New Roman"/>
          <w:color w:val="000000"/>
          <w:lang w:eastAsia="pl-PL"/>
        </w:rPr>
        <w:t>, w tym:</w:t>
      </w:r>
    </w:p>
    <w:tbl>
      <w:tblPr>
        <w:tblW w:w="9507" w:type="dxa"/>
        <w:tblInd w:w="-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2268"/>
        <w:gridCol w:w="2552"/>
        <w:gridCol w:w="1451"/>
        <w:gridCol w:w="1451"/>
      </w:tblGrid>
      <w:tr w:rsidR="00B2197C" w:rsidRPr="00B2197C" w14:paraId="241AA62A" w14:textId="77777777" w:rsidTr="00374C51">
        <w:trPr>
          <w:trHeight w:val="470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234932C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WYJAZDU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5FEDAED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AUTOKAR/ILOŚĆ OSÓB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D2164B3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TRASA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3521267B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CENA NETTO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</w:tcPr>
          <w:p w14:paraId="53CE1579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CENA BRUTTO</w:t>
            </w:r>
          </w:p>
        </w:tc>
      </w:tr>
      <w:tr w:rsidR="00B2197C" w:rsidRPr="00B2197C" w14:paraId="70EFEB79" w14:textId="77777777" w:rsidTr="00374C5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55F9E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F961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AUTOKARY min. 56 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D4EE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Wrocław -&gt; Szczecin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D8E5F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B992C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197C" w:rsidRPr="00B2197C" w14:paraId="727901FE" w14:textId="77777777" w:rsidTr="00374C5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6D87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BB587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AUTOKARY min. 56 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FBB95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Hotel w Szczecinie -&gt; Filharmonia w Szczecinie -&gt; Hotel w Szczecinie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C1E2A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7E25B3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197C" w:rsidRPr="00B2197C" w14:paraId="64CE4080" w14:textId="77777777" w:rsidTr="00374C5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4F6E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0701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AUTOKARY min. 56 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753F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Hotel w Szczecinie -&gt; Filharmonia w Szczecinie -&gt; Hotel w Szczecinie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DE176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4F21BE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197C" w:rsidRPr="00B2197C" w14:paraId="2F0F852A" w14:textId="77777777" w:rsidTr="00374C5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D5D78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9ECE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4395A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Szczecin -&gt; Wrocław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38F67B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549CC9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2197C" w:rsidRPr="00B2197C" w14:paraId="55F17D72" w14:textId="77777777" w:rsidTr="00374C51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744D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E71DB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AUTOKAR min. 56 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2CE21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Szczecin -&gt; Wrocław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2A98D7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62335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C666C69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7059C47E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2197C">
        <w:rPr>
          <w:rFonts w:ascii="Times New Roman" w:eastAsia="Times New Roman" w:hAnsi="Times New Roman" w:cs="Times New Roman"/>
          <w:b/>
          <w:iCs/>
          <w:lang w:eastAsia="pl-PL"/>
        </w:rPr>
        <w:t>II Ponadto informuję, że:</w:t>
      </w:r>
    </w:p>
    <w:p w14:paraId="3ED4197F" w14:textId="77777777" w:rsidR="00B2197C" w:rsidRPr="00B2197C" w:rsidRDefault="00B2197C" w:rsidP="000971B4">
      <w:pPr>
        <w:numPr>
          <w:ilvl w:val="1"/>
          <w:numId w:val="4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2197C">
        <w:rPr>
          <w:rFonts w:ascii="Times New Roman" w:eastAsia="Calibri" w:hAnsi="Times New Roman" w:cs="Times New Roman"/>
          <w:b/>
        </w:rPr>
        <w:t>Cena za 1 km na terenie Polski</w:t>
      </w:r>
      <w:r w:rsidRPr="00B2197C">
        <w:rPr>
          <w:rFonts w:ascii="Times New Roman" w:eastAsia="Calibri" w:hAnsi="Times New Roman" w:cs="Times New Roman"/>
        </w:rPr>
        <w:t xml:space="preserve">: </w:t>
      </w:r>
    </w:p>
    <w:p w14:paraId="69E30390" w14:textId="77777777" w:rsidR="00B2197C" w:rsidRPr="00B2197C" w:rsidRDefault="00B2197C" w:rsidP="000971B4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B2197C">
        <w:rPr>
          <w:rFonts w:ascii="Times New Roman" w:eastAsia="Calibri" w:hAnsi="Times New Roman" w:cs="Times New Roman"/>
        </w:rPr>
        <w:t>Cena netto ………………..słownie………………………………………….</w:t>
      </w:r>
    </w:p>
    <w:p w14:paraId="450C90C4" w14:textId="77777777" w:rsidR="00B2197C" w:rsidRPr="00B2197C" w:rsidRDefault="00B2197C" w:rsidP="000971B4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B2197C">
        <w:rPr>
          <w:rFonts w:ascii="Times New Roman" w:eastAsia="Calibri" w:hAnsi="Times New Roman" w:cs="Times New Roman"/>
        </w:rPr>
        <w:t>Wartość oraz stawka podatku VAT………………………………………….</w:t>
      </w:r>
    </w:p>
    <w:p w14:paraId="0E1A86CC" w14:textId="77777777" w:rsidR="00B2197C" w:rsidRPr="00B2197C" w:rsidRDefault="00B2197C" w:rsidP="000971B4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</w:rPr>
      </w:pPr>
      <w:r w:rsidRPr="00B2197C">
        <w:rPr>
          <w:rFonts w:ascii="Times New Roman" w:eastAsia="Calibri" w:hAnsi="Times New Roman" w:cs="Times New Roman"/>
        </w:rPr>
        <w:t>Cena brutto……………….słownie…………………………………………..</w:t>
      </w:r>
    </w:p>
    <w:p w14:paraId="2AB2008D" w14:textId="77777777" w:rsidR="00B2197C" w:rsidRPr="00B2197C" w:rsidRDefault="00B2197C" w:rsidP="00B2197C">
      <w:pPr>
        <w:tabs>
          <w:tab w:val="left" w:pos="426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14:paraId="09CBDCCB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14:paraId="6CE21ABB" w14:textId="77777777" w:rsidR="00B2197C" w:rsidRPr="00B2197C" w:rsidRDefault="00B2197C" w:rsidP="000971B4">
      <w:pPr>
        <w:numPr>
          <w:ilvl w:val="3"/>
          <w:numId w:val="4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B2197C">
        <w:rPr>
          <w:rFonts w:ascii="Times New Roman" w:eastAsia="Times New Roman" w:hAnsi="Times New Roman" w:cs="Times New Roman"/>
          <w:bCs/>
          <w:lang w:eastAsia="x-none"/>
        </w:rPr>
        <w:t>treść p</w:t>
      </w:r>
      <w:proofErr w:type="spellStart"/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>rojekt</w:t>
      </w:r>
      <w:r w:rsidRPr="00B2197C">
        <w:rPr>
          <w:rFonts w:ascii="Times New Roman" w:eastAsia="Times New Roman" w:hAnsi="Times New Roman" w:cs="Times New Roman"/>
          <w:bCs/>
          <w:lang w:eastAsia="x-none"/>
        </w:rPr>
        <w:t>owanych</w:t>
      </w:r>
      <w:proofErr w:type="spellEnd"/>
      <w:r w:rsidRPr="00B2197C">
        <w:rPr>
          <w:rFonts w:ascii="Times New Roman" w:eastAsia="Times New Roman" w:hAnsi="Times New Roman" w:cs="Times New Roman"/>
          <w:bCs/>
          <w:lang w:eastAsia="x-none"/>
        </w:rPr>
        <w:t xml:space="preserve"> postanowień</w:t>
      </w:r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3928609C" w14:textId="77777777" w:rsidR="00B2197C" w:rsidRPr="00B2197C" w:rsidRDefault="00B2197C" w:rsidP="000971B4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B2197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5D0F1112" w14:textId="77777777" w:rsidR="00B2197C" w:rsidRPr="00B2197C" w:rsidRDefault="00B2197C" w:rsidP="000971B4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B2197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260EB58F" w14:textId="77777777" w:rsidR="00B2197C" w:rsidRPr="00B2197C" w:rsidRDefault="00B2197C" w:rsidP="000971B4">
      <w:pPr>
        <w:numPr>
          <w:ilvl w:val="3"/>
          <w:numId w:val="43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B2197C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1D57F682" w14:textId="77777777" w:rsidR="00B2197C" w:rsidRPr="00B2197C" w:rsidRDefault="00B2197C" w:rsidP="000971B4">
      <w:pPr>
        <w:numPr>
          <w:ilvl w:val="3"/>
          <w:numId w:val="43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B2197C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B2197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B2197C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B2197C">
        <w:rPr>
          <w:rFonts w:ascii="Times New Roman" w:eastAsia="Times New Roman" w:hAnsi="Times New Roman" w:cs="Times New Roman"/>
          <w:bCs/>
          <w:lang w:eastAsia="x-none"/>
        </w:rPr>
        <w:t>)</w:t>
      </w:r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B2197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B2197C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B2197C">
        <w:rPr>
          <w:rFonts w:ascii="Times New Roman" w:eastAsia="Times New Roman" w:hAnsi="Times New Roman" w:cs="Times New Roman"/>
          <w:lang w:eastAsia="x-none"/>
        </w:rPr>
        <w:t>)</w:t>
      </w:r>
      <w:r w:rsidRPr="00B2197C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52989E9C" w14:textId="77777777" w:rsidR="00B2197C" w:rsidRPr="00B2197C" w:rsidRDefault="00B2197C" w:rsidP="000971B4">
      <w:pPr>
        <w:widowControl w:val="0"/>
        <w:numPr>
          <w:ilvl w:val="3"/>
          <w:numId w:val="43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2197C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4409A827" w14:textId="77777777" w:rsidR="00B2197C" w:rsidRPr="00B2197C" w:rsidRDefault="00B2197C" w:rsidP="00B219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>* (Zgodnie z ustawą z dnia 6 marca 2018r. Prawo przedsiębiorców (Dz.U. 2021 poz. 162) za:</w:t>
      </w:r>
    </w:p>
    <w:p w14:paraId="4184C612" w14:textId="77777777" w:rsidR="00B2197C" w:rsidRPr="00B2197C" w:rsidRDefault="00B2197C" w:rsidP="00B219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219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1) </w:t>
      </w:r>
      <w:proofErr w:type="spellStart"/>
      <w:r w:rsidRPr="00B219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Mikroprzedsiębiorcę</w:t>
      </w:r>
      <w:proofErr w:type="spellEnd"/>
      <w:r w:rsidRPr="00B219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</w:t>
      </w:r>
      <w:r w:rsidRPr="00B219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złotych 2 mln euro lub sumy aktywów tego bilansu sporządzonego na koniec jednego z tych lat nie przekroczyły równowartości w złotych 2 mln euro,</w:t>
      </w:r>
    </w:p>
    <w:p w14:paraId="1DAF7B94" w14:textId="77777777" w:rsidR="00B2197C" w:rsidRPr="00B2197C" w:rsidRDefault="00B2197C" w:rsidP="00B219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219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7024AAD7" w14:textId="77777777" w:rsidR="00B2197C" w:rsidRPr="00B2197C" w:rsidRDefault="00B2197C" w:rsidP="00B219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2197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9BADE49" w14:textId="77777777" w:rsidR="00B2197C" w:rsidRPr="00B2197C" w:rsidRDefault="00B2197C" w:rsidP="000971B4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B2197C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B2197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B2197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B2197C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B2197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20EE6AD1" w14:textId="77777777" w:rsidR="00B2197C" w:rsidRPr="00B2197C" w:rsidRDefault="00B2197C" w:rsidP="000971B4">
      <w:pPr>
        <w:widowControl w:val="0"/>
        <w:numPr>
          <w:ilvl w:val="3"/>
          <w:numId w:val="4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B2197C">
        <w:rPr>
          <w:rFonts w:ascii="Times New Roman" w:eastAsia="Calibri" w:hAnsi="Times New Roman" w:cs="Times New Roman"/>
        </w:rPr>
        <w:t>nie jestem podmiotem wskazanym w art. 5k ust. 1 Rozporządzenia Rady (UE) 2022/576 z dnia                 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                                   (Dz. U. z 2022 r., poz. 835).</w:t>
      </w:r>
    </w:p>
    <w:p w14:paraId="758494A9" w14:textId="77777777" w:rsidR="00B2197C" w:rsidRPr="00B2197C" w:rsidRDefault="00B2197C" w:rsidP="00B2197C">
      <w:pPr>
        <w:widowControl w:val="0"/>
        <w:tabs>
          <w:tab w:val="left" w:pos="567"/>
        </w:tabs>
        <w:ind w:left="502"/>
        <w:jc w:val="both"/>
        <w:rPr>
          <w:rFonts w:ascii="Times New Roman" w:eastAsia="Calibri" w:hAnsi="Times New Roman" w:cs="Times New Roman"/>
          <w:b/>
          <w:caps/>
          <w:lang w:eastAsia="en-GB"/>
        </w:rPr>
      </w:pPr>
    </w:p>
    <w:p w14:paraId="7A481532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3A621E78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37AC72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2197C">
        <w:rPr>
          <w:rFonts w:ascii="Times New Roman" w:eastAsia="Times New Roman" w:hAnsi="Times New Roman" w:cs="Times New Roman"/>
          <w:lang w:eastAsia="pl-PL"/>
        </w:rPr>
        <w:t>:</w:t>
      </w: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FDF7CDD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B2197C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B2197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B2197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2197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B2197C">
        <w:rPr>
          <w:rFonts w:ascii="Times New Roman" w:eastAsia="Times New Roman" w:hAnsi="Times New Roman" w:cs="Times New Roman"/>
          <w:lang w:val="en-US" w:eastAsia="pl-PL"/>
        </w:rPr>
        <w:t>)</w:t>
      </w:r>
      <w:bookmarkEnd w:id="0"/>
    </w:p>
    <w:p w14:paraId="2BC5EFE5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6390F437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4AF5BB85" w14:textId="77777777" w:rsidR="00B2197C" w:rsidRPr="00B2197C" w:rsidRDefault="00B2197C" w:rsidP="00B2197C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027B97A" w14:textId="77777777" w:rsidR="00B2197C" w:rsidRPr="00B2197C" w:rsidRDefault="00B2197C" w:rsidP="00B2197C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F036732" w14:textId="77777777" w:rsidR="00B2197C" w:rsidRPr="00B2197C" w:rsidRDefault="00B2197C" w:rsidP="00B2197C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09AB5E4" w14:textId="77777777" w:rsidR="00B2197C" w:rsidRPr="00B2197C" w:rsidRDefault="00B2197C" w:rsidP="00B2197C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A40C5AB" w14:textId="77777777" w:rsidR="00B2197C" w:rsidRPr="00B2197C" w:rsidRDefault="00B2197C" w:rsidP="00B2197C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11EC02CC" w14:textId="77777777" w:rsidR="00B2197C" w:rsidRPr="00B2197C" w:rsidRDefault="00B2197C" w:rsidP="00B2197C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633FF23" w14:textId="77777777" w:rsidR="00B2197C" w:rsidRPr="00B2197C" w:rsidRDefault="00B2197C" w:rsidP="00B2197C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3CFAFF1" w14:textId="77777777" w:rsidR="00B2197C" w:rsidRPr="00B2197C" w:rsidRDefault="00B2197C" w:rsidP="00B2197C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19D7C4E" w14:textId="77777777" w:rsidR="00B2197C" w:rsidRPr="00B2197C" w:rsidRDefault="00B2197C" w:rsidP="00B2197C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1B68850" w14:textId="77777777" w:rsidR="00B2197C" w:rsidRPr="00B2197C" w:rsidRDefault="00B2197C" w:rsidP="00B2197C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29845F1" w14:textId="77777777" w:rsidR="00B2197C" w:rsidRPr="00B2197C" w:rsidRDefault="00B2197C" w:rsidP="00B2197C">
      <w:pPr>
        <w:spacing w:after="0" w:line="240" w:lineRule="auto"/>
        <w:ind w:left="5664" w:hanging="6373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06C02970" w14:textId="77777777" w:rsidR="00B2197C" w:rsidRPr="00B2197C" w:rsidRDefault="00B2197C" w:rsidP="00B2197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025CF8" w14:textId="77777777" w:rsidR="00B2197C" w:rsidRPr="00B2197C" w:rsidRDefault="00B2197C" w:rsidP="00B2197C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b/>
          <w:lang w:eastAsia="pl-PL"/>
        </w:rPr>
        <w:t>WYKAZ AUTOKARÓW</w:t>
      </w:r>
    </w:p>
    <w:p w14:paraId="16B5612D" w14:textId="77777777" w:rsidR="00B2197C" w:rsidRPr="00B2197C" w:rsidRDefault="00B2197C" w:rsidP="00B2197C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5DAEF9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00E6610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t>„Usługi transportu autokarowego w styczniu 2023 r., na potrzeby Narodowego Forum Muzyki im. Witolda Lutosławskiego”</w:t>
      </w:r>
      <w:r w:rsidRPr="00B219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197C">
        <w:rPr>
          <w:rFonts w:ascii="Times New Roman" w:eastAsia="Times New Roman" w:hAnsi="Times New Roman" w:cs="Times New Roman"/>
          <w:bCs/>
          <w:lang w:eastAsia="pl-PL"/>
        </w:rPr>
        <w:t>(OZP.261.TP38.2022),</w:t>
      </w:r>
      <w:r w:rsidRPr="00B219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197C">
        <w:rPr>
          <w:rFonts w:ascii="Times New Roman" w:eastAsia="Times New Roman" w:hAnsi="Times New Roman" w:cs="Times New Roman"/>
          <w:lang w:eastAsia="pl-PL"/>
        </w:rPr>
        <w:t>oświadczam, że dysponuję wskazanymi niżej autokarami:</w:t>
      </w:r>
    </w:p>
    <w:p w14:paraId="736E6B52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50"/>
        <w:gridCol w:w="1700"/>
        <w:gridCol w:w="1842"/>
        <w:gridCol w:w="1842"/>
        <w:gridCol w:w="1560"/>
      </w:tblGrid>
      <w:tr w:rsidR="00B2197C" w:rsidRPr="00B2197C" w14:paraId="2204065C" w14:textId="77777777" w:rsidTr="00374C51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1E33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7CA5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b/>
                <w:lang w:eastAsia="pl-PL"/>
              </w:rPr>
              <w:t>Marka pojazdu</w:t>
            </w:r>
            <w:r w:rsidRPr="00B2197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91FF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miejsc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A520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produkcji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D05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2DFF533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rejestracyjny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6D15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E3BAA61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dysponowania</w:t>
            </w:r>
          </w:p>
        </w:tc>
      </w:tr>
      <w:tr w:rsidR="00B2197C" w:rsidRPr="00B2197C" w14:paraId="36EBFC19" w14:textId="77777777" w:rsidTr="00374C5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B6F7" w14:textId="77777777" w:rsidR="00B2197C" w:rsidRPr="00B2197C" w:rsidRDefault="00B2197C" w:rsidP="00B2197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669" w14:textId="77777777" w:rsidR="00B2197C" w:rsidRPr="00B2197C" w:rsidRDefault="00B2197C" w:rsidP="00B219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47D21DB" w14:textId="77777777" w:rsidR="00B2197C" w:rsidRPr="00B2197C" w:rsidRDefault="00B2197C" w:rsidP="00B219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F88B2BC" w14:textId="77777777" w:rsidR="00B2197C" w:rsidRPr="00B2197C" w:rsidRDefault="00B2197C" w:rsidP="00B219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0F5" w14:textId="77777777" w:rsidR="00B2197C" w:rsidRPr="00B2197C" w:rsidRDefault="00B2197C" w:rsidP="00B219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07D0" w14:textId="77777777" w:rsidR="00B2197C" w:rsidRPr="00B2197C" w:rsidRDefault="00B2197C" w:rsidP="00B219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BB55" w14:textId="77777777" w:rsidR="00B2197C" w:rsidRPr="00B2197C" w:rsidRDefault="00B2197C" w:rsidP="00B219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6FD" w14:textId="77777777" w:rsidR="00B2197C" w:rsidRPr="00B2197C" w:rsidRDefault="00B2197C" w:rsidP="00B2197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197C" w:rsidRPr="00B2197C" w14:paraId="020B2A09" w14:textId="77777777" w:rsidTr="00374C5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09CD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B239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C109C0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9FEAD0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DBCC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D75C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AB62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829B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2197C" w:rsidRPr="00B2197C" w14:paraId="17FBC0B6" w14:textId="77777777" w:rsidTr="00374C5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7D1" w14:textId="77777777" w:rsidR="00B2197C" w:rsidRPr="00B2197C" w:rsidRDefault="00B2197C" w:rsidP="00B2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2197C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976A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16879B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5D24A8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CF9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76A4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1E50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A765" w14:textId="77777777" w:rsidR="00B2197C" w:rsidRPr="00B2197C" w:rsidRDefault="00B2197C" w:rsidP="00B2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01CB2A0" w14:textId="77777777" w:rsidR="00B2197C" w:rsidRPr="00B2197C" w:rsidRDefault="00B2197C" w:rsidP="00B2197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FD79EB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23B0563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197C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1D4A78B7" w14:textId="77777777" w:rsidR="00B2197C" w:rsidRPr="00B2197C" w:rsidRDefault="00B2197C" w:rsidP="00B2197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05BE79" w14:textId="77777777" w:rsidR="00B2197C" w:rsidRPr="00B2197C" w:rsidRDefault="00B2197C" w:rsidP="00B2197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9186C" w14:textId="77777777" w:rsidR="00B2197C" w:rsidRPr="00B2197C" w:rsidRDefault="00B2197C" w:rsidP="00B2197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DAD9BA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B2197C">
        <w:rPr>
          <w:rFonts w:ascii="Times New Roman" w:eastAsia="Times New Roman" w:hAnsi="Times New Roman" w:cs="Times New Roman"/>
          <w:lang w:eastAsia="pl-PL"/>
        </w:rPr>
        <w:t>:</w:t>
      </w:r>
      <w:r w:rsidRPr="00B2197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8DF7D08" w14:textId="77777777" w:rsidR="00B2197C" w:rsidRPr="00B2197C" w:rsidRDefault="00B2197C" w:rsidP="00B2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197C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B2197C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B2197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B2197C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B2197C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00CC41D3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3705EBAF" w14:textId="77777777" w:rsidR="00B2197C" w:rsidRPr="00B2197C" w:rsidRDefault="00B2197C" w:rsidP="00B2197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2715B4F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59FB" w14:textId="77777777" w:rsidR="000971B4" w:rsidRDefault="000971B4" w:rsidP="00B2197C">
      <w:pPr>
        <w:spacing w:after="0" w:line="240" w:lineRule="auto"/>
      </w:pPr>
      <w:r>
        <w:separator/>
      </w:r>
    </w:p>
  </w:endnote>
  <w:endnote w:type="continuationSeparator" w:id="0">
    <w:p w14:paraId="2B7EDAFB" w14:textId="77777777" w:rsidR="000971B4" w:rsidRDefault="000971B4" w:rsidP="00B2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BF87A" w14:textId="77777777" w:rsidR="000971B4" w:rsidRDefault="000971B4" w:rsidP="00B2197C">
      <w:pPr>
        <w:spacing w:after="0" w:line="240" w:lineRule="auto"/>
      </w:pPr>
      <w:r>
        <w:separator/>
      </w:r>
    </w:p>
  </w:footnote>
  <w:footnote w:type="continuationSeparator" w:id="0">
    <w:p w14:paraId="314F9054" w14:textId="77777777" w:rsidR="000971B4" w:rsidRDefault="000971B4" w:rsidP="00B2197C">
      <w:pPr>
        <w:spacing w:after="0" w:line="240" w:lineRule="auto"/>
      </w:pPr>
      <w:r>
        <w:continuationSeparator/>
      </w:r>
    </w:p>
  </w:footnote>
  <w:footnote w:id="1">
    <w:p w14:paraId="792F5C9B" w14:textId="77777777" w:rsidR="00B2197C" w:rsidRPr="00023C92" w:rsidRDefault="00B2197C" w:rsidP="00B2197C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900AF47" w14:textId="77777777" w:rsidR="00B2197C" w:rsidRPr="00023C92" w:rsidRDefault="00B2197C" w:rsidP="00B2197C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511222" w14:textId="77777777" w:rsidR="00B2197C" w:rsidRDefault="00B2197C" w:rsidP="00B2197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97469F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trike w:val="0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46E4D"/>
    <w:multiLevelType w:val="multilevel"/>
    <w:tmpl w:val="C7B4BADC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2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3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7" w15:restartNumberingAfterBreak="0">
    <w:nsid w:val="1C8F4AB9"/>
    <w:multiLevelType w:val="hybridMultilevel"/>
    <w:tmpl w:val="9FA405B8"/>
    <w:styleLink w:val="List201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1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4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5" w15:restartNumberingAfterBreak="0">
    <w:nsid w:val="2C3C4790"/>
    <w:multiLevelType w:val="hybridMultilevel"/>
    <w:tmpl w:val="4476D91A"/>
    <w:lvl w:ilvl="0" w:tplc="892AB820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47706345"/>
    <w:multiLevelType w:val="multilevel"/>
    <w:tmpl w:val="0390F0D0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3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6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8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1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8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7"/>
  </w:num>
  <w:num w:numId="2">
    <w:abstractNumId w:val="48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10"/>
  </w:num>
  <w:num w:numId="4">
    <w:abstractNumId w:val="26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21"/>
  </w:num>
  <w:num w:numId="6">
    <w:abstractNumId w:val="43"/>
  </w:num>
  <w:num w:numId="7">
    <w:abstractNumId w:val="47"/>
  </w:num>
  <w:num w:numId="8">
    <w:abstractNumId w:val="33"/>
  </w:num>
  <w:num w:numId="9">
    <w:abstractNumId w:val="35"/>
  </w:num>
  <w:num w:numId="10">
    <w:abstractNumId w:val="40"/>
  </w:num>
  <w:num w:numId="11">
    <w:abstractNumId w:val="23"/>
  </w:num>
  <w:num w:numId="12">
    <w:abstractNumId w:val="45"/>
  </w:num>
  <w:num w:numId="13">
    <w:abstractNumId w:val="4"/>
  </w:num>
  <w:num w:numId="14">
    <w:abstractNumId w:val="31"/>
  </w:num>
  <w:num w:numId="15">
    <w:abstractNumId w:val="24"/>
  </w:num>
  <w:num w:numId="16">
    <w:abstractNumId w:val="38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7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8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46"/>
  </w:num>
  <w:num w:numId="2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49"/>
  </w:num>
  <w:num w:numId="24">
    <w:abstractNumId w:val="28"/>
  </w:num>
  <w:num w:numId="25">
    <w:abstractNumId w:val="15"/>
  </w:num>
  <w:num w:numId="26">
    <w:abstractNumId w:val="39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19"/>
  </w:num>
  <w:num w:numId="29">
    <w:abstractNumId w:val="12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0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1">
    <w:abstractNumId w:val="5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3"/>
  </w:num>
  <w:num w:numId="35">
    <w:abstractNumId w:val="3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11" w:hanging="360"/>
        </w:pPr>
        <w:rPr>
          <w:rFonts w:hint="default"/>
          <w:color w:val="auto"/>
        </w:rPr>
      </w:lvl>
    </w:lvlOverride>
  </w:num>
  <w:num w:numId="36">
    <w:abstractNumId w:val="14"/>
  </w:num>
  <w:num w:numId="37">
    <w:abstractNumId w:val="41"/>
  </w:num>
  <w:num w:numId="38">
    <w:abstractNumId w:val="27"/>
  </w:num>
  <w:num w:numId="3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9"/>
  </w:num>
  <w:num w:numId="43">
    <w:abstractNumId w:val="36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26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7C"/>
    <w:rsid w:val="000971B4"/>
    <w:rsid w:val="0078032C"/>
    <w:rsid w:val="00B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601B"/>
  <w15:chartTrackingRefBased/>
  <w15:docId w15:val="{147F3F2C-E383-4929-A27B-E6B119CD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197C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B2197C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2197C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B2197C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2197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2197C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2197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219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2197C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97C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2197C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B2197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2197C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219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219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2197C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B2197C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B219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219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2197C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197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197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219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B2197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B2197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19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2197C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9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B2197C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197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B2197C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B2197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B2197C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2197C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B219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2197C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7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B2197C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B2197C"/>
  </w:style>
  <w:style w:type="paragraph" w:styleId="Stopka">
    <w:name w:val="footer"/>
    <w:basedOn w:val="Normalny"/>
    <w:link w:val="StopkaZnak"/>
    <w:uiPriority w:val="99"/>
    <w:rsid w:val="00B219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B219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2197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B2197C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B2197C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B2197C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B2197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B2197C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B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B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21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B219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B219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B219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B219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B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B219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B219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B219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B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B219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B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B219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B219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B219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B219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B219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B219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B219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2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1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B2197C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B219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B21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B2197C"/>
    <w:rPr>
      <w:color w:val="800080"/>
      <w:u w:val="single"/>
    </w:rPr>
  </w:style>
  <w:style w:type="paragraph" w:customStyle="1" w:styleId="15Spraweprowadzi">
    <w:name w:val="@15.Sprawe_prowadzi"/>
    <w:basedOn w:val="Normalny"/>
    <w:rsid w:val="00B2197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2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21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2197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7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B2197C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2197C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2197C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B219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B2197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2197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7C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B2197C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2197C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B2197C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B2197C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B2197C"/>
    <w:rPr>
      <w:b/>
      <w:bCs/>
    </w:rPr>
  </w:style>
  <w:style w:type="paragraph" w:customStyle="1" w:styleId="tekst">
    <w:name w:val="tekst"/>
    <w:basedOn w:val="Normalny"/>
    <w:rsid w:val="00B2197C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B2197C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B2197C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B2197C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B2197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B2197C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2197C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7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B2197C"/>
    <w:rPr>
      <w:i/>
      <w:iCs/>
    </w:rPr>
  </w:style>
  <w:style w:type="paragraph" w:customStyle="1" w:styleId="10Szanowny">
    <w:name w:val="@10.Szanowny"/>
    <w:basedOn w:val="Normalny"/>
    <w:next w:val="Normalny"/>
    <w:rsid w:val="00B2197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B2197C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B21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2197C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B2197C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B2197C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B219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2197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B2197C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B2197C"/>
    <w:rPr>
      <w:vertAlign w:val="superscript"/>
    </w:rPr>
  </w:style>
  <w:style w:type="character" w:customStyle="1" w:styleId="apple-converted-space">
    <w:name w:val="apple-converted-space"/>
    <w:rsid w:val="00B2197C"/>
  </w:style>
  <w:style w:type="character" w:customStyle="1" w:styleId="txt-new">
    <w:name w:val="txt-new"/>
    <w:rsid w:val="00B2197C"/>
  </w:style>
  <w:style w:type="character" w:styleId="Numerwiersza">
    <w:name w:val="line number"/>
    <w:rsid w:val="00B2197C"/>
  </w:style>
  <w:style w:type="paragraph" w:customStyle="1" w:styleId="TreA">
    <w:name w:val="Treść A"/>
    <w:rsid w:val="00B21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B21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B2197C"/>
    <w:pPr>
      <w:numPr>
        <w:numId w:val="7"/>
      </w:numPr>
    </w:pPr>
  </w:style>
  <w:style w:type="numbering" w:customStyle="1" w:styleId="Lista21">
    <w:name w:val="Lista 21"/>
    <w:basedOn w:val="Bezlisty"/>
    <w:rsid w:val="00B2197C"/>
    <w:pPr>
      <w:numPr>
        <w:numId w:val="8"/>
      </w:numPr>
    </w:pPr>
  </w:style>
  <w:style w:type="numbering" w:customStyle="1" w:styleId="Lista31">
    <w:name w:val="Lista 31"/>
    <w:basedOn w:val="Bezlisty"/>
    <w:rsid w:val="00B2197C"/>
    <w:pPr>
      <w:numPr>
        <w:numId w:val="9"/>
      </w:numPr>
    </w:pPr>
  </w:style>
  <w:style w:type="numbering" w:customStyle="1" w:styleId="Lista51">
    <w:name w:val="Lista 51"/>
    <w:basedOn w:val="Bezlisty"/>
    <w:rsid w:val="00B2197C"/>
    <w:pPr>
      <w:numPr>
        <w:numId w:val="10"/>
      </w:numPr>
    </w:pPr>
  </w:style>
  <w:style w:type="numbering" w:customStyle="1" w:styleId="List6">
    <w:name w:val="List 6"/>
    <w:basedOn w:val="Bezlisty"/>
    <w:rsid w:val="00B2197C"/>
    <w:pPr>
      <w:numPr>
        <w:numId w:val="11"/>
      </w:numPr>
    </w:pPr>
  </w:style>
  <w:style w:type="numbering" w:customStyle="1" w:styleId="List8">
    <w:name w:val="List 8"/>
    <w:basedOn w:val="Bezlisty"/>
    <w:rsid w:val="00B2197C"/>
    <w:pPr>
      <w:numPr>
        <w:numId w:val="12"/>
      </w:numPr>
    </w:pPr>
  </w:style>
  <w:style w:type="numbering" w:customStyle="1" w:styleId="List9">
    <w:name w:val="List 9"/>
    <w:basedOn w:val="Bezlisty"/>
    <w:rsid w:val="00B2197C"/>
    <w:pPr>
      <w:numPr>
        <w:numId w:val="13"/>
      </w:numPr>
    </w:pPr>
  </w:style>
  <w:style w:type="numbering" w:customStyle="1" w:styleId="List10">
    <w:name w:val="List 10"/>
    <w:basedOn w:val="Bezlisty"/>
    <w:rsid w:val="00B2197C"/>
    <w:pPr>
      <w:numPr>
        <w:numId w:val="14"/>
      </w:numPr>
    </w:pPr>
  </w:style>
  <w:style w:type="numbering" w:customStyle="1" w:styleId="Kreski">
    <w:name w:val="Kreski"/>
    <w:rsid w:val="00B2197C"/>
    <w:pPr>
      <w:numPr>
        <w:numId w:val="15"/>
      </w:numPr>
    </w:pPr>
  </w:style>
  <w:style w:type="numbering" w:customStyle="1" w:styleId="List11">
    <w:name w:val="List 11"/>
    <w:basedOn w:val="Bezlisty"/>
    <w:rsid w:val="00B2197C"/>
    <w:pPr>
      <w:numPr>
        <w:numId w:val="16"/>
      </w:numPr>
    </w:pPr>
  </w:style>
  <w:style w:type="numbering" w:customStyle="1" w:styleId="List12">
    <w:name w:val="List 12"/>
    <w:basedOn w:val="Bezlisty"/>
    <w:rsid w:val="00B2197C"/>
    <w:pPr>
      <w:numPr>
        <w:numId w:val="17"/>
      </w:numPr>
    </w:pPr>
  </w:style>
  <w:style w:type="numbering" w:customStyle="1" w:styleId="List14">
    <w:name w:val="List 14"/>
    <w:basedOn w:val="Bezlisty"/>
    <w:rsid w:val="00B2197C"/>
    <w:pPr>
      <w:numPr>
        <w:numId w:val="18"/>
      </w:numPr>
    </w:pPr>
  </w:style>
  <w:style w:type="numbering" w:customStyle="1" w:styleId="List15">
    <w:name w:val="List 15"/>
    <w:basedOn w:val="Bezlisty"/>
    <w:rsid w:val="00B2197C"/>
    <w:pPr>
      <w:numPr>
        <w:numId w:val="19"/>
      </w:numPr>
    </w:pPr>
  </w:style>
  <w:style w:type="numbering" w:customStyle="1" w:styleId="List16">
    <w:name w:val="List 16"/>
    <w:basedOn w:val="Bezlisty"/>
    <w:rsid w:val="00B2197C"/>
    <w:pPr>
      <w:numPr>
        <w:numId w:val="20"/>
      </w:numPr>
    </w:pPr>
  </w:style>
  <w:style w:type="numbering" w:customStyle="1" w:styleId="List18">
    <w:name w:val="List 18"/>
    <w:basedOn w:val="Bezlisty"/>
    <w:rsid w:val="00B2197C"/>
    <w:pPr>
      <w:numPr>
        <w:numId w:val="21"/>
      </w:numPr>
    </w:pPr>
  </w:style>
  <w:style w:type="numbering" w:customStyle="1" w:styleId="List20">
    <w:name w:val="List 20"/>
    <w:basedOn w:val="Bezlisty"/>
    <w:rsid w:val="00B2197C"/>
    <w:pPr>
      <w:numPr>
        <w:numId w:val="22"/>
      </w:numPr>
    </w:pPr>
  </w:style>
  <w:style w:type="character" w:customStyle="1" w:styleId="DeltaViewInsertion">
    <w:name w:val="DeltaView Insertion"/>
    <w:rsid w:val="00B2197C"/>
    <w:rPr>
      <w:b/>
      <w:i/>
      <w:spacing w:val="0"/>
    </w:rPr>
  </w:style>
  <w:style w:type="paragraph" w:customStyle="1" w:styleId="Tiret0">
    <w:name w:val="Tiret 0"/>
    <w:basedOn w:val="Normalny"/>
    <w:rsid w:val="00B2197C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2197C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2197C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2197C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2197C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2197C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B2197C"/>
    <w:pPr>
      <w:numPr>
        <w:numId w:val="4"/>
      </w:numPr>
    </w:pPr>
  </w:style>
  <w:style w:type="character" w:customStyle="1" w:styleId="hps">
    <w:name w:val="hps"/>
    <w:rsid w:val="00B2197C"/>
  </w:style>
  <w:style w:type="numbering" w:customStyle="1" w:styleId="List183">
    <w:name w:val="List 183"/>
    <w:basedOn w:val="Bezlisty"/>
    <w:rsid w:val="00B2197C"/>
    <w:pPr>
      <w:numPr>
        <w:numId w:val="1"/>
      </w:numPr>
    </w:pPr>
  </w:style>
  <w:style w:type="numbering" w:customStyle="1" w:styleId="List203">
    <w:name w:val="List 203"/>
    <w:basedOn w:val="Bezlisty"/>
    <w:rsid w:val="00B2197C"/>
    <w:pPr>
      <w:numPr>
        <w:numId w:val="2"/>
      </w:numPr>
    </w:pPr>
  </w:style>
  <w:style w:type="character" w:styleId="Uwydatnienie">
    <w:name w:val="Emphasis"/>
    <w:uiPriority w:val="20"/>
    <w:qFormat/>
    <w:rsid w:val="00B2197C"/>
    <w:rPr>
      <w:i/>
      <w:iCs/>
    </w:rPr>
  </w:style>
  <w:style w:type="character" w:customStyle="1" w:styleId="alb">
    <w:name w:val="a_lb"/>
    <w:rsid w:val="00B2197C"/>
  </w:style>
  <w:style w:type="character" w:customStyle="1" w:styleId="fn-ref">
    <w:name w:val="fn-ref"/>
    <w:rsid w:val="00B2197C"/>
  </w:style>
  <w:style w:type="table" w:styleId="Tabela-Siatka">
    <w:name w:val="Table Grid"/>
    <w:basedOn w:val="Standardowy"/>
    <w:uiPriority w:val="39"/>
    <w:rsid w:val="00B2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B21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2197C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219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219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B2197C"/>
    <w:pPr>
      <w:numPr>
        <w:numId w:val="32"/>
      </w:numPr>
    </w:pPr>
  </w:style>
  <w:style w:type="numbering" w:customStyle="1" w:styleId="Styl9">
    <w:name w:val="Styl9"/>
    <w:rsid w:val="00B2197C"/>
    <w:pPr>
      <w:numPr>
        <w:numId w:val="33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B219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219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B2197C"/>
    <w:pPr>
      <w:numPr>
        <w:numId w:val="1"/>
      </w:numPr>
    </w:pPr>
  </w:style>
  <w:style w:type="paragraph" w:styleId="Poprawka">
    <w:name w:val="Revision"/>
    <w:hidden/>
    <w:uiPriority w:val="99"/>
    <w:semiHidden/>
    <w:rsid w:val="00B2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B2197C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B2197C"/>
    <w:pPr>
      <w:numPr>
        <w:numId w:val="37"/>
      </w:numPr>
    </w:pPr>
  </w:style>
  <w:style w:type="numbering" w:customStyle="1" w:styleId="Lista21221">
    <w:name w:val="Lista 21221"/>
    <w:basedOn w:val="Bezlisty"/>
    <w:rsid w:val="00B2197C"/>
    <w:pPr>
      <w:numPr>
        <w:numId w:val="3"/>
      </w:numPr>
    </w:pPr>
  </w:style>
  <w:style w:type="numbering" w:customStyle="1" w:styleId="List93">
    <w:name w:val="List 93"/>
    <w:basedOn w:val="Bezlisty"/>
    <w:rsid w:val="00B2197C"/>
    <w:pPr>
      <w:numPr>
        <w:numId w:val="36"/>
      </w:numPr>
    </w:pPr>
  </w:style>
  <w:style w:type="numbering" w:customStyle="1" w:styleId="List201">
    <w:name w:val="List 201"/>
    <w:basedOn w:val="Bezlisty"/>
    <w:rsid w:val="00B2197C"/>
    <w:pPr>
      <w:numPr>
        <w:numId w:val="23"/>
      </w:numPr>
    </w:pPr>
  </w:style>
  <w:style w:type="numbering" w:customStyle="1" w:styleId="List16111">
    <w:name w:val="List 16111"/>
    <w:basedOn w:val="Bezlisty"/>
    <w:rsid w:val="00B2197C"/>
    <w:pPr>
      <w:numPr>
        <w:numId w:val="24"/>
      </w:numPr>
    </w:pPr>
  </w:style>
  <w:style w:type="numbering" w:customStyle="1" w:styleId="List163">
    <w:name w:val="List 163"/>
    <w:basedOn w:val="Bezlisty"/>
    <w:rsid w:val="00B2197C"/>
    <w:pPr>
      <w:numPr>
        <w:numId w:val="25"/>
      </w:numPr>
    </w:pPr>
  </w:style>
  <w:style w:type="numbering" w:customStyle="1" w:styleId="Litery">
    <w:name w:val="Litery"/>
    <w:rsid w:val="00B2197C"/>
    <w:pPr>
      <w:numPr>
        <w:numId w:val="38"/>
      </w:numPr>
    </w:pPr>
  </w:style>
  <w:style w:type="numbering" w:customStyle="1" w:styleId="Litery1">
    <w:name w:val="Litery1"/>
    <w:rsid w:val="00B2197C"/>
    <w:pPr>
      <w:numPr>
        <w:numId w:val="5"/>
      </w:numPr>
    </w:pPr>
  </w:style>
  <w:style w:type="numbering" w:customStyle="1" w:styleId="Lista5122">
    <w:name w:val="Lista 5122"/>
    <w:basedOn w:val="Bezlisty"/>
    <w:rsid w:val="00B2197C"/>
    <w:pPr>
      <w:numPr>
        <w:numId w:val="4"/>
      </w:numPr>
    </w:pPr>
  </w:style>
  <w:style w:type="numbering" w:customStyle="1" w:styleId="Litery2">
    <w:name w:val="Litery2"/>
    <w:rsid w:val="00B2197C"/>
    <w:pPr>
      <w:numPr>
        <w:numId w:val="5"/>
      </w:numPr>
    </w:pPr>
  </w:style>
  <w:style w:type="numbering" w:customStyle="1" w:styleId="List141">
    <w:name w:val="List 141"/>
    <w:basedOn w:val="Bezlisty"/>
    <w:rsid w:val="00B2197C"/>
    <w:pPr>
      <w:numPr>
        <w:numId w:val="1"/>
      </w:numPr>
    </w:pPr>
  </w:style>
  <w:style w:type="numbering" w:customStyle="1" w:styleId="List01">
    <w:name w:val="List 01"/>
    <w:basedOn w:val="Bezlisty"/>
    <w:rsid w:val="00B2197C"/>
    <w:pPr>
      <w:numPr>
        <w:numId w:val="39"/>
      </w:numPr>
    </w:pPr>
  </w:style>
  <w:style w:type="numbering" w:customStyle="1" w:styleId="List11121">
    <w:name w:val="List 11121"/>
    <w:basedOn w:val="Bezlisty"/>
    <w:rsid w:val="00B2197C"/>
    <w:pPr>
      <w:numPr>
        <w:numId w:val="2"/>
      </w:numPr>
    </w:pPr>
  </w:style>
  <w:style w:type="character" w:customStyle="1" w:styleId="st">
    <w:name w:val="st"/>
    <w:rsid w:val="00B2197C"/>
  </w:style>
  <w:style w:type="numbering" w:customStyle="1" w:styleId="List1831">
    <w:name w:val="List 1831"/>
    <w:basedOn w:val="Bezlisty"/>
    <w:rsid w:val="00B2197C"/>
    <w:pPr>
      <w:numPr>
        <w:numId w:val="1"/>
      </w:numPr>
    </w:pPr>
  </w:style>
  <w:style w:type="numbering" w:customStyle="1" w:styleId="List20311">
    <w:name w:val="List 20311"/>
    <w:basedOn w:val="Bezlisty"/>
    <w:rsid w:val="00B2197C"/>
    <w:pPr>
      <w:numPr>
        <w:numId w:val="2"/>
      </w:numPr>
    </w:pPr>
  </w:style>
  <w:style w:type="numbering" w:customStyle="1" w:styleId="Litery11">
    <w:name w:val="Litery11"/>
    <w:rsid w:val="00B2197C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B2197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B2197C"/>
  </w:style>
  <w:style w:type="numbering" w:customStyle="1" w:styleId="Bezlisty11">
    <w:name w:val="Bez listy11"/>
    <w:next w:val="Bezlisty"/>
    <w:uiPriority w:val="99"/>
    <w:semiHidden/>
    <w:unhideWhenUsed/>
    <w:rsid w:val="00B2197C"/>
  </w:style>
  <w:style w:type="numbering" w:customStyle="1" w:styleId="Bezlisty2">
    <w:name w:val="Bez listy2"/>
    <w:next w:val="Bezlisty"/>
    <w:uiPriority w:val="99"/>
    <w:semiHidden/>
    <w:unhideWhenUsed/>
    <w:rsid w:val="00B2197C"/>
  </w:style>
  <w:style w:type="numbering" w:customStyle="1" w:styleId="Lista31111">
    <w:name w:val="Lista 31111"/>
    <w:basedOn w:val="Bezlisty"/>
    <w:rsid w:val="00B2197C"/>
    <w:pPr>
      <w:numPr>
        <w:numId w:val="35"/>
      </w:numPr>
    </w:pPr>
  </w:style>
  <w:style w:type="numbering" w:customStyle="1" w:styleId="Lista212211">
    <w:name w:val="Lista 212211"/>
    <w:basedOn w:val="Bezlisty"/>
    <w:rsid w:val="00B2197C"/>
    <w:pPr>
      <w:numPr>
        <w:numId w:val="3"/>
      </w:numPr>
    </w:pPr>
  </w:style>
  <w:style w:type="numbering" w:customStyle="1" w:styleId="List931">
    <w:name w:val="List 931"/>
    <w:basedOn w:val="Bezlisty"/>
    <w:rsid w:val="00B2197C"/>
    <w:pPr>
      <w:numPr>
        <w:numId w:val="34"/>
      </w:numPr>
    </w:pPr>
  </w:style>
  <w:style w:type="numbering" w:customStyle="1" w:styleId="List2011">
    <w:name w:val="List 2011"/>
    <w:basedOn w:val="Bezlisty"/>
    <w:rsid w:val="00B2197C"/>
    <w:pPr>
      <w:numPr>
        <w:numId w:val="29"/>
      </w:numPr>
    </w:pPr>
  </w:style>
  <w:style w:type="numbering" w:customStyle="1" w:styleId="List161111">
    <w:name w:val="List 161111"/>
    <w:basedOn w:val="Bezlisty"/>
    <w:rsid w:val="00B2197C"/>
    <w:pPr>
      <w:numPr>
        <w:numId w:val="30"/>
      </w:numPr>
    </w:pPr>
  </w:style>
  <w:style w:type="numbering" w:customStyle="1" w:styleId="List1631">
    <w:name w:val="List 1631"/>
    <w:basedOn w:val="Bezlisty"/>
    <w:rsid w:val="00B2197C"/>
    <w:pPr>
      <w:numPr>
        <w:numId w:val="31"/>
      </w:numPr>
    </w:pPr>
  </w:style>
  <w:style w:type="numbering" w:customStyle="1" w:styleId="Litery3">
    <w:name w:val="Litery3"/>
    <w:rsid w:val="00B2197C"/>
    <w:pPr>
      <w:numPr>
        <w:numId w:val="38"/>
      </w:numPr>
    </w:pPr>
  </w:style>
  <w:style w:type="numbering" w:customStyle="1" w:styleId="Litery12">
    <w:name w:val="Litery12"/>
    <w:rsid w:val="00B2197C"/>
    <w:pPr>
      <w:numPr>
        <w:numId w:val="6"/>
      </w:numPr>
    </w:pPr>
  </w:style>
  <w:style w:type="numbering" w:customStyle="1" w:styleId="Lista51221">
    <w:name w:val="Lista 51221"/>
    <w:basedOn w:val="Bezlisty"/>
    <w:rsid w:val="00B2197C"/>
    <w:pPr>
      <w:numPr>
        <w:numId w:val="5"/>
      </w:numPr>
    </w:pPr>
  </w:style>
  <w:style w:type="numbering" w:customStyle="1" w:styleId="Litery21">
    <w:name w:val="Litery21"/>
    <w:rsid w:val="00B2197C"/>
    <w:pPr>
      <w:numPr>
        <w:numId w:val="6"/>
      </w:numPr>
    </w:pPr>
  </w:style>
  <w:style w:type="numbering" w:customStyle="1" w:styleId="List1411">
    <w:name w:val="List 1411"/>
    <w:basedOn w:val="Bezlisty"/>
    <w:rsid w:val="00B2197C"/>
    <w:pPr>
      <w:numPr>
        <w:numId w:val="1"/>
      </w:numPr>
    </w:pPr>
  </w:style>
  <w:style w:type="numbering" w:customStyle="1" w:styleId="List011">
    <w:name w:val="List 011"/>
    <w:basedOn w:val="Bezlisty"/>
    <w:rsid w:val="00B2197C"/>
    <w:pPr>
      <w:numPr>
        <w:numId w:val="40"/>
      </w:numPr>
    </w:pPr>
  </w:style>
  <w:style w:type="numbering" w:customStyle="1" w:styleId="List111211">
    <w:name w:val="List 111211"/>
    <w:basedOn w:val="Bezlisty"/>
    <w:rsid w:val="00B2197C"/>
    <w:pPr>
      <w:numPr>
        <w:numId w:val="2"/>
      </w:numPr>
    </w:pPr>
  </w:style>
  <w:style w:type="numbering" w:customStyle="1" w:styleId="List18311">
    <w:name w:val="List 18311"/>
    <w:basedOn w:val="Bezlisty"/>
    <w:rsid w:val="00B2197C"/>
    <w:pPr>
      <w:numPr>
        <w:numId w:val="1"/>
      </w:numPr>
    </w:pPr>
  </w:style>
  <w:style w:type="numbering" w:customStyle="1" w:styleId="List20312">
    <w:name w:val="List 20312"/>
    <w:basedOn w:val="Bezlisty"/>
    <w:rsid w:val="00B2197C"/>
    <w:pPr>
      <w:numPr>
        <w:numId w:val="2"/>
      </w:numPr>
    </w:pPr>
  </w:style>
  <w:style w:type="numbering" w:customStyle="1" w:styleId="Litery111">
    <w:name w:val="Litery111"/>
    <w:rsid w:val="00B2197C"/>
    <w:pPr>
      <w:numPr>
        <w:numId w:val="41"/>
      </w:numPr>
    </w:pPr>
  </w:style>
  <w:style w:type="paragraph" w:customStyle="1" w:styleId="tekstdokumentu">
    <w:name w:val="tekst dokumentu"/>
    <w:basedOn w:val="Normalny"/>
    <w:uiPriority w:val="99"/>
    <w:rsid w:val="00B2197C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B2197C"/>
    <w:pPr>
      <w:numPr>
        <w:numId w:val="42"/>
      </w:numPr>
    </w:pPr>
  </w:style>
  <w:style w:type="numbering" w:customStyle="1" w:styleId="List16311">
    <w:name w:val="List 16311"/>
    <w:basedOn w:val="Bezlisty"/>
    <w:rsid w:val="00B2197C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B2197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B2197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B2197C"/>
  </w:style>
  <w:style w:type="character" w:customStyle="1" w:styleId="markq1zfft2eq">
    <w:name w:val="markq1zfft2eq"/>
    <w:basedOn w:val="Domylnaczcionkaakapitu"/>
    <w:rsid w:val="00B2197C"/>
  </w:style>
  <w:style w:type="paragraph" w:styleId="Legenda">
    <w:name w:val="caption"/>
    <w:basedOn w:val="Normalny"/>
    <w:next w:val="Normalny"/>
    <w:uiPriority w:val="35"/>
    <w:unhideWhenUsed/>
    <w:qFormat/>
    <w:rsid w:val="00B2197C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2012">
    <w:name w:val="List 2012"/>
    <w:rsid w:val="00B2197C"/>
    <w:pPr>
      <w:numPr>
        <w:numId w:val="1"/>
      </w:numPr>
    </w:pPr>
  </w:style>
  <w:style w:type="numbering" w:customStyle="1" w:styleId="Lista51222">
    <w:name w:val="Lista 51222"/>
    <w:basedOn w:val="Bezlisty"/>
    <w:rsid w:val="00B2197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2022-12-05T12:31:00Z</dcterms:created>
  <dcterms:modified xsi:type="dcterms:W3CDTF">2022-12-05T12:31:00Z</dcterms:modified>
</cp:coreProperties>
</file>