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1040" w14:textId="77777777" w:rsidR="005B4C9B" w:rsidRPr="005B4C9B" w:rsidRDefault="005B4C9B" w:rsidP="005B4C9B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98C2B83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6E0645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54F3826C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1CDF3EA8" w14:textId="77777777" w:rsidR="005B4C9B" w:rsidRPr="005B4C9B" w:rsidRDefault="005B4C9B" w:rsidP="005B4C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3B736934" w14:textId="77777777" w:rsidR="005B4C9B" w:rsidRPr="005B4C9B" w:rsidRDefault="005B4C9B" w:rsidP="005B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597D63E" w14:textId="77777777" w:rsidR="005B4C9B" w:rsidRPr="005B4C9B" w:rsidRDefault="005B4C9B" w:rsidP="005B4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5B4C9B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D02E702" w14:textId="77777777" w:rsidR="005B4C9B" w:rsidRPr="005B4C9B" w:rsidRDefault="005B4C9B" w:rsidP="005B4C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B4C9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33651371" w14:textId="77777777" w:rsidR="005B4C9B" w:rsidRPr="005B4C9B" w:rsidRDefault="005B4C9B" w:rsidP="005B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w marcu i kwietniu  2023 r., na potrzeby Narodowego Forum Muzyki im. Witolda Lutosławskiego” </w:t>
      </w:r>
      <w:r w:rsidRPr="005B4C9B">
        <w:rPr>
          <w:rFonts w:ascii="Times New Roman" w:eastAsia="Times New Roman" w:hAnsi="Times New Roman" w:cs="Times New Roman"/>
          <w:bCs/>
          <w:lang w:eastAsia="pl-PL"/>
        </w:rPr>
        <w:t>(z</w:t>
      </w:r>
      <w:r w:rsidRPr="005B4C9B">
        <w:rPr>
          <w:rFonts w:ascii="Times New Roman" w:eastAsia="Times New Roman" w:hAnsi="Times New Roman" w:cs="Times New Roman"/>
          <w:lang w:eastAsia="pl-PL"/>
        </w:rPr>
        <w:t>nak: OZP.261.TP8.2023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B4C9B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B4C9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7A7961D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36BBFE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5D6B080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83E054D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7E5E53E7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5B4C9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3C5CBB8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5624FCA0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3FC7B7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948F0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2D100EAF" w14:textId="77777777" w:rsidR="005B4C9B" w:rsidRPr="005B4C9B" w:rsidRDefault="005B4C9B" w:rsidP="005B4C9B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5C100DD7" w14:textId="77777777" w:rsidR="005B4C9B" w:rsidRPr="005B4C9B" w:rsidRDefault="005B4C9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5B4C9B">
        <w:rPr>
          <w:rFonts w:ascii="Times New Roman" w:eastAsia="Calibri" w:hAnsi="Times New Roman" w:cs="Times New Roman"/>
        </w:rPr>
        <w:t>Pzp</w:t>
      </w:r>
      <w:proofErr w:type="spellEnd"/>
      <w:r w:rsidRPr="005B4C9B">
        <w:rPr>
          <w:rFonts w:ascii="Times New Roman" w:eastAsia="Calibri" w:hAnsi="Times New Roman" w:cs="Times New Roman"/>
        </w:rPr>
        <w:t>.</w:t>
      </w:r>
    </w:p>
    <w:p w14:paraId="6EEFC8C5" w14:textId="77777777" w:rsidR="005B4C9B" w:rsidRPr="005B4C9B" w:rsidRDefault="005B4C9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5B4C9B">
        <w:rPr>
          <w:rFonts w:ascii="Times New Roman" w:eastAsia="Calibri" w:hAnsi="Times New Roman" w:cs="Times New Roman"/>
        </w:rPr>
        <w:t>Pzp</w:t>
      </w:r>
      <w:proofErr w:type="spellEnd"/>
      <w:r w:rsidRPr="005B4C9B">
        <w:rPr>
          <w:rFonts w:ascii="Times New Roman" w:eastAsia="Calibri" w:hAnsi="Times New Roman" w:cs="Times New Roman"/>
        </w:rPr>
        <w:t xml:space="preserve">  .</w:t>
      </w:r>
    </w:p>
    <w:p w14:paraId="7FF61B55" w14:textId="77777777" w:rsidR="005B4C9B" w:rsidRPr="005B4C9B" w:rsidRDefault="005B4C9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 xml:space="preserve">Oświadczam, że </w:t>
      </w:r>
    </w:p>
    <w:p w14:paraId="1F839021" w14:textId="77777777" w:rsidR="005B4C9B" w:rsidRPr="005B4C9B" w:rsidRDefault="005B4C9B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53D0C65" w14:textId="77777777" w:rsidR="005B4C9B" w:rsidRPr="005B4C9B" w:rsidRDefault="005B4C9B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62114054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DB4DA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366FDCF9" w14:textId="77777777" w:rsidR="005B4C9B" w:rsidRPr="005B4C9B" w:rsidRDefault="005B4C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5B4C9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C7D04C2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2C918B" w14:textId="77777777" w:rsidR="005B4C9B" w:rsidRPr="005B4C9B" w:rsidRDefault="005B4C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Oświadczam, że należę/ nie należę</w:t>
      </w: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5B4C9B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5 ustawy z dnia 11 września 2019 r. Prawo zamówień publicznych (Dz. U. z 2022 r. poz. 1710 z  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>. zm.) w skład, której wchodzą następujące podmioty: …………………………………………………………….</w:t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3FD86022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6AECBBA3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5B4C9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16E73A67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3FB84155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1AAF316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5B4C9B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E06CF8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542DBB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166B47E9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CB27B8E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B4C9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63ABC1E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64FBA52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5BAB931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</w:p>
    <w:p w14:paraId="60368EC7" w14:textId="77777777" w:rsidR="005B4C9B" w:rsidRPr="005B4C9B" w:rsidRDefault="005B4C9B" w:rsidP="005B4C9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OŚWIADCZENIE DOTYCZĄCE DOSTĘPU DO DOKUMENTÓW:</w:t>
      </w:r>
    </w:p>
    <w:p w14:paraId="281055B1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Oświadczam, że dokumenty na potwierdzenie umocowania do działania w imieniu Wykonawcy oraz podmiotowe środki dowodowe </w:t>
      </w:r>
      <w:r w:rsidRPr="005B4C9B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5B4C9B">
        <w:rPr>
          <w:rFonts w:ascii="Times New Roman" w:eastAsia="Times New Roman" w:hAnsi="Times New Roman" w:cs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o informatyzacji działalności podmiotów realizujących zadania publiczne </w:t>
      </w:r>
      <w:proofErr w:type="spellStart"/>
      <w:r w:rsidRPr="005B4C9B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5B4C9B">
        <w:rPr>
          <w:rFonts w:ascii="Times New Roman" w:eastAsia="Times New Roman" w:hAnsi="Times New Roman" w:cs="Times New Roman"/>
          <w:lang w:eastAsia="pl-PL"/>
        </w:rPr>
        <w:t>:</w:t>
      </w:r>
    </w:p>
    <w:p w14:paraId="15B42246" w14:textId="77777777" w:rsidR="005B4C9B" w:rsidRPr="005B4C9B" w:rsidRDefault="005B4C9B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7" w:history="1">
        <w:r w:rsidRPr="005B4C9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https://ekrs.ms.gov.pl/</w:t>
        </w:r>
      </w:hyperlink>
      <w:r w:rsidRPr="005B4C9B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3A938908" w14:textId="77777777" w:rsidR="005B4C9B" w:rsidRPr="005B4C9B" w:rsidRDefault="005B4C9B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5B4C9B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https://prod.ceidg.gov.pl</w:t>
        </w:r>
      </w:hyperlink>
      <w:r w:rsidRPr="005B4C9B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48FCDB30" w14:textId="77777777" w:rsidR="005B4C9B" w:rsidRPr="005B4C9B" w:rsidRDefault="005B4C9B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inny …………………………… (należy wskazać adres strony internetowej) *</w:t>
      </w:r>
    </w:p>
    <w:p w14:paraId="27718DC4" w14:textId="77777777" w:rsidR="005B4C9B" w:rsidRPr="005B4C9B" w:rsidRDefault="005B4C9B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środki dowodowe pozostające w dyspozycji Zamawiającego</w:t>
      </w:r>
      <w:r w:rsidRPr="005B4C9B">
        <w:rPr>
          <w:rFonts w:ascii="Times New Roman" w:eastAsia="Times New Roman" w:hAnsi="Times New Roman" w:cs="Times New Roman"/>
          <w:i/>
          <w:lang w:eastAsia="pl-PL"/>
        </w:rPr>
        <w:t>:</w:t>
      </w:r>
    </w:p>
    <w:tbl>
      <w:tblPr>
        <w:tblW w:w="88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525"/>
        <w:gridCol w:w="5358"/>
      </w:tblGrid>
      <w:tr w:rsidR="005B4C9B" w:rsidRPr="005B4C9B" w14:paraId="4A99550A" w14:textId="77777777" w:rsidTr="00B12173">
        <w:trPr>
          <w:trHeight w:val="8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D1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05E1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podmiotowego środka dowodowego (np. Polisa OC)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52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Postępowanie NFM, do którego został złożony podmiotowy środek dowodowy – np. znak postępowania OZP.261….., lub nazwa postępowania)</w:t>
            </w:r>
          </w:p>
        </w:tc>
      </w:tr>
      <w:tr w:rsidR="005B4C9B" w:rsidRPr="005B4C9B" w14:paraId="6DC38A94" w14:textId="77777777" w:rsidTr="00B12173">
        <w:trPr>
          <w:trHeight w:val="417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75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F6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03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B4C9B" w:rsidRPr="005B4C9B" w14:paraId="61FB7A4F" w14:textId="77777777" w:rsidTr="00B12173">
        <w:trPr>
          <w:trHeight w:val="423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1B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76A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73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790146A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6BCAEC" w14:textId="77777777" w:rsidR="005B4C9B" w:rsidRPr="005B4C9B" w:rsidRDefault="005B4C9B" w:rsidP="005B4C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B54A436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B4C9B">
        <w:rPr>
          <w:rFonts w:ascii="Times New Roman" w:eastAsia="Times New Roman" w:hAnsi="Times New Roman" w:cs="Times New Roman"/>
          <w:lang w:eastAsia="pl-PL"/>
        </w:rPr>
        <w:t>:</w:t>
      </w: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92C9BB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2F5E64C4" w14:textId="77777777" w:rsidR="005B4C9B" w:rsidRPr="005B4C9B" w:rsidRDefault="005B4C9B" w:rsidP="005B4C9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4C9043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474B1C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1932CF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6BF0D89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Załącznik nr 4 do SWZ</w:t>
      </w:r>
    </w:p>
    <w:p w14:paraId="3A770E8C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</w:r>
      <w:r w:rsidRPr="005B4C9B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0475D92B" w14:textId="77777777" w:rsidR="005B4C9B" w:rsidRPr="005B4C9B" w:rsidRDefault="005B4C9B" w:rsidP="005B4C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lastRenderedPageBreak/>
        <w:t>Nazwa wykonawcy</w:t>
      </w:r>
    </w:p>
    <w:p w14:paraId="381904F6" w14:textId="77777777" w:rsidR="005B4C9B" w:rsidRPr="005B4C9B" w:rsidRDefault="005B4C9B" w:rsidP="005B4C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32E03001" w14:textId="77777777" w:rsidR="005B4C9B" w:rsidRPr="005B4C9B" w:rsidRDefault="005B4C9B" w:rsidP="005B4C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5D9E59A6" w14:textId="77777777" w:rsidR="005B4C9B" w:rsidRPr="005B4C9B" w:rsidRDefault="005B4C9B" w:rsidP="005B4C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1EE2137E" w14:textId="77777777" w:rsidR="005B4C9B" w:rsidRPr="005B4C9B" w:rsidRDefault="005B4C9B" w:rsidP="005B4C9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6212889C" w14:textId="77777777" w:rsidR="005B4C9B" w:rsidRPr="005B4C9B" w:rsidRDefault="005B4C9B" w:rsidP="005B4C9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0FBF94" w14:textId="77777777" w:rsidR="005B4C9B" w:rsidRPr="005B4C9B" w:rsidRDefault="005B4C9B" w:rsidP="005B4C9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3359B16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marcu i kwietniu  2023 r., na potrzeby Narodowego Forum Muzyki im. Witolda Lutosławskiego”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5B4C9B">
        <w:rPr>
          <w:rFonts w:ascii="Times New Roman" w:eastAsia="Times New Roman" w:hAnsi="Times New Roman" w:cs="Times New Roman"/>
          <w:lang w:eastAsia="pl-PL"/>
        </w:rPr>
        <w:t>OZP.261.TP38.2022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5B4C9B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A8B5A75" w14:textId="77777777" w:rsidR="005B4C9B" w:rsidRPr="005B4C9B" w:rsidRDefault="005B4C9B" w:rsidP="005B4C9B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F1A0E94" w14:textId="77777777" w:rsidR="005B4C9B" w:rsidRPr="005B4C9B" w:rsidRDefault="005B4C9B" w:rsidP="005B4C9B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75AE0699" w14:textId="77777777" w:rsidR="005B4C9B" w:rsidRPr="005B4C9B" w:rsidRDefault="005B4C9B" w:rsidP="005B4C9B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30401CAF" w14:textId="77777777" w:rsidR="005B4C9B" w:rsidRPr="005B4C9B" w:rsidRDefault="005B4C9B" w:rsidP="005B4C9B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 (wypisać wszystkie stawki)………… i kwota: ...................... zł </w:t>
      </w:r>
    </w:p>
    <w:p w14:paraId="26993E37" w14:textId="77777777" w:rsidR="005B4C9B" w:rsidRPr="005B4C9B" w:rsidRDefault="005B4C9B" w:rsidP="005B4C9B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5FF4993F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</w:t>
      </w:r>
      <w:r w:rsidRPr="005B4C9B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tbl>
      <w:tblPr>
        <w:tblW w:w="89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209"/>
        <w:gridCol w:w="2552"/>
        <w:gridCol w:w="1134"/>
        <w:gridCol w:w="1343"/>
        <w:tblGridChange w:id="0">
          <w:tblGrid>
            <w:gridCol w:w="1760"/>
            <w:gridCol w:w="2209"/>
            <w:gridCol w:w="2552"/>
            <w:gridCol w:w="1134"/>
            <w:gridCol w:w="1343"/>
          </w:tblGrid>
        </w:tblGridChange>
      </w:tblGrid>
      <w:tr w:rsidR="005B4C9B" w:rsidRPr="005B4C9B" w14:paraId="4D1F0813" w14:textId="77777777" w:rsidTr="00B12173">
        <w:trPr>
          <w:trHeight w:val="47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A7FADA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WYJAZDU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84F456D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AUTOKAR/ILOŚĆ OSÓB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4274455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217553A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CENA NETTO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2D16574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CENA BRUTTO</w:t>
            </w:r>
          </w:p>
        </w:tc>
      </w:tr>
      <w:tr w:rsidR="005B4C9B" w:rsidRPr="005B4C9B" w14:paraId="1B202E02" w14:textId="77777777" w:rsidTr="00B12173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8D1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29.03.2023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143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52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09F4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Wrocław -&gt; </w:t>
            </w:r>
            <w:proofErr w:type="spellStart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Murzzuschlag</w:t>
            </w:r>
            <w:proofErr w:type="spellEnd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(Austria)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6AC68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0F8A8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0FAC1E22" w14:textId="77777777" w:rsidTr="00B12173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1C8A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30.03.2023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DAC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52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C0C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Murzzuschlag</w:t>
            </w:r>
            <w:proofErr w:type="spellEnd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-&gt; Krems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8F7C8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7EFE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1ABE68EB" w14:textId="77777777" w:rsidTr="00B12173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B952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30.03.2023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56C1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52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0D66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Krems -&gt; Wrocław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5A904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1E9A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685AC6CA" w14:textId="77777777" w:rsidTr="00B12173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B566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30.03.2023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BC1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60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F3E8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Wrocław –&gt; </w:t>
            </w:r>
            <w:proofErr w:type="spellStart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Windsbach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DEE8B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933B6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2DB494DC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348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1-2.04.2023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317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60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2C4D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przejazdy lokalne między </w:t>
            </w:r>
            <w:proofErr w:type="spellStart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Windsbach</w:t>
            </w:r>
            <w:proofErr w:type="spellEnd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Norymbergą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00A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FD8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3D5237A1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8B46" w14:textId="77777777" w:rsidR="005B4C9B" w:rsidRPr="005B4C9B" w:rsidDel="003437BC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BD9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60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314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Windsbach</w:t>
            </w:r>
            <w:proofErr w:type="spellEnd"/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–&gt;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405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03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5357491E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02A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122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AUTOKARY min. 57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D05D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Wrocław -&gt; Berlin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A55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3F6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59514EF7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D8F1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759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AUTOKARY min. 57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B644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Hotel -&gt; Filharmonia (rano)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2B5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96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1EC5C25D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35D2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75D5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57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3D3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Berlin -&gt; Wrocław (wieczór)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38A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3F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5D0304F8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3624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BA1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57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512D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Filharmonia -&gt; Hotel (wieczór)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93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5E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6F07D22D" w14:textId="77777777" w:rsidTr="00B12173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8738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15.04.2023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431E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57 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8C3A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Berlin -&gt; Wrocław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4A2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11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B4C9B" w:rsidRPr="005B4C9B" w14:paraId="61DB2740" w14:textId="77777777" w:rsidTr="00B12173">
        <w:trPr>
          <w:trHeight w:val="30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0E1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16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85C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7DA1C9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B46634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0C185A1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5B4C9B">
        <w:rPr>
          <w:rFonts w:ascii="Times New Roman" w:eastAsia="Times New Roman" w:hAnsi="Times New Roman" w:cs="Times New Roman"/>
          <w:b/>
          <w:iCs/>
          <w:lang w:eastAsia="pl-PL"/>
        </w:rPr>
        <w:t>II Ponadto informuję, że:</w:t>
      </w:r>
    </w:p>
    <w:p w14:paraId="1B300F77" w14:textId="77777777" w:rsidR="005B4C9B" w:rsidRPr="005B4C9B" w:rsidRDefault="005B4C9B">
      <w:pPr>
        <w:numPr>
          <w:ilvl w:val="1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  <w:b/>
        </w:rPr>
        <w:t>Cena za 1 km na terenie Polski</w:t>
      </w:r>
      <w:r w:rsidRPr="005B4C9B">
        <w:rPr>
          <w:rFonts w:ascii="Times New Roman" w:eastAsia="Calibri" w:hAnsi="Times New Roman" w:cs="Times New Roman"/>
        </w:rPr>
        <w:t xml:space="preserve">: </w:t>
      </w:r>
    </w:p>
    <w:p w14:paraId="1DCE0585" w14:textId="77777777" w:rsidR="005B4C9B" w:rsidRPr="005B4C9B" w:rsidRDefault="005B4C9B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14:paraId="03B675FB" w14:textId="77777777" w:rsidR="005B4C9B" w:rsidRPr="005B4C9B" w:rsidRDefault="005B4C9B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14:paraId="09D8D1ED" w14:textId="77777777" w:rsidR="005B4C9B" w:rsidRPr="005B4C9B" w:rsidRDefault="005B4C9B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14:paraId="5DFA219D" w14:textId="77777777" w:rsidR="005B4C9B" w:rsidRPr="005B4C9B" w:rsidRDefault="005B4C9B" w:rsidP="005B4C9B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5FE8622E" w14:textId="77777777" w:rsidR="005B4C9B" w:rsidRPr="005B4C9B" w:rsidRDefault="005B4C9B">
      <w:pPr>
        <w:numPr>
          <w:ilvl w:val="1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  <w:b/>
        </w:rPr>
        <w:t>Cena za 1 km poza granicami Polski</w:t>
      </w:r>
      <w:r w:rsidRPr="005B4C9B">
        <w:rPr>
          <w:rFonts w:ascii="Times New Roman" w:eastAsia="Calibri" w:hAnsi="Times New Roman" w:cs="Times New Roman"/>
        </w:rPr>
        <w:t xml:space="preserve">: </w:t>
      </w:r>
    </w:p>
    <w:p w14:paraId="710B74A5" w14:textId="77777777" w:rsidR="005B4C9B" w:rsidRPr="005B4C9B" w:rsidRDefault="005B4C9B">
      <w:pPr>
        <w:numPr>
          <w:ilvl w:val="0"/>
          <w:numId w:val="48"/>
        </w:numPr>
        <w:tabs>
          <w:tab w:val="left" w:pos="426"/>
        </w:tabs>
        <w:spacing w:after="0" w:line="276" w:lineRule="auto"/>
        <w:ind w:hanging="1914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14:paraId="5F86DA65" w14:textId="77777777" w:rsidR="005B4C9B" w:rsidRPr="005B4C9B" w:rsidRDefault="005B4C9B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14:paraId="537549A7" w14:textId="77777777" w:rsidR="005B4C9B" w:rsidRPr="005B4C9B" w:rsidRDefault="005B4C9B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5B4C9B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14:paraId="55977A43" w14:textId="77777777" w:rsidR="005B4C9B" w:rsidRPr="005B4C9B" w:rsidRDefault="005B4C9B" w:rsidP="005B4C9B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2F3A3A14" w14:textId="77777777" w:rsidR="005B4C9B" w:rsidRPr="005B4C9B" w:rsidRDefault="005B4C9B" w:rsidP="005B4C9B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67D2CDA8" w14:textId="77777777" w:rsidR="005B4C9B" w:rsidRPr="005B4C9B" w:rsidRDefault="005B4C9B" w:rsidP="005B4C9B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1D288F4F" w14:textId="77777777" w:rsidR="005B4C9B" w:rsidRPr="005B4C9B" w:rsidRDefault="005B4C9B" w:rsidP="005B4C9B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380E850B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2012CB71" w14:textId="77777777" w:rsidR="005B4C9B" w:rsidRPr="005B4C9B" w:rsidRDefault="005B4C9B">
      <w:pPr>
        <w:numPr>
          <w:ilvl w:val="3"/>
          <w:numId w:val="4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5B4C9B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0C137CBB" w14:textId="77777777" w:rsidR="005B4C9B" w:rsidRPr="005B4C9B" w:rsidRDefault="005B4C9B">
      <w:pPr>
        <w:numPr>
          <w:ilvl w:val="3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5B4C9B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2A4BAC5" w14:textId="77777777" w:rsidR="005B4C9B" w:rsidRPr="005B4C9B" w:rsidRDefault="005B4C9B">
      <w:pPr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B4C9B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>)</w:t>
      </w: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5B4C9B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5B4C9B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5B4C9B">
        <w:rPr>
          <w:rFonts w:ascii="Times New Roman" w:eastAsia="Times New Roman" w:hAnsi="Times New Roman" w:cs="Times New Roman"/>
          <w:lang w:eastAsia="x-none"/>
        </w:rPr>
        <w:t>)</w:t>
      </w:r>
      <w:r w:rsidRPr="005B4C9B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49DF12E" w14:textId="77777777" w:rsidR="005B4C9B" w:rsidRPr="005B4C9B" w:rsidRDefault="005B4C9B">
      <w:pPr>
        <w:widowControl w:val="0"/>
        <w:numPr>
          <w:ilvl w:val="3"/>
          <w:numId w:val="4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jestem (</w:t>
      </w:r>
      <w:r w:rsidRPr="005B4C9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zaznaczyć odpowiedni kwadrat</w:t>
      </w:r>
      <w:r w:rsidRPr="005B4C9B">
        <w:rPr>
          <w:rFonts w:ascii="Times New Roman" w:eastAsia="Times New Roman" w:hAnsi="Times New Roman" w:cs="Times New Roman"/>
          <w:lang w:eastAsia="pl-PL"/>
        </w:rPr>
        <w:t>):</w:t>
      </w:r>
    </w:p>
    <w:p w14:paraId="1A3A54D8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ikroprzedsiębiorstwem</w:t>
      </w:r>
    </w:p>
    <w:p w14:paraId="4AD5A1DC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ałym przedsiębiorstwem</w:t>
      </w:r>
    </w:p>
    <w:p w14:paraId="00AF4207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ś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rednim przedsiębiorstwem</w:t>
      </w:r>
    </w:p>
    <w:p w14:paraId="5E84B67F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użym przedsiębiorstwem</w:t>
      </w:r>
    </w:p>
    <w:p w14:paraId="245A0992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j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ednoosobową działalnością gospodarczą</w:t>
      </w:r>
    </w:p>
    <w:p w14:paraId="2D2DE667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</w:t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sobą fizyczną nieprowadzącą działalności gospodarczej</w:t>
      </w:r>
    </w:p>
    <w:p w14:paraId="54ECD861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5B4C9B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inna kategorią</w:t>
      </w:r>
    </w:p>
    <w:p w14:paraId="1D35EEB6" w14:textId="77777777" w:rsidR="005B4C9B" w:rsidRPr="005B4C9B" w:rsidRDefault="005B4C9B" w:rsidP="005B4C9B">
      <w:pPr>
        <w:spacing w:after="0" w:line="240" w:lineRule="auto"/>
        <w:ind w:left="340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5B4C9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(Zgodnie z definicjami kategorii wykonawców z ustawą z dnia 6 marca 2018r. Prawo przedsiębiorców (Dz.U. 2021 poz. 162)</w:t>
      </w:r>
    </w:p>
    <w:p w14:paraId="39137E0E" w14:textId="77777777" w:rsidR="005B4C9B" w:rsidRPr="005B4C9B" w:rsidRDefault="005B4C9B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5B4C9B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5B4C9B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5B4C9B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5B4C9B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5B4C9B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3BD7B2EE" w14:textId="77777777" w:rsidR="005B4C9B" w:rsidRPr="005B4C9B" w:rsidRDefault="005B4C9B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5B4C9B">
        <w:rPr>
          <w:rFonts w:ascii="Times New Roman" w:eastAsia="Calibri" w:hAnsi="Times New Roman" w:cs="Times New Roman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5CF8381D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398DA0B4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5AF003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B4C9B">
        <w:rPr>
          <w:rFonts w:ascii="Times New Roman" w:eastAsia="Times New Roman" w:hAnsi="Times New Roman" w:cs="Times New Roman"/>
          <w:lang w:eastAsia="pl-PL"/>
        </w:rPr>
        <w:t>:</w:t>
      </w: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0B655AC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5B4C9B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5B4C9B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B4C9B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B4C9B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B4C9B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6E014BE6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C99B09" w14:textId="77777777" w:rsidR="005B4C9B" w:rsidRPr="005B4C9B" w:rsidRDefault="005B4C9B" w:rsidP="005B4C9B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4D7D9D" w14:textId="77777777" w:rsidR="005B4C9B" w:rsidRPr="005B4C9B" w:rsidRDefault="005B4C9B" w:rsidP="005B4C9B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5B4C9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76D8C59A" w14:textId="77777777" w:rsidR="005B4C9B" w:rsidRPr="005B4C9B" w:rsidRDefault="005B4C9B" w:rsidP="005B4C9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218F6A" w14:textId="77777777" w:rsidR="005B4C9B" w:rsidRPr="005B4C9B" w:rsidRDefault="005B4C9B" w:rsidP="005B4C9B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14:paraId="2387DA0F" w14:textId="77777777" w:rsidR="005B4C9B" w:rsidRPr="005B4C9B" w:rsidRDefault="005B4C9B" w:rsidP="005B4C9B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C5315D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03944E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marcu i kwietniu  2023 r., na potrzeby Narodowego Forum Muzyki im. Witolda Lutosławskiego”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B4C9B">
        <w:rPr>
          <w:rFonts w:ascii="Times New Roman" w:eastAsia="Times New Roman" w:hAnsi="Times New Roman" w:cs="Times New Roman"/>
          <w:bCs/>
          <w:lang w:eastAsia="pl-PL"/>
        </w:rPr>
        <w:t>(OZP.261.TP8.2023),</w:t>
      </w:r>
      <w:r w:rsidRPr="005B4C9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B4C9B">
        <w:rPr>
          <w:rFonts w:ascii="Times New Roman" w:eastAsia="Times New Roman" w:hAnsi="Times New Roman" w:cs="Times New Roman"/>
          <w:lang w:eastAsia="pl-PL"/>
        </w:rPr>
        <w:t>oświadczam, że dysponuję wskazanymi niżej autokarami:</w:t>
      </w:r>
    </w:p>
    <w:p w14:paraId="015D2DCF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50"/>
        <w:gridCol w:w="1700"/>
        <w:gridCol w:w="1842"/>
        <w:gridCol w:w="1842"/>
        <w:gridCol w:w="1560"/>
      </w:tblGrid>
      <w:tr w:rsidR="005B4C9B" w:rsidRPr="005B4C9B" w14:paraId="246C4BA1" w14:textId="77777777" w:rsidTr="00B12173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1DE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81F0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5B4C9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B811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2E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8B8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A6414E9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EDB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6123AF3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5B4C9B" w:rsidRPr="005B4C9B" w14:paraId="2C54FF2D" w14:textId="77777777" w:rsidTr="00B1217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0AC" w14:textId="77777777" w:rsidR="005B4C9B" w:rsidRPr="005B4C9B" w:rsidRDefault="005B4C9B" w:rsidP="005B4C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7BC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4907DCC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636E787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1FE1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BB4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E60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560" w14:textId="77777777" w:rsidR="005B4C9B" w:rsidRPr="005B4C9B" w:rsidRDefault="005B4C9B" w:rsidP="005B4C9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4C9B" w:rsidRPr="005B4C9B" w14:paraId="22E529CE" w14:textId="77777777" w:rsidTr="00B1217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1905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D15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D6D76C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130714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50A0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31B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981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368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B4C9B" w:rsidRPr="005B4C9B" w14:paraId="0BF37806" w14:textId="77777777" w:rsidTr="00B1217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267" w14:textId="77777777" w:rsidR="005B4C9B" w:rsidRPr="005B4C9B" w:rsidRDefault="005B4C9B" w:rsidP="005B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4C9B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7699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F68281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F96E2B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9A0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84D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5CA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097A" w14:textId="77777777" w:rsidR="005B4C9B" w:rsidRPr="005B4C9B" w:rsidRDefault="005B4C9B" w:rsidP="005B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6502479" w14:textId="77777777" w:rsidR="005B4C9B" w:rsidRPr="005B4C9B" w:rsidRDefault="005B4C9B" w:rsidP="005B4C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93E278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63C507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B4C9B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758A5031" w14:textId="77777777" w:rsidR="005B4C9B" w:rsidRPr="005B4C9B" w:rsidRDefault="005B4C9B" w:rsidP="005B4C9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335FE9" w14:textId="77777777" w:rsidR="005B4C9B" w:rsidRPr="005B4C9B" w:rsidRDefault="005B4C9B" w:rsidP="005B4C9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34E15" w14:textId="77777777" w:rsidR="005B4C9B" w:rsidRPr="005B4C9B" w:rsidRDefault="005B4C9B" w:rsidP="005B4C9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072657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5B4C9B">
        <w:rPr>
          <w:rFonts w:ascii="Times New Roman" w:eastAsia="Times New Roman" w:hAnsi="Times New Roman" w:cs="Times New Roman"/>
          <w:lang w:eastAsia="pl-PL"/>
        </w:rPr>
        <w:t>:</w:t>
      </w:r>
      <w:r w:rsidRPr="005B4C9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D569F9C" w14:textId="77777777" w:rsidR="005B4C9B" w:rsidRPr="005B4C9B" w:rsidRDefault="005B4C9B" w:rsidP="005B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4C9B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5B4C9B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5B4C9B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5B4C9B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5B4C9B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F3612DD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587E9767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B8332A6" w14:textId="77777777" w:rsidR="005B4C9B" w:rsidRPr="005B4C9B" w:rsidRDefault="005B4C9B" w:rsidP="005B4C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7653304" w14:textId="77777777" w:rsidR="0078032C" w:rsidRDefault="0078032C"/>
    <w:sectPr w:rsidR="0078032C" w:rsidSect="00485BFF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96E3" w14:textId="77777777" w:rsidR="00160042" w:rsidRDefault="00160042" w:rsidP="005B4C9B">
      <w:pPr>
        <w:spacing w:after="0" w:line="240" w:lineRule="auto"/>
      </w:pPr>
      <w:r>
        <w:separator/>
      </w:r>
    </w:p>
  </w:endnote>
  <w:endnote w:type="continuationSeparator" w:id="0">
    <w:p w14:paraId="66BD4D4D" w14:textId="77777777" w:rsidR="00160042" w:rsidRDefault="00160042" w:rsidP="005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3038" w14:textId="77777777" w:rsidR="00EB1B5B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30EA9FF3" w14:textId="77777777" w:rsidR="00EB1B5B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6B8E" w14:textId="77777777" w:rsidR="004C28C9" w:rsidRDefault="00000000">
    <w:pPr>
      <w:pStyle w:val="Stopka"/>
      <w:jc w:val="right"/>
    </w:pPr>
    <w:r>
      <w:fldChar w:fldCharType="begin"/>
    </w:r>
    <w:r>
      <w:instrText xml:space="preserve">PAGE   </w:instrText>
    </w:r>
    <w:r>
      <w:instrText>\* MERGEFORMA</w:instrText>
    </w:r>
    <w:r>
      <w:instrText>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4F0D3FD" w14:textId="77777777" w:rsidR="00EB1B5B" w:rsidRPr="00D46D01" w:rsidRDefault="00000000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6F6B" w14:textId="77777777" w:rsidR="00160042" w:rsidRDefault="00160042" w:rsidP="005B4C9B">
      <w:pPr>
        <w:spacing w:after="0" w:line="240" w:lineRule="auto"/>
      </w:pPr>
      <w:r>
        <w:separator/>
      </w:r>
    </w:p>
  </w:footnote>
  <w:footnote w:type="continuationSeparator" w:id="0">
    <w:p w14:paraId="4E526C3C" w14:textId="77777777" w:rsidR="00160042" w:rsidRDefault="00160042" w:rsidP="005B4C9B">
      <w:pPr>
        <w:spacing w:after="0" w:line="240" w:lineRule="auto"/>
      </w:pPr>
      <w:r>
        <w:continuationSeparator/>
      </w:r>
    </w:p>
  </w:footnote>
  <w:footnote w:id="1">
    <w:p w14:paraId="433AB0D1" w14:textId="77777777" w:rsidR="005B4C9B" w:rsidRPr="00023C92" w:rsidRDefault="005B4C9B" w:rsidP="005B4C9B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D9E29B4" w14:textId="77777777" w:rsidR="005B4C9B" w:rsidRPr="00023C92" w:rsidRDefault="005B4C9B" w:rsidP="005B4C9B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2A7D1" w14:textId="77777777" w:rsidR="005B4C9B" w:rsidRDefault="005B4C9B" w:rsidP="005B4C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D6E" w14:textId="77777777" w:rsidR="00EB1B5B" w:rsidRDefault="000000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F2991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4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9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9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18593720">
    <w:abstractNumId w:val="17"/>
  </w:num>
  <w:num w:numId="2" w16cid:durableId="411245169">
    <w:abstractNumId w:val="49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481314614">
    <w:abstractNumId w:val="10"/>
  </w:num>
  <w:num w:numId="4" w16cid:durableId="1305164997">
    <w:abstractNumId w:val="26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 w16cid:durableId="1978680991">
    <w:abstractNumId w:val="21"/>
  </w:num>
  <w:num w:numId="6" w16cid:durableId="15426933">
    <w:abstractNumId w:val="44"/>
  </w:num>
  <w:num w:numId="7" w16cid:durableId="1215847786">
    <w:abstractNumId w:val="48"/>
  </w:num>
  <w:num w:numId="8" w16cid:durableId="1702247283">
    <w:abstractNumId w:val="34"/>
  </w:num>
  <w:num w:numId="9" w16cid:durableId="1564441336">
    <w:abstractNumId w:val="36"/>
  </w:num>
  <w:num w:numId="10" w16cid:durableId="1392076204">
    <w:abstractNumId w:val="41"/>
  </w:num>
  <w:num w:numId="11" w16cid:durableId="859200270">
    <w:abstractNumId w:val="23"/>
  </w:num>
  <w:num w:numId="12" w16cid:durableId="1792288001">
    <w:abstractNumId w:val="46"/>
  </w:num>
  <w:num w:numId="13" w16cid:durableId="1095399104">
    <w:abstractNumId w:val="4"/>
  </w:num>
  <w:num w:numId="14" w16cid:durableId="2006787197">
    <w:abstractNumId w:val="32"/>
  </w:num>
  <w:num w:numId="15" w16cid:durableId="2123767362">
    <w:abstractNumId w:val="24"/>
  </w:num>
  <w:num w:numId="16" w16cid:durableId="857081591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 w16cid:durableId="152174725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 w16cid:durableId="1865635398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 w16cid:durableId="3701495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 w16cid:durableId="1576620473">
    <w:abstractNumId w:val="47"/>
  </w:num>
  <w:num w:numId="21" w16cid:durableId="137122115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 w16cid:durableId="180723597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 w16cid:durableId="1238663064">
    <w:abstractNumId w:val="50"/>
  </w:num>
  <w:num w:numId="24" w16cid:durableId="845438242">
    <w:abstractNumId w:val="29"/>
  </w:num>
  <w:num w:numId="25" w16cid:durableId="514002908">
    <w:abstractNumId w:val="15"/>
  </w:num>
  <w:num w:numId="26" w16cid:durableId="566376014">
    <w:abstractNumId w:val="40"/>
    <w:lvlOverride w:ilvl="0">
      <w:startOverride w:val="1"/>
    </w:lvlOverride>
  </w:num>
  <w:num w:numId="27" w16cid:durableId="18043577">
    <w:abstractNumId w:val="31"/>
    <w:lvlOverride w:ilvl="0">
      <w:startOverride w:val="1"/>
    </w:lvlOverride>
  </w:num>
  <w:num w:numId="28" w16cid:durableId="308556520">
    <w:abstractNumId w:val="19"/>
  </w:num>
  <w:num w:numId="29" w16cid:durableId="71775417">
    <w:abstractNumId w:val="1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0" w16cid:durableId="141204934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 w16cid:durableId="1618874209">
    <w:abstractNumId w:val="5"/>
  </w:num>
  <w:num w:numId="32" w16cid:durableId="739838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8778647">
    <w:abstractNumId w:val="22"/>
  </w:num>
  <w:num w:numId="34" w16cid:durableId="529534177">
    <w:abstractNumId w:val="13"/>
  </w:num>
  <w:num w:numId="35" w16cid:durableId="1603224028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6" w16cid:durableId="2074768658">
    <w:abstractNumId w:val="14"/>
  </w:num>
  <w:num w:numId="37" w16cid:durableId="1959608099">
    <w:abstractNumId w:val="42"/>
  </w:num>
  <w:num w:numId="38" w16cid:durableId="2113670867">
    <w:abstractNumId w:val="28"/>
  </w:num>
  <w:num w:numId="39" w16cid:durableId="87674452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09712984">
    <w:abstractNumId w:val="18"/>
  </w:num>
  <w:num w:numId="41" w16cid:durableId="1925450368">
    <w:abstractNumId w:val="3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 w16cid:durableId="850949120">
    <w:abstractNumId w:val="9"/>
  </w:num>
  <w:num w:numId="43" w16cid:durableId="1478298921">
    <w:abstractNumId w:val="37"/>
  </w:num>
  <w:num w:numId="44" w16cid:durableId="20299421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2222684">
    <w:abstractNumId w:val="30"/>
  </w:num>
  <w:num w:numId="46" w16cid:durableId="1138451897">
    <w:abstractNumId w:val="26"/>
  </w:num>
  <w:num w:numId="47" w16cid:durableId="14722120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97040045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9B"/>
    <w:rsid w:val="00160042"/>
    <w:rsid w:val="002B0D23"/>
    <w:rsid w:val="005B4C9B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13E9"/>
  <w15:chartTrackingRefBased/>
  <w15:docId w15:val="{E37A30AA-BB37-4C69-866D-3960386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4C9B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5B4C9B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B4C9B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5B4C9B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4C9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4C9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4C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B4C9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B4C9B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C9B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C9B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B4C9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C9B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C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C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B4C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C9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C9B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B4C9B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5B4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4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4C9B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4C9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4C9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B4C9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5B4C9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5B4C9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4C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B4C9B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4C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5B4C9B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4C9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5B4C9B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5B4C9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5B4C9B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4C9B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5B4C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4C9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C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5B4C9B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5B4C9B"/>
  </w:style>
  <w:style w:type="paragraph" w:styleId="Stopka">
    <w:name w:val="footer"/>
    <w:basedOn w:val="Normalny"/>
    <w:link w:val="StopkaZnak"/>
    <w:uiPriority w:val="99"/>
    <w:rsid w:val="005B4C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B4C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5B4C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4C9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5B4C9B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5B4C9B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5B4C9B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5B4C9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B4C9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B4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5B4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5B4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5B4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5B4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5B4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5B4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5B4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5B4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5B4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5B4C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5B4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5B4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5B4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B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4C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5B4C9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B4C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5B4C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5B4C9B"/>
    <w:rPr>
      <w:color w:val="800080"/>
      <w:u w:val="single"/>
    </w:rPr>
  </w:style>
  <w:style w:type="paragraph" w:customStyle="1" w:styleId="15Spraweprowadzi">
    <w:name w:val="@15.Sprawe_prowadzi"/>
    <w:basedOn w:val="Normalny"/>
    <w:rsid w:val="005B4C9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B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4C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B4C9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5B4C9B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B4C9B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B4C9B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5B4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5B4C9B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5B4C9B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C9B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5B4C9B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5B4C9B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5B4C9B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5B4C9B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5B4C9B"/>
    <w:rPr>
      <w:b/>
      <w:bCs/>
    </w:rPr>
  </w:style>
  <w:style w:type="paragraph" w:customStyle="1" w:styleId="tekst">
    <w:name w:val="tekst"/>
    <w:basedOn w:val="Normalny"/>
    <w:rsid w:val="005B4C9B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5B4C9B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5B4C9B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B4C9B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5B4C9B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5B4C9B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4C9B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C9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5B4C9B"/>
    <w:rPr>
      <w:i/>
      <w:iCs/>
    </w:rPr>
  </w:style>
  <w:style w:type="paragraph" w:customStyle="1" w:styleId="10Szanowny">
    <w:name w:val="@10.Szanowny"/>
    <w:basedOn w:val="Normalny"/>
    <w:next w:val="Normalny"/>
    <w:rsid w:val="005B4C9B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5B4C9B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5B4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B4C9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5B4C9B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5B4C9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5B4C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B4C9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5B4C9B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5B4C9B"/>
    <w:rPr>
      <w:vertAlign w:val="superscript"/>
    </w:rPr>
  </w:style>
  <w:style w:type="character" w:customStyle="1" w:styleId="apple-converted-space">
    <w:name w:val="apple-converted-space"/>
    <w:rsid w:val="005B4C9B"/>
  </w:style>
  <w:style w:type="character" w:customStyle="1" w:styleId="txt-new">
    <w:name w:val="txt-new"/>
    <w:rsid w:val="005B4C9B"/>
  </w:style>
  <w:style w:type="character" w:styleId="Numerwiersza">
    <w:name w:val="line number"/>
    <w:rsid w:val="005B4C9B"/>
  </w:style>
  <w:style w:type="paragraph" w:customStyle="1" w:styleId="TreA">
    <w:name w:val="Treść A"/>
    <w:rsid w:val="005B4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5B4C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5B4C9B"/>
    <w:pPr>
      <w:numPr>
        <w:numId w:val="7"/>
      </w:numPr>
    </w:pPr>
  </w:style>
  <w:style w:type="numbering" w:customStyle="1" w:styleId="Lista21">
    <w:name w:val="Lista 21"/>
    <w:basedOn w:val="Bezlisty"/>
    <w:rsid w:val="005B4C9B"/>
    <w:pPr>
      <w:numPr>
        <w:numId w:val="8"/>
      </w:numPr>
    </w:pPr>
  </w:style>
  <w:style w:type="numbering" w:customStyle="1" w:styleId="Lista31">
    <w:name w:val="Lista 31"/>
    <w:basedOn w:val="Bezlisty"/>
    <w:rsid w:val="005B4C9B"/>
    <w:pPr>
      <w:numPr>
        <w:numId w:val="9"/>
      </w:numPr>
    </w:pPr>
  </w:style>
  <w:style w:type="numbering" w:customStyle="1" w:styleId="Lista51">
    <w:name w:val="Lista 51"/>
    <w:basedOn w:val="Bezlisty"/>
    <w:rsid w:val="005B4C9B"/>
    <w:pPr>
      <w:numPr>
        <w:numId w:val="10"/>
      </w:numPr>
    </w:pPr>
  </w:style>
  <w:style w:type="numbering" w:customStyle="1" w:styleId="List6">
    <w:name w:val="List 6"/>
    <w:basedOn w:val="Bezlisty"/>
    <w:rsid w:val="005B4C9B"/>
    <w:pPr>
      <w:numPr>
        <w:numId w:val="11"/>
      </w:numPr>
    </w:pPr>
  </w:style>
  <w:style w:type="numbering" w:customStyle="1" w:styleId="List8">
    <w:name w:val="List 8"/>
    <w:basedOn w:val="Bezlisty"/>
    <w:rsid w:val="005B4C9B"/>
    <w:pPr>
      <w:numPr>
        <w:numId w:val="12"/>
      </w:numPr>
    </w:pPr>
  </w:style>
  <w:style w:type="numbering" w:customStyle="1" w:styleId="List9">
    <w:name w:val="List 9"/>
    <w:basedOn w:val="Bezlisty"/>
    <w:rsid w:val="005B4C9B"/>
    <w:pPr>
      <w:numPr>
        <w:numId w:val="13"/>
      </w:numPr>
    </w:pPr>
  </w:style>
  <w:style w:type="numbering" w:customStyle="1" w:styleId="List10">
    <w:name w:val="List 10"/>
    <w:basedOn w:val="Bezlisty"/>
    <w:rsid w:val="005B4C9B"/>
    <w:pPr>
      <w:numPr>
        <w:numId w:val="14"/>
      </w:numPr>
    </w:pPr>
  </w:style>
  <w:style w:type="numbering" w:customStyle="1" w:styleId="Kreski">
    <w:name w:val="Kreski"/>
    <w:rsid w:val="005B4C9B"/>
    <w:pPr>
      <w:numPr>
        <w:numId w:val="15"/>
      </w:numPr>
    </w:pPr>
  </w:style>
  <w:style w:type="numbering" w:customStyle="1" w:styleId="List11">
    <w:name w:val="List 11"/>
    <w:basedOn w:val="Bezlisty"/>
    <w:rsid w:val="005B4C9B"/>
    <w:pPr>
      <w:numPr>
        <w:numId w:val="16"/>
      </w:numPr>
    </w:pPr>
  </w:style>
  <w:style w:type="numbering" w:customStyle="1" w:styleId="List12">
    <w:name w:val="List 12"/>
    <w:basedOn w:val="Bezlisty"/>
    <w:rsid w:val="005B4C9B"/>
    <w:pPr>
      <w:numPr>
        <w:numId w:val="17"/>
      </w:numPr>
    </w:pPr>
  </w:style>
  <w:style w:type="numbering" w:customStyle="1" w:styleId="List14">
    <w:name w:val="List 14"/>
    <w:basedOn w:val="Bezlisty"/>
    <w:rsid w:val="005B4C9B"/>
    <w:pPr>
      <w:numPr>
        <w:numId w:val="18"/>
      </w:numPr>
    </w:pPr>
  </w:style>
  <w:style w:type="numbering" w:customStyle="1" w:styleId="List15">
    <w:name w:val="List 15"/>
    <w:basedOn w:val="Bezlisty"/>
    <w:rsid w:val="005B4C9B"/>
    <w:pPr>
      <w:numPr>
        <w:numId w:val="19"/>
      </w:numPr>
    </w:pPr>
  </w:style>
  <w:style w:type="numbering" w:customStyle="1" w:styleId="List16">
    <w:name w:val="List 16"/>
    <w:basedOn w:val="Bezlisty"/>
    <w:rsid w:val="005B4C9B"/>
    <w:pPr>
      <w:numPr>
        <w:numId w:val="20"/>
      </w:numPr>
    </w:pPr>
  </w:style>
  <w:style w:type="numbering" w:customStyle="1" w:styleId="List18">
    <w:name w:val="List 18"/>
    <w:basedOn w:val="Bezlisty"/>
    <w:rsid w:val="005B4C9B"/>
    <w:pPr>
      <w:numPr>
        <w:numId w:val="21"/>
      </w:numPr>
    </w:pPr>
  </w:style>
  <w:style w:type="numbering" w:customStyle="1" w:styleId="List20">
    <w:name w:val="List 20"/>
    <w:basedOn w:val="Bezlisty"/>
    <w:rsid w:val="005B4C9B"/>
    <w:pPr>
      <w:numPr>
        <w:numId w:val="22"/>
      </w:numPr>
    </w:pPr>
  </w:style>
  <w:style w:type="character" w:customStyle="1" w:styleId="DeltaViewInsertion">
    <w:name w:val="DeltaView Insertion"/>
    <w:rsid w:val="005B4C9B"/>
    <w:rPr>
      <w:b/>
      <w:i/>
      <w:spacing w:val="0"/>
    </w:rPr>
  </w:style>
  <w:style w:type="paragraph" w:customStyle="1" w:styleId="Tiret0">
    <w:name w:val="Tiret 0"/>
    <w:basedOn w:val="Normalny"/>
    <w:rsid w:val="005B4C9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B4C9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B4C9B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B4C9B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B4C9B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B4C9B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5B4C9B"/>
    <w:pPr>
      <w:numPr>
        <w:numId w:val="4"/>
      </w:numPr>
    </w:pPr>
  </w:style>
  <w:style w:type="character" w:customStyle="1" w:styleId="hps">
    <w:name w:val="hps"/>
    <w:rsid w:val="005B4C9B"/>
  </w:style>
  <w:style w:type="numbering" w:customStyle="1" w:styleId="List183">
    <w:name w:val="List 183"/>
    <w:basedOn w:val="Bezlisty"/>
    <w:rsid w:val="005B4C9B"/>
    <w:pPr>
      <w:numPr>
        <w:numId w:val="1"/>
      </w:numPr>
    </w:pPr>
  </w:style>
  <w:style w:type="numbering" w:customStyle="1" w:styleId="List203">
    <w:name w:val="List 203"/>
    <w:basedOn w:val="Bezlisty"/>
    <w:rsid w:val="005B4C9B"/>
    <w:pPr>
      <w:numPr>
        <w:numId w:val="2"/>
      </w:numPr>
    </w:pPr>
  </w:style>
  <w:style w:type="character" w:styleId="Uwydatnienie">
    <w:name w:val="Emphasis"/>
    <w:uiPriority w:val="20"/>
    <w:qFormat/>
    <w:rsid w:val="005B4C9B"/>
    <w:rPr>
      <w:i/>
      <w:iCs/>
    </w:rPr>
  </w:style>
  <w:style w:type="character" w:customStyle="1" w:styleId="alb">
    <w:name w:val="a_lb"/>
    <w:rsid w:val="005B4C9B"/>
  </w:style>
  <w:style w:type="character" w:customStyle="1" w:styleId="fn-ref">
    <w:name w:val="fn-ref"/>
    <w:rsid w:val="005B4C9B"/>
  </w:style>
  <w:style w:type="table" w:styleId="Tabela-Siatka">
    <w:name w:val="Table Grid"/>
    <w:basedOn w:val="Standardowy"/>
    <w:uiPriority w:val="39"/>
    <w:rsid w:val="005B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B4C9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5B4C9B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5B4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B4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5B4C9B"/>
    <w:pPr>
      <w:numPr>
        <w:numId w:val="32"/>
      </w:numPr>
    </w:pPr>
  </w:style>
  <w:style w:type="numbering" w:customStyle="1" w:styleId="Styl9">
    <w:name w:val="Styl9"/>
    <w:rsid w:val="005B4C9B"/>
    <w:pPr>
      <w:numPr>
        <w:numId w:val="3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5B4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B4C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5B4C9B"/>
    <w:pPr>
      <w:numPr>
        <w:numId w:val="1"/>
      </w:numPr>
    </w:pPr>
  </w:style>
  <w:style w:type="paragraph" w:styleId="Poprawka">
    <w:name w:val="Revision"/>
    <w:hidden/>
    <w:uiPriority w:val="99"/>
    <w:semiHidden/>
    <w:rsid w:val="005B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5B4C9B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5B4C9B"/>
    <w:pPr>
      <w:numPr>
        <w:numId w:val="37"/>
      </w:numPr>
    </w:pPr>
  </w:style>
  <w:style w:type="numbering" w:customStyle="1" w:styleId="Lista21221">
    <w:name w:val="Lista 21221"/>
    <w:basedOn w:val="Bezlisty"/>
    <w:rsid w:val="005B4C9B"/>
    <w:pPr>
      <w:numPr>
        <w:numId w:val="3"/>
      </w:numPr>
    </w:pPr>
  </w:style>
  <w:style w:type="numbering" w:customStyle="1" w:styleId="List93">
    <w:name w:val="List 93"/>
    <w:basedOn w:val="Bezlisty"/>
    <w:rsid w:val="005B4C9B"/>
    <w:pPr>
      <w:numPr>
        <w:numId w:val="36"/>
      </w:numPr>
    </w:pPr>
  </w:style>
  <w:style w:type="numbering" w:customStyle="1" w:styleId="List201">
    <w:name w:val="List 201"/>
    <w:basedOn w:val="Bezlisty"/>
    <w:rsid w:val="005B4C9B"/>
    <w:pPr>
      <w:numPr>
        <w:numId w:val="23"/>
      </w:numPr>
    </w:pPr>
  </w:style>
  <w:style w:type="numbering" w:customStyle="1" w:styleId="List16111">
    <w:name w:val="List 16111"/>
    <w:basedOn w:val="Bezlisty"/>
    <w:rsid w:val="005B4C9B"/>
    <w:pPr>
      <w:numPr>
        <w:numId w:val="24"/>
      </w:numPr>
    </w:pPr>
  </w:style>
  <w:style w:type="numbering" w:customStyle="1" w:styleId="List163">
    <w:name w:val="List 163"/>
    <w:basedOn w:val="Bezlisty"/>
    <w:rsid w:val="005B4C9B"/>
    <w:pPr>
      <w:numPr>
        <w:numId w:val="25"/>
      </w:numPr>
    </w:pPr>
  </w:style>
  <w:style w:type="numbering" w:customStyle="1" w:styleId="Litery">
    <w:name w:val="Litery"/>
    <w:rsid w:val="005B4C9B"/>
    <w:pPr>
      <w:numPr>
        <w:numId w:val="38"/>
      </w:numPr>
    </w:pPr>
  </w:style>
  <w:style w:type="numbering" w:customStyle="1" w:styleId="Litery1">
    <w:name w:val="Litery1"/>
    <w:rsid w:val="005B4C9B"/>
    <w:pPr>
      <w:numPr>
        <w:numId w:val="5"/>
      </w:numPr>
    </w:pPr>
  </w:style>
  <w:style w:type="numbering" w:customStyle="1" w:styleId="Lista5122">
    <w:name w:val="Lista 5122"/>
    <w:basedOn w:val="Bezlisty"/>
    <w:rsid w:val="005B4C9B"/>
    <w:pPr>
      <w:numPr>
        <w:numId w:val="4"/>
      </w:numPr>
    </w:pPr>
  </w:style>
  <w:style w:type="numbering" w:customStyle="1" w:styleId="Litery2">
    <w:name w:val="Litery2"/>
    <w:rsid w:val="005B4C9B"/>
    <w:pPr>
      <w:numPr>
        <w:numId w:val="5"/>
      </w:numPr>
    </w:pPr>
  </w:style>
  <w:style w:type="numbering" w:customStyle="1" w:styleId="List141">
    <w:name w:val="List 141"/>
    <w:basedOn w:val="Bezlisty"/>
    <w:rsid w:val="005B4C9B"/>
    <w:pPr>
      <w:numPr>
        <w:numId w:val="1"/>
      </w:numPr>
    </w:pPr>
  </w:style>
  <w:style w:type="numbering" w:customStyle="1" w:styleId="List01">
    <w:name w:val="List 01"/>
    <w:basedOn w:val="Bezlisty"/>
    <w:rsid w:val="005B4C9B"/>
    <w:pPr>
      <w:numPr>
        <w:numId w:val="39"/>
      </w:numPr>
    </w:pPr>
  </w:style>
  <w:style w:type="numbering" w:customStyle="1" w:styleId="List11121">
    <w:name w:val="List 11121"/>
    <w:basedOn w:val="Bezlisty"/>
    <w:rsid w:val="005B4C9B"/>
    <w:pPr>
      <w:numPr>
        <w:numId w:val="2"/>
      </w:numPr>
    </w:pPr>
  </w:style>
  <w:style w:type="character" w:customStyle="1" w:styleId="st">
    <w:name w:val="st"/>
    <w:rsid w:val="005B4C9B"/>
  </w:style>
  <w:style w:type="numbering" w:customStyle="1" w:styleId="List1831">
    <w:name w:val="List 1831"/>
    <w:basedOn w:val="Bezlisty"/>
    <w:rsid w:val="005B4C9B"/>
    <w:pPr>
      <w:numPr>
        <w:numId w:val="1"/>
      </w:numPr>
    </w:pPr>
  </w:style>
  <w:style w:type="numbering" w:customStyle="1" w:styleId="List20311">
    <w:name w:val="List 20311"/>
    <w:basedOn w:val="Bezlisty"/>
    <w:rsid w:val="005B4C9B"/>
    <w:pPr>
      <w:numPr>
        <w:numId w:val="2"/>
      </w:numPr>
    </w:pPr>
  </w:style>
  <w:style w:type="numbering" w:customStyle="1" w:styleId="Litery11">
    <w:name w:val="Litery11"/>
    <w:rsid w:val="005B4C9B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5B4C9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5B4C9B"/>
  </w:style>
  <w:style w:type="numbering" w:customStyle="1" w:styleId="Bezlisty11">
    <w:name w:val="Bez listy11"/>
    <w:next w:val="Bezlisty"/>
    <w:uiPriority w:val="99"/>
    <w:semiHidden/>
    <w:unhideWhenUsed/>
    <w:rsid w:val="005B4C9B"/>
  </w:style>
  <w:style w:type="numbering" w:customStyle="1" w:styleId="Bezlisty2">
    <w:name w:val="Bez listy2"/>
    <w:next w:val="Bezlisty"/>
    <w:uiPriority w:val="99"/>
    <w:semiHidden/>
    <w:unhideWhenUsed/>
    <w:rsid w:val="005B4C9B"/>
  </w:style>
  <w:style w:type="numbering" w:customStyle="1" w:styleId="Lista31111">
    <w:name w:val="Lista 31111"/>
    <w:basedOn w:val="Bezlisty"/>
    <w:rsid w:val="005B4C9B"/>
    <w:pPr>
      <w:numPr>
        <w:numId w:val="35"/>
      </w:numPr>
    </w:pPr>
  </w:style>
  <w:style w:type="numbering" w:customStyle="1" w:styleId="Lista212211">
    <w:name w:val="Lista 212211"/>
    <w:basedOn w:val="Bezlisty"/>
    <w:rsid w:val="005B4C9B"/>
    <w:pPr>
      <w:numPr>
        <w:numId w:val="3"/>
      </w:numPr>
    </w:pPr>
  </w:style>
  <w:style w:type="numbering" w:customStyle="1" w:styleId="List931">
    <w:name w:val="List 931"/>
    <w:basedOn w:val="Bezlisty"/>
    <w:rsid w:val="005B4C9B"/>
    <w:pPr>
      <w:numPr>
        <w:numId w:val="34"/>
      </w:numPr>
    </w:pPr>
  </w:style>
  <w:style w:type="numbering" w:customStyle="1" w:styleId="List2011">
    <w:name w:val="List 2011"/>
    <w:basedOn w:val="Bezlisty"/>
    <w:rsid w:val="005B4C9B"/>
    <w:pPr>
      <w:numPr>
        <w:numId w:val="29"/>
      </w:numPr>
    </w:pPr>
  </w:style>
  <w:style w:type="numbering" w:customStyle="1" w:styleId="List161111">
    <w:name w:val="List 161111"/>
    <w:basedOn w:val="Bezlisty"/>
    <w:rsid w:val="005B4C9B"/>
    <w:pPr>
      <w:numPr>
        <w:numId w:val="30"/>
      </w:numPr>
    </w:pPr>
  </w:style>
  <w:style w:type="numbering" w:customStyle="1" w:styleId="List1631">
    <w:name w:val="List 1631"/>
    <w:basedOn w:val="Bezlisty"/>
    <w:rsid w:val="005B4C9B"/>
    <w:pPr>
      <w:numPr>
        <w:numId w:val="31"/>
      </w:numPr>
    </w:pPr>
  </w:style>
  <w:style w:type="numbering" w:customStyle="1" w:styleId="Litery3">
    <w:name w:val="Litery3"/>
    <w:rsid w:val="005B4C9B"/>
    <w:pPr>
      <w:numPr>
        <w:numId w:val="38"/>
      </w:numPr>
    </w:pPr>
  </w:style>
  <w:style w:type="numbering" w:customStyle="1" w:styleId="Litery12">
    <w:name w:val="Litery12"/>
    <w:rsid w:val="005B4C9B"/>
    <w:pPr>
      <w:numPr>
        <w:numId w:val="6"/>
      </w:numPr>
    </w:pPr>
  </w:style>
  <w:style w:type="numbering" w:customStyle="1" w:styleId="Lista51221">
    <w:name w:val="Lista 51221"/>
    <w:basedOn w:val="Bezlisty"/>
    <w:rsid w:val="005B4C9B"/>
    <w:pPr>
      <w:numPr>
        <w:numId w:val="5"/>
      </w:numPr>
    </w:pPr>
  </w:style>
  <w:style w:type="numbering" w:customStyle="1" w:styleId="Litery21">
    <w:name w:val="Litery21"/>
    <w:rsid w:val="005B4C9B"/>
    <w:pPr>
      <w:numPr>
        <w:numId w:val="6"/>
      </w:numPr>
    </w:pPr>
  </w:style>
  <w:style w:type="numbering" w:customStyle="1" w:styleId="List1411">
    <w:name w:val="List 1411"/>
    <w:basedOn w:val="Bezlisty"/>
    <w:rsid w:val="005B4C9B"/>
    <w:pPr>
      <w:numPr>
        <w:numId w:val="1"/>
      </w:numPr>
    </w:pPr>
  </w:style>
  <w:style w:type="numbering" w:customStyle="1" w:styleId="List011">
    <w:name w:val="List 011"/>
    <w:basedOn w:val="Bezlisty"/>
    <w:rsid w:val="005B4C9B"/>
    <w:pPr>
      <w:numPr>
        <w:numId w:val="40"/>
      </w:numPr>
    </w:pPr>
  </w:style>
  <w:style w:type="numbering" w:customStyle="1" w:styleId="List111211">
    <w:name w:val="List 111211"/>
    <w:basedOn w:val="Bezlisty"/>
    <w:rsid w:val="005B4C9B"/>
    <w:pPr>
      <w:numPr>
        <w:numId w:val="2"/>
      </w:numPr>
    </w:pPr>
  </w:style>
  <w:style w:type="numbering" w:customStyle="1" w:styleId="List18311">
    <w:name w:val="List 18311"/>
    <w:basedOn w:val="Bezlisty"/>
    <w:rsid w:val="005B4C9B"/>
    <w:pPr>
      <w:numPr>
        <w:numId w:val="1"/>
      </w:numPr>
    </w:pPr>
  </w:style>
  <w:style w:type="numbering" w:customStyle="1" w:styleId="List20312">
    <w:name w:val="List 20312"/>
    <w:basedOn w:val="Bezlisty"/>
    <w:rsid w:val="005B4C9B"/>
    <w:pPr>
      <w:numPr>
        <w:numId w:val="2"/>
      </w:numPr>
    </w:pPr>
  </w:style>
  <w:style w:type="numbering" w:customStyle="1" w:styleId="Litery111">
    <w:name w:val="Litery111"/>
    <w:rsid w:val="005B4C9B"/>
    <w:pPr>
      <w:numPr>
        <w:numId w:val="41"/>
      </w:numPr>
    </w:pPr>
  </w:style>
  <w:style w:type="paragraph" w:customStyle="1" w:styleId="tekstdokumentu">
    <w:name w:val="tekst dokumentu"/>
    <w:basedOn w:val="Normalny"/>
    <w:uiPriority w:val="99"/>
    <w:rsid w:val="005B4C9B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5B4C9B"/>
    <w:pPr>
      <w:numPr>
        <w:numId w:val="42"/>
      </w:numPr>
    </w:pPr>
  </w:style>
  <w:style w:type="numbering" w:customStyle="1" w:styleId="List16311">
    <w:name w:val="List 16311"/>
    <w:basedOn w:val="Bezlisty"/>
    <w:rsid w:val="005B4C9B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5B4C9B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5B4C9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5B4C9B"/>
  </w:style>
  <w:style w:type="character" w:customStyle="1" w:styleId="markq1zfft2eq">
    <w:name w:val="markq1zfft2eq"/>
    <w:basedOn w:val="Domylnaczcionkaakapitu"/>
    <w:rsid w:val="005B4C9B"/>
  </w:style>
  <w:style w:type="paragraph" w:styleId="Legenda">
    <w:name w:val="caption"/>
    <w:basedOn w:val="Normalny"/>
    <w:next w:val="Normalny"/>
    <w:uiPriority w:val="35"/>
    <w:unhideWhenUsed/>
    <w:qFormat/>
    <w:rsid w:val="005B4C9B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5B4C9B"/>
    <w:pPr>
      <w:numPr>
        <w:numId w:val="1"/>
      </w:numPr>
    </w:pPr>
  </w:style>
  <w:style w:type="numbering" w:customStyle="1" w:styleId="Lista51222">
    <w:name w:val="Lista 51222"/>
    <w:basedOn w:val="Bezlisty"/>
    <w:rsid w:val="005B4C9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2023-02-21T13:27:00Z</dcterms:created>
  <dcterms:modified xsi:type="dcterms:W3CDTF">2023-02-21T13:28:00Z</dcterms:modified>
</cp:coreProperties>
</file>